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F72C4" w14:textId="654C7F3F" w:rsidR="00245A65" w:rsidRPr="00292DAF" w:rsidRDefault="00245A65" w:rsidP="00245A65">
      <w:pPr>
        <w:spacing w:before="120" w:after="120"/>
        <w:rPr>
          <w:color w:val="4F6228" w:themeColor="accent3" w:themeShade="80"/>
          <w:sz w:val="52"/>
          <w:szCs w:val="52"/>
        </w:rPr>
      </w:pPr>
      <w:r w:rsidRPr="007C3E46">
        <w:rPr>
          <w:color w:val="4F6228" w:themeColor="accent3" w:themeShade="80"/>
          <w:sz w:val="52"/>
          <w:szCs w:val="52"/>
        </w:rPr>
        <w:t>202</w:t>
      </w:r>
      <w:r w:rsidR="003F4529">
        <w:rPr>
          <w:color w:val="4F6228" w:themeColor="accent3" w:themeShade="80"/>
          <w:sz w:val="52"/>
          <w:szCs w:val="52"/>
        </w:rPr>
        <w:t>4</w:t>
      </w:r>
      <w:r w:rsidRPr="007C3E46">
        <w:rPr>
          <w:color w:val="4F6228" w:themeColor="accent3" w:themeShade="80"/>
          <w:sz w:val="52"/>
          <w:szCs w:val="52"/>
        </w:rPr>
        <w:t xml:space="preserve"> Specialty</w:t>
      </w:r>
      <w:r w:rsidRPr="00292DAF">
        <w:rPr>
          <w:color w:val="4F6228" w:themeColor="accent3" w:themeShade="80"/>
          <w:sz w:val="52"/>
          <w:szCs w:val="52"/>
        </w:rPr>
        <w:t xml:space="preserve"> Crop </w:t>
      </w:r>
    </w:p>
    <w:p w14:paraId="3672A3A4" w14:textId="77777777" w:rsidR="00245A65" w:rsidRPr="00292DAF" w:rsidRDefault="00245A65" w:rsidP="00245A65">
      <w:pPr>
        <w:spacing w:before="120" w:after="120"/>
        <w:rPr>
          <w:color w:val="4F6228" w:themeColor="accent3" w:themeShade="80"/>
          <w:sz w:val="52"/>
          <w:szCs w:val="52"/>
        </w:rPr>
      </w:pPr>
      <w:r w:rsidRPr="00292DAF">
        <w:rPr>
          <w:color w:val="4F6228" w:themeColor="accent3" w:themeShade="80"/>
          <w:sz w:val="52"/>
          <w:szCs w:val="52"/>
        </w:rPr>
        <w:t>Block Grant Program -</w:t>
      </w:r>
      <w:r>
        <w:rPr>
          <w:color w:val="4F6228" w:themeColor="accent3" w:themeShade="80"/>
          <w:sz w:val="52"/>
          <w:szCs w:val="52"/>
        </w:rPr>
        <w:t xml:space="preserve"> </w:t>
      </w:r>
      <w:r w:rsidRPr="00292DAF">
        <w:rPr>
          <w:color w:val="4F6228" w:themeColor="accent3" w:themeShade="80"/>
          <w:sz w:val="52"/>
          <w:szCs w:val="52"/>
        </w:rPr>
        <w:t xml:space="preserve">Farm Bill </w:t>
      </w:r>
    </w:p>
    <w:p w14:paraId="66FCADA2" w14:textId="77777777" w:rsidR="00245A65" w:rsidRDefault="00245A65" w:rsidP="00245A65">
      <w:pPr>
        <w:rPr>
          <w:sz w:val="36"/>
          <w:szCs w:val="36"/>
        </w:rPr>
      </w:pPr>
      <w:r>
        <w:rPr>
          <w:noProof/>
        </w:rPr>
        <mc:AlternateContent>
          <mc:Choice Requires="wps">
            <w:drawing>
              <wp:anchor distT="4294967295" distB="4294967295" distL="114300" distR="114300" simplePos="0" relativeHeight="251659776" behindDoc="0" locked="0" layoutInCell="1" allowOverlap="1" wp14:anchorId="1E3B1032" wp14:editId="5AE91FD6">
                <wp:simplePos x="0" y="0"/>
                <wp:positionH relativeFrom="column">
                  <wp:posOffset>-27305</wp:posOffset>
                </wp:positionH>
                <wp:positionV relativeFrom="paragraph">
                  <wp:posOffset>6349</wp:posOffset>
                </wp:positionV>
                <wp:extent cx="6400800" cy="0"/>
                <wp:effectExtent l="0" t="0" r="19050" b="19050"/>
                <wp:wrapNone/>
                <wp:docPr id="2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EB5044" id="Line 2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5pt" to="501.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" strokecolor="#c2d69b [1942]" strokeweight="2pt">
                <v:shadow opacity=".5" offset="1pt"/>
              </v:line>
            </w:pict>
          </mc:Fallback>
        </mc:AlternateContent>
      </w:r>
    </w:p>
    <w:p w14:paraId="069DFEA4" w14:textId="77777777" w:rsidR="00245A65" w:rsidRPr="00292DAF" w:rsidRDefault="00245A65" w:rsidP="00245A65">
      <w:pPr>
        <w:spacing w:before="120" w:after="120"/>
        <w:rPr>
          <w:b/>
          <w:color w:val="4F6228" w:themeColor="accent3" w:themeShade="80"/>
          <w:sz w:val="36"/>
          <w:szCs w:val="36"/>
        </w:rPr>
      </w:pPr>
      <w:r w:rsidRPr="00292DAF">
        <w:rPr>
          <w:b/>
          <w:color w:val="4F6228" w:themeColor="accent3" w:themeShade="80"/>
          <w:sz w:val="36"/>
          <w:szCs w:val="36"/>
        </w:rPr>
        <w:t xml:space="preserve">Application Guidelines </w:t>
      </w:r>
    </w:p>
    <w:p w14:paraId="763E846F" w14:textId="77777777" w:rsidR="00245A65" w:rsidRPr="001A47AE" w:rsidRDefault="00245A65" w:rsidP="00245A65">
      <w:pPr>
        <w:spacing w:before="120" w:after="120"/>
        <w:jc w:val="right"/>
        <w:rPr>
          <w:color w:val="000000"/>
          <w:sz w:val="36"/>
          <w:szCs w:val="36"/>
        </w:rPr>
      </w:pPr>
    </w:p>
    <w:p w14:paraId="576B92A1" w14:textId="77777777" w:rsidR="00245A65" w:rsidRPr="001A47AE" w:rsidRDefault="00245A65" w:rsidP="00245A65">
      <w:pPr>
        <w:spacing w:before="120" w:after="120"/>
        <w:jc w:val="center"/>
        <w:rPr>
          <w:color w:val="000000"/>
        </w:rPr>
      </w:pPr>
    </w:p>
    <w:p w14:paraId="54E51184" w14:textId="77777777" w:rsidR="00245A65" w:rsidRPr="001A47AE" w:rsidRDefault="00245A65" w:rsidP="00245A65">
      <w:pPr>
        <w:spacing w:before="120" w:after="120"/>
        <w:jc w:val="center"/>
        <w:rPr>
          <w:color w:val="000000"/>
        </w:rPr>
      </w:pPr>
    </w:p>
    <w:p w14:paraId="72DDC56C" w14:textId="77777777" w:rsidR="00245A65" w:rsidRDefault="00245A65" w:rsidP="00245A65">
      <w:pPr>
        <w:spacing w:before="120" w:after="120"/>
        <w:jc w:val="center"/>
        <w:rPr>
          <w:b/>
          <w:color w:val="4F6228" w:themeColor="accent3" w:themeShade="80"/>
          <w:sz w:val="32"/>
          <w:szCs w:val="32"/>
        </w:rPr>
      </w:pPr>
    </w:p>
    <w:p w14:paraId="40EBC395" w14:textId="77777777" w:rsidR="00245A65" w:rsidRDefault="00245A65" w:rsidP="00245A65">
      <w:pPr>
        <w:spacing w:before="120" w:after="120"/>
        <w:jc w:val="center"/>
        <w:rPr>
          <w:b/>
          <w:color w:val="4F6228" w:themeColor="accent3" w:themeShade="80"/>
          <w:sz w:val="32"/>
          <w:szCs w:val="32"/>
        </w:rPr>
      </w:pPr>
      <w:r>
        <w:rPr>
          <w:noProof/>
        </w:rPr>
        <w:drawing>
          <wp:inline distT="0" distB="0" distL="0" distR="0" wp14:anchorId="3C772E22" wp14:editId="43319C94">
            <wp:extent cx="3766598" cy="2454567"/>
            <wp:effectExtent l="0" t="0" r="5715" b="3175"/>
            <wp:docPr id="295" name="Picture 29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295"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766598" cy="2454567"/>
                    </a:xfrm>
                    <a:prstGeom prst="rect">
                      <a:avLst/>
                    </a:prstGeom>
                    <a:noFill/>
                    <a:ln>
                      <a:noFill/>
                    </a:ln>
                  </pic:spPr>
                </pic:pic>
              </a:graphicData>
            </a:graphic>
          </wp:inline>
        </w:drawing>
      </w:r>
    </w:p>
    <w:p w14:paraId="2FBB1501" w14:textId="77777777" w:rsidR="00245A65" w:rsidRDefault="00245A65" w:rsidP="00245A65">
      <w:pPr>
        <w:spacing w:before="120" w:after="120"/>
        <w:rPr>
          <w:b/>
          <w:color w:val="4F6228" w:themeColor="accent3" w:themeShade="80"/>
          <w:sz w:val="32"/>
          <w:szCs w:val="32"/>
        </w:rPr>
      </w:pPr>
    </w:p>
    <w:p w14:paraId="37219417" w14:textId="77777777" w:rsidR="00245A65" w:rsidRPr="00770A4F" w:rsidRDefault="00245A65" w:rsidP="00245A65">
      <w:pPr>
        <w:spacing w:before="120" w:after="120"/>
        <w:jc w:val="center"/>
        <w:rPr>
          <w:b/>
          <w:color w:val="4F6228" w:themeColor="accent3" w:themeShade="80"/>
          <w:sz w:val="32"/>
          <w:szCs w:val="32"/>
        </w:rPr>
      </w:pPr>
      <w:r w:rsidRPr="00770A4F">
        <w:rPr>
          <w:b/>
          <w:color w:val="4F6228" w:themeColor="accent3" w:themeShade="80"/>
          <w:sz w:val="32"/>
          <w:szCs w:val="32"/>
        </w:rPr>
        <w:t>Idaho State Department of Agriculture</w:t>
      </w:r>
    </w:p>
    <w:p w14:paraId="07D61293" w14:textId="77777777" w:rsidR="00130B0D" w:rsidRDefault="00130B0D" w:rsidP="00296AB0"/>
    <w:p w14:paraId="3A935763" w14:textId="77777777" w:rsidR="00130B0D" w:rsidRDefault="00130B0D" w:rsidP="00296AB0"/>
    <w:p w14:paraId="418C3D78" w14:textId="77777777" w:rsidR="00130B0D" w:rsidRPr="001A47AE" w:rsidRDefault="00130B0D" w:rsidP="00296AB0">
      <w:pPr>
        <w:sectPr w:rsidR="00130B0D" w:rsidRPr="001A47AE" w:rsidSect="00886534">
          <w:footerReference w:type="even" r:id="rId12"/>
          <w:footerReference w:type="first" r:id="rId13"/>
          <w:pgSz w:w="12240" w:h="15840" w:code="1"/>
          <w:pgMar w:top="1296" w:right="1440" w:bottom="720" w:left="1440" w:header="720" w:footer="720" w:gutter="0"/>
          <w:pgNumType w:start="0" w:chapStyle="1"/>
          <w:cols w:space="720"/>
          <w:titlePg/>
          <w:docGrid w:linePitch="360"/>
        </w:sectPr>
      </w:pPr>
    </w:p>
    <w:sdt>
      <w:sdtPr>
        <w:rPr>
          <w:rFonts w:asciiTheme="minorHAnsi" w:eastAsia="Times New Roman" w:hAnsiTheme="minorHAnsi" w:cs="Times New Roman"/>
          <w:color w:val="auto"/>
          <w:sz w:val="22"/>
          <w:szCs w:val="22"/>
        </w:rPr>
        <w:id w:val="-1361663394"/>
        <w:docPartObj>
          <w:docPartGallery w:val="Table of Contents"/>
          <w:docPartUnique/>
        </w:docPartObj>
      </w:sdtPr>
      <w:sdtEndPr>
        <w:rPr>
          <w:b/>
          <w:bCs/>
        </w:rPr>
      </w:sdtEndPr>
      <w:sdtContent>
        <w:p w14:paraId="37D83725" w14:textId="7BD938F9" w:rsidR="00296AB0" w:rsidRPr="00296AB0" w:rsidRDefault="00296AB0" w:rsidP="00296AB0">
          <w:pPr>
            <w:pStyle w:val="TOCHeading"/>
            <w:spacing w:line="480" w:lineRule="auto"/>
            <w:rPr>
              <w:rStyle w:val="Heading1Char"/>
              <w:rFonts w:eastAsiaTheme="majorEastAsia"/>
            </w:rPr>
          </w:pPr>
          <w:r w:rsidRPr="00296AB0">
            <w:rPr>
              <w:rStyle w:val="Heading1Char"/>
              <w:rFonts w:eastAsiaTheme="majorEastAsia"/>
            </w:rPr>
            <w:t>Table of Contents</w:t>
          </w:r>
        </w:p>
        <w:p w14:paraId="2D71B02E" w14:textId="078EF1DC" w:rsidR="00296AB0" w:rsidRPr="006E6327" w:rsidRDefault="00296AB0" w:rsidP="00296AB0">
          <w:pPr>
            <w:pStyle w:val="TOC1"/>
            <w:tabs>
              <w:tab w:val="right" w:leader="dot" w:pos="9350"/>
            </w:tabs>
            <w:spacing w:line="480" w:lineRule="auto"/>
            <w:rPr>
              <w:rFonts w:asciiTheme="minorHAnsi" w:eastAsiaTheme="minorEastAsia" w:hAnsiTheme="minorHAnsi" w:cstheme="minorHAnsi"/>
              <w:sz w:val="22"/>
              <w:szCs w:val="22"/>
            </w:rPr>
          </w:pPr>
          <w:r>
            <w:fldChar w:fldCharType="begin"/>
          </w:r>
          <w:r>
            <w:instrText xml:space="preserve"> TOC \o "1-3" \h \z \u </w:instrText>
          </w:r>
          <w:r>
            <w:fldChar w:fldCharType="separate"/>
          </w:r>
          <w:hyperlink w:anchor="_Toc94685529" w:history="1">
            <w:r w:rsidRPr="006E6327">
              <w:rPr>
                <w:rStyle w:val="Hyperlink"/>
                <w:rFonts w:asciiTheme="minorHAnsi" w:hAnsiTheme="minorHAnsi" w:cstheme="minorHAnsi"/>
                <w:sz w:val="22"/>
                <w:szCs w:val="22"/>
              </w:rPr>
              <w:t>I. Introduction</w:t>
            </w:r>
            <w:r w:rsidRPr="006E6327">
              <w:rPr>
                <w:rFonts w:asciiTheme="minorHAnsi" w:hAnsiTheme="minorHAnsi" w:cstheme="minorHAnsi"/>
                <w:webHidden/>
                <w:sz w:val="22"/>
                <w:szCs w:val="22"/>
              </w:rPr>
              <w:tab/>
            </w:r>
            <w:r w:rsidRPr="006E6327">
              <w:rPr>
                <w:rFonts w:asciiTheme="minorHAnsi" w:hAnsiTheme="minorHAnsi" w:cstheme="minorHAnsi"/>
                <w:webHidden/>
                <w:sz w:val="22"/>
                <w:szCs w:val="22"/>
              </w:rPr>
              <w:fldChar w:fldCharType="begin"/>
            </w:r>
            <w:r w:rsidRPr="006E6327">
              <w:rPr>
                <w:rFonts w:asciiTheme="minorHAnsi" w:hAnsiTheme="minorHAnsi" w:cstheme="minorHAnsi"/>
                <w:webHidden/>
                <w:sz w:val="22"/>
                <w:szCs w:val="22"/>
              </w:rPr>
              <w:instrText xml:space="preserve"> PAGEREF _Toc94685529 \h </w:instrText>
            </w:r>
            <w:r w:rsidRPr="006E6327">
              <w:rPr>
                <w:rFonts w:asciiTheme="minorHAnsi" w:hAnsiTheme="minorHAnsi" w:cstheme="minorHAnsi"/>
                <w:webHidden/>
                <w:sz w:val="22"/>
                <w:szCs w:val="22"/>
              </w:rPr>
            </w:r>
            <w:r w:rsidRPr="006E6327">
              <w:rPr>
                <w:rFonts w:asciiTheme="minorHAnsi" w:hAnsiTheme="minorHAnsi" w:cstheme="minorHAnsi"/>
                <w:webHidden/>
                <w:sz w:val="22"/>
                <w:szCs w:val="22"/>
              </w:rPr>
              <w:fldChar w:fldCharType="separate"/>
            </w:r>
            <w:r w:rsidR="00F032C0">
              <w:rPr>
                <w:rFonts w:asciiTheme="minorHAnsi" w:hAnsiTheme="minorHAnsi" w:cstheme="minorHAnsi"/>
                <w:noProof/>
                <w:webHidden/>
                <w:sz w:val="22"/>
                <w:szCs w:val="22"/>
              </w:rPr>
              <w:t>2</w:t>
            </w:r>
            <w:r w:rsidRPr="006E6327">
              <w:rPr>
                <w:rFonts w:asciiTheme="minorHAnsi" w:hAnsiTheme="minorHAnsi" w:cstheme="minorHAnsi"/>
                <w:webHidden/>
                <w:sz w:val="22"/>
                <w:szCs w:val="22"/>
              </w:rPr>
              <w:fldChar w:fldCharType="end"/>
            </w:r>
          </w:hyperlink>
        </w:p>
        <w:p w14:paraId="7D809885" w14:textId="2718B2E2" w:rsidR="00296AB0" w:rsidRPr="006E6327" w:rsidRDefault="00B1515C" w:rsidP="00296AB0">
          <w:pPr>
            <w:pStyle w:val="TOC1"/>
            <w:tabs>
              <w:tab w:val="right" w:leader="dot" w:pos="9350"/>
            </w:tabs>
            <w:spacing w:line="480" w:lineRule="auto"/>
            <w:rPr>
              <w:rFonts w:asciiTheme="minorHAnsi" w:eastAsiaTheme="minorEastAsia" w:hAnsiTheme="minorHAnsi" w:cstheme="minorHAnsi"/>
              <w:sz w:val="22"/>
              <w:szCs w:val="22"/>
            </w:rPr>
          </w:pPr>
          <w:hyperlink w:anchor="_Toc94685530" w:history="1">
            <w:r w:rsidR="00296AB0" w:rsidRPr="006E6327">
              <w:rPr>
                <w:rStyle w:val="Hyperlink"/>
                <w:rFonts w:asciiTheme="minorHAnsi" w:hAnsiTheme="minorHAnsi" w:cstheme="minorHAnsi"/>
                <w:sz w:val="22"/>
                <w:szCs w:val="22"/>
              </w:rPr>
              <w:t>II. Eligible Entities</w:t>
            </w:r>
            <w:r w:rsidR="00296AB0" w:rsidRPr="006E6327">
              <w:rPr>
                <w:rFonts w:asciiTheme="minorHAnsi" w:hAnsiTheme="minorHAnsi" w:cstheme="minorHAnsi"/>
                <w:webHidden/>
                <w:sz w:val="22"/>
                <w:szCs w:val="22"/>
              </w:rPr>
              <w:tab/>
            </w:r>
            <w:r w:rsidR="00296AB0" w:rsidRPr="006E6327">
              <w:rPr>
                <w:rFonts w:asciiTheme="minorHAnsi" w:hAnsiTheme="minorHAnsi" w:cstheme="minorHAnsi"/>
                <w:webHidden/>
                <w:sz w:val="22"/>
                <w:szCs w:val="22"/>
              </w:rPr>
              <w:fldChar w:fldCharType="begin"/>
            </w:r>
            <w:r w:rsidR="00296AB0" w:rsidRPr="006E6327">
              <w:rPr>
                <w:rFonts w:asciiTheme="minorHAnsi" w:hAnsiTheme="minorHAnsi" w:cstheme="minorHAnsi"/>
                <w:webHidden/>
                <w:sz w:val="22"/>
                <w:szCs w:val="22"/>
              </w:rPr>
              <w:instrText xml:space="preserve"> PAGEREF _Toc94685530 \h </w:instrText>
            </w:r>
            <w:r w:rsidR="00296AB0" w:rsidRPr="006E6327">
              <w:rPr>
                <w:rFonts w:asciiTheme="minorHAnsi" w:hAnsiTheme="minorHAnsi" w:cstheme="minorHAnsi"/>
                <w:webHidden/>
                <w:sz w:val="22"/>
                <w:szCs w:val="22"/>
              </w:rPr>
            </w:r>
            <w:r w:rsidR="00296AB0" w:rsidRPr="006E6327">
              <w:rPr>
                <w:rFonts w:asciiTheme="minorHAnsi" w:hAnsiTheme="minorHAnsi" w:cstheme="minorHAnsi"/>
                <w:webHidden/>
                <w:sz w:val="22"/>
                <w:szCs w:val="22"/>
              </w:rPr>
              <w:fldChar w:fldCharType="separate"/>
            </w:r>
            <w:r w:rsidR="00F032C0">
              <w:rPr>
                <w:rFonts w:asciiTheme="minorHAnsi" w:hAnsiTheme="minorHAnsi" w:cstheme="minorHAnsi"/>
                <w:noProof/>
                <w:webHidden/>
                <w:sz w:val="22"/>
                <w:szCs w:val="22"/>
              </w:rPr>
              <w:t>2</w:t>
            </w:r>
            <w:r w:rsidR="00296AB0" w:rsidRPr="006E6327">
              <w:rPr>
                <w:rFonts w:asciiTheme="minorHAnsi" w:hAnsiTheme="minorHAnsi" w:cstheme="minorHAnsi"/>
                <w:webHidden/>
                <w:sz w:val="22"/>
                <w:szCs w:val="22"/>
              </w:rPr>
              <w:fldChar w:fldCharType="end"/>
            </w:r>
          </w:hyperlink>
        </w:p>
        <w:p w14:paraId="49680EEB" w14:textId="229D74B4" w:rsidR="00296AB0" w:rsidRPr="006E6327" w:rsidRDefault="00B1515C" w:rsidP="00296AB0">
          <w:pPr>
            <w:pStyle w:val="TOC1"/>
            <w:tabs>
              <w:tab w:val="right" w:leader="dot" w:pos="9350"/>
            </w:tabs>
            <w:spacing w:line="480" w:lineRule="auto"/>
            <w:rPr>
              <w:rFonts w:asciiTheme="minorHAnsi" w:eastAsiaTheme="minorEastAsia" w:hAnsiTheme="minorHAnsi" w:cstheme="minorHAnsi"/>
              <w:sz w:val="22"/>
              <w:szCs w:val="22"/>
            </w:rPr>
          </w:pPr>
          <w:hyperlink w:anchor="_Toc94685531" w:history="1">
            <w:r w:rsidR="00296AB0" w:rsidRPr="006E6327">
              <w:rPr>
                <w:rStyle w:val="Hyperlink"/>
                <w:rFonts w:asciiTheme="minorHAnsi" w:hAnsiTheme="minorHAnsi" w:cstheme="minorHAnsi"/>
                <w:sz w:val="22"/>
                <w:szCs w:val="22"/>
              </w:rPr>
              <w:t>III. Eligible Grant Projects</w:t>
            </w:r>
            <w:r w:rsidR="00296AB0" w:rsidRPr="006E6327">
              <w:rPr>
                <w:rFonts w:asciiTheme="minorHAnsi" w:hAnsiTheme="minorHAnsi" w:cstheme="minorHAnsi"/>
                <w:webHidden/>
                <w:sz w:val="22"/>
                <w:szCs w:val="22"/>
              </w:rPr>
              <w:tab/>
            </w:r>
            <w:r w:rsidR="00296AB0" w:rsidRPr="006E6327">
              <w:rPr>
                <w:rFonts w:asciiTheme="minorHAnsi" w:hAnsiTheme="minorHAnsi" w:cstheme="minorHAnsi"/>
                <w:webHidden/>
                <w:sz w:val="22"/>
                <w:szCs w:val="22"/>
              </w:rPr>
              <w:fldChar w:fldCharType="begin"/>
            </w:r>
            <w:r w:rsidR="00296AB0" w:rsidRPr="006E6327">
              <w:rPr>
                <w:rFonts w:asciiTheme="minorHAnsi" w:hAnsiTheme="minorHAnsi" w:cstheme="minorHAnsi"/>
                <w:webHidden/>
                <w:sz w:val="22"/>
                <w:szCs w:val="22"/>
              </w:rPr>
              <w:instrText xml:space="preserve"> PAGEREF _Toc94685531 \h </w:instrText>
            </w:r>
            <w:r w:rsidR="00296AB0" w:rsidRPr="006E6327">
              <w:rPr>
                <w:rFonts w:asciiTheme="minorHAnsi" w:hAnsiTheme="minorHAnsi" w:cstheme="minorHAnsi"/>
                <w:webHidden/>
                <w:sz w:val="22"/>
                <w:szCs w:val="22"/>
              </w:rPr>
            </w:r>
            <w:r w:rsidR="00296AB0" w:rsidRPr="006E6327">
              <w:rPr>
                <w:rFonts w:asciiTheme="minorHAnsi" w:hAnsiTheme="minorHAnsi" w:cstheme="minorHAnsi"/>
                <w:webHidden/>
                <w:sz w:val="22"/>
                <w:szCs w:val="22"/>
              </w:rPr>
              <w:fldChar w:fldCharType="separate"/>
            </w:r>
            <w:r w:rsidR="00F032C0">
              <w:rPr>
                <w:rFonts w:asciiTheme="minorHAnsi" w:hAnsiTheme="minorHAnsi" w:cstheme="minorHAnsi"/>
                <w:noProof/>
                <w:webHidden/>
                <w:sz w:val="22"/>
                <w:szCs w:val="22"/>
              </w:rPr>
              <w:t>2</w:t>
            </w:r>
            <w:r w:rsidR="00296AB0" w:rsidRPr="006E6327">
              <w:rPr>
                <w:rFonts w:asciiTheme="minorHAnsi" w:hAnsiTheme="minorHAnsi" w:cstheme="minorHAnsi"/>
                <w:webHidden/>
                <w:sz w:val="22"/>
                <w:szCs w:val="22"/>
              </w:rPr>
              <w:fldChar w:fldCharType="end"/>
            </w:r>
          </w:hyperlink>
        </w:p>
        <w:p w14:paraId="381116BA" w14:textId="57EA3DB6" w:rsidR="00296AB0" w:rsidRPr="006E6327" w:rsidRDefault="00B1515C" w:rsidP="00296AB0">
          <w:pPr>
            <w:pStyle w:val="TOC1"/>
            <w:tabs>
              <w:tab w:val="right" w:leader="dot" w:pos="9350"/>
            </w:tabs>
            <w:spacing w:line="480" w:lineRule="auto"/>
            <w:rPr>
              <w:rFonts w:asciiTheme="minorHAnsi" w:eastAsiaTheme="minorEastAsia" w:hAnsiTheme="minorHAnsi" w:cstheme="minorHAnsi"/>
              <w:sz w:val="22"/>
              <w:szCs w:val="22"/>
            </w:rPr>
          </w:pPr>
          <w:hyperlink w:anchor="_Toc94685532" w:history="1">
            <w:r w:rsidR="00296AB0" w:rsidRPr="006E6327">
              <w:rPr>
                <w:rStyle w:val="Hyperlink"/>
                <w:rFonts w:asciiTheme="minorHAnsi" w:hAnsiTheme="minorHAnsi" w:cstheme="minorHAnsi"/>
                <w:sz w:val="22"/>
                <w:szCs w:val="22"/>
              </w:rPr>
              <w:t>IV. Application Procedures and Requirements</w:t>
            </w:r>
            <w:r w:rsidR="00296AB0" w:rsidRPr="006E6327">
              <w:rPr>
                <w:rFonts w:asciiTheme="minorHAnsi" w:hAnsiTheme="minorHAnsi" w:cstheme="minorHAnsi"/>
                <w:webHidden/>
                <w:sz w:val="22"/>
                <w:szCs w:val="22"/>
              </w:rPr>
              <w:tab/>
            </w:r>
            <w:r w:rsidR="00296AB0" w:rsidRPr="006E6327">
              <w:rPr>
                <w:rFonts w:asciiTheme="minorHAnsi" w:hAnsiTheme="minorHAnsi" w:cstheme="minorHAnsi"/>
                <w:webHidden/>
                <w:sz w:val="22"/>
                <w:szCs w:val="22"/>
              </w:rPr>
              <w:fldChar w:fldCharType="begin"/>
            </w:r>
            <w:r w:rsidR="00296AB0" w:rsidRPr="006E6327">
              <w:rPr>
                <w:rFonts w:asciiTheme="minorHAnsi" w:hAnsiTheme="minorHAnsi" w:cstheme="minorHAnsi"/>
                <w:webHidden/>
                <w:sz w:val="22"/>
                <w:szCs w:val="22"/>
              </w:rPr>
              <w:instrText xml:space="preserve"> PAGEREF _Toc94685532 \h </w:instrText>
            </w:r>
            <w:r w:rsidR="00296AB0" w:rsidRPr="006E6327">
              <w:rPr>
                <w:rFonts w:asciiTheme="minorHAnsi" w:hAnsiTheme="minorHAnsi" w:cstheme="minorHAnsi"/>
                <w:webHidden/>
                <w:sz w:val="22"/>
                <w:szCs w:val="22"/>
              </w:rPr>
            </w:r>
            <w:r w:rsidR="00296AB0" w:rsidRPr="006E6327">
              <w:rPr>
                <w:rFonts w:asciiTheme="minorHAnsi" w:hAnsiTheme="minorHAnsi" w:cstheme="minorHAnsi"/>
                <w:webHidden/>
                <w:sz w:val="22"/>
                <w:szCs w:val="22"/>
              </w:rPr>
              <w:fldChar w:fldCharType="separate"/>
            </w:r>
            <w:r w:rsidR="00F032C0">
              <w:rPr>
                <w:rFonts w:asciiTheme="minorHAnsi" w:hAnsiTheme="minorHAnsi" w:cstheme="minorHAnsi"/>
                <w:noProof/>
                <w:webHidden/>
                <w:sz w:val="22"/>
                <w:szCs w:val="22"/>
              </w:rPr>
              <w:t>4</w:t>
            </w:r>
            <w:r w:rsidR="00296AB0" w:rsidRPr="006E6327">
              <w:rPr>
                <w:rFonts w:asciiTheme="minorHAnsi" w:hAnsiTheme="minorHAnsi" w:cstheme="minorHAnsi"/>
                <w:webHidden/>
                <w:sz w:val="22"/>
                <w:szCs w:val="22"/>
              </w:rPr>
              <w:fldChar w:fldCharType="end"/>
            </w:r>
          </w:hyperlink>
        </w:p>
        <w:p w14:paraId="02A1B0BF" w14:textId="67CD1F9A" w:rsidR="00296AB0" w:rsidRPr="006E6327" w:rsidRDefault="00B1515C" w:rsidP="00296AB0">
          <w:pPr>
            <w:pStyle w:val="TOC1"/>
            <w:tabs>
              <w:tab w:val="right" w:leader="dot" w:pos="9350"/>
            </w:tabs>
            <w:spacing w:line="480" w:lineRule="auto"/>
            <w:rPr>
              <w:rFonts w:asciiTheme="minorHAnsi" w:eastAsiaTheme="minorEastAsia" w:hAnsiTheme="minorHAnsi" w:cstheme="minorHAnsi"/>
              <w:sz w:val="22"/>
              <w:szCs w:val="22"/>
            </w:rPr>
          </w:pPr>
          <w:hyperlink w:anchor="_Toc94685533" w:history="1">
            <w:r w:rsidR="00296AB0" w:rsidRPr="006E6327">
              <w:rPr>
                <w:rStyle w:val="Hyperlink"/>
                <w:rFonts w:asciiTheme="minorHAnsi" w:hAnsiTheme="minorHAnsi" w:cstheme="minorHAnsi"/>
                <w:sz w:val="22"/>
                <w:szCs w:val="22"/>
              </w:rPr>
              <w:t>V. Administration of Grants</w:t>
            </w:r>
            <w:r w:rsidR="00296AB0" w:rsidRPr="006E6327">
              <w:rPr>
                <w:rFonts w:asciiTheme="minorHAnsi" w:hAnsiTheme="minorHAnsi" w:cstheme="minorHAnsi"/>
                <w:webHidden/>
                <w:sz w:val="22"/>
                <w:szCs w:val="22"/>
              </w:rPr>
              <w:tab/>
            </w:r>
            <w:r w:rsidR="00296AB0" w:rsidRPr="006E6327">
              <w:rPr>
                <w:rFonts w:asciiTheme="minorHAnsi" w:hAnsiTheme="minorHAnsi" w:cstheme="minorHAnsi"/>
                <w:webHidden/>
                <w:sz w:val="22"/>
                <w:szCs w:val="22"/>
              </w:rPr>
              <w:fldChar w:fldCharType="begin"/>
            </w:r>
            <w:r w:rsidR="00296AB0" w:rsidRPr="006E6327">
              <w:rPr>
                <w:rFonts w:asciiTheme="minorHAnsi" w:hAnsiTheme="minorHAnsi" w:cstheme="minorHAnsi"/>
                <w:webHidden/>
                <w:sz w:val="22"/>
                <w:szCs w:val="22"/>
              </w:rPr>
              <w:instrText xml:space="preserve"> PAGEREF _Toc94685533 \h </w:instrText>
            </w:r>
            <w:r w:rsidR="00296AB0" w:rsidRPr="006E6327">
              <w:rPr>
                <w:rFonts w:asciiTheme="minorHAnsi" w:hAnsiTheme="minorHAnsi" w:cstheme="minorHAnsi"/>
                <w:webHidden/>
                <w:sz w:val="22"/>
                <w:szCs w:val="22"/>
              </w:rPr>
            </w:r>
            <w:r w:rsidR="00296AB0" w:rsidRPr="006E6327">
              <w:rPr>
                <w:rFonts w:asciiTheme="minorHAnsi" w:hAnsiTheme="minorHAnsi" w:cstheme="minorHAnsi"/>
                <w:webHidden/>
                <w:sz w:val="22"/>
                <w:szCs w:val="22"/>
              </w:rPr>
              <w:fldChar w:fldCharType="separate"/>
            </w:r>
            <w:r w:rsidR="00F032C0">
              <w:rPr>
                <w:rFonts w:asciiTheme="minorHAnsi" w:hAnsiTheme="minorHAnsi" w:cstheme="minorHAnsi"/>
                <w:noProof/>
                <w:webHidden/>
                <w:sz w:val="22"/>
                <w:szCs w:val="22"/>
              </w:rPr>
              <w:t>7</w:t>
            </w:r>
            <w:r w:rsidR="00296AB0" w:rsidRPr="006E6327">
              <w:rPr>
                <w:rFonts w:asciiTheme="minorHAnsi" w:hAnsiTheme="minorHAnsi" w:cstheme="minorHAnsi"/>
                <w:webHidden/>
                <w:sz w:val="22"/>
                <w:szCs w:val="22"/>
              </w:rPr>
              <w:fldChar w:fldCharType="end"/>
            </w:r>
          </w:hyperlink>
        </w:p>
        <w:p w14:paraId="10063454" w14:textId="61FC6B26" w:rsidR="00296AB0" w:rsidRPr="006E6327" w:rsidRDefault="00B1515C" w:rsidP="00296AB0">
          <w:pPr>
            <w:pStyle w:val="TOC1"/>
            <w:tabs>
              <w:tab w:val="right" w:leader="dot" w:pos="9350"/>
            </w:tabs>
            <w:spacing w:line="480" w:lineRule="auto"/>
            <w:rPr>
              <w:rFonts w:asciiTheme="minorHAnsi" w:eastAsiaTheme="minorEastAsia" w:hAnsiTheme="minorHAnsi" w:cstheme="minorHAnsi"/>
              <w:sz w:val="22"/>
              <w:szCs w:val="22"/>
            </w:rPr>
          </w:pPr>
          <w:hyperlink w:anchor="_Toc94685534" w:history="1">
            <w:r w:rsidR="00296AB0" w:rsidRPr="006E6327">
              <w:rPr>
                <w:rStyle w:val="Hyperlink"/>
                <w:rFonts w:asciiTheme="minorHAnsi" w:hAnsiTheme="minorHAnsi" w:cstheme="minorHAnsi"/>
                <w:sz w:val="22"/>
                <w:szCs w:val="22"/>
              </w:rPr>
              <w:t>VI. Allowable Costs</w:t>
            </w:r>
            <w:r w:rsidR="00296AB0" w:rsidRPr="006E6327">
              <w:rPr>
                <w:rFonts w:asciiTheme="minorHAnsi" w:hAnsiTheme="minorHAnsi" w:cstheme="minorHAnsi"/>
                <w:webHidden/>
                <w:sz w:val="22"/>
                <w:szCs w:val="22"/>
              </w:rPr>
              <w:tab/>
            </w:r>
            <w:r w:rsidR="00296AB0" w:rsidRPr="006E6327">
              <w:rPr>
                <w:rFonts w:asciiTheme="minorHAnsi" w:hAnsiTheme="minorHAnsi" w:cstheme="minorHAnsi"/>
                <w:webHidden/>
                <w:sz w:val="22"/>
                <w:szCs w:val="22"/>
              </w:rPr>
              <w:fldChar w:fldCharType="begin"/>
            </w:r>
            <w:r w:rsidR="00296AB0" w:rsidRPr="006E6327">
              <w:rPr>
                <w:rFonts w:asciiTheme="minorHAnsi" w:hAnsiTheme="minorHAnsi" w:cstheme="minorHAnsi"/>
                <w:webHidden/>
                <w:sz w:val="22"/>
                <w:szCs w:val="22"/>
              </w:rPr>
              <w:instrText xml:space="preserve"> PAGEREF _Toc94685534 \h </w:instrText>
            </w:r>
            <w:r w:rsidR="00296AB0" w:rsidRPr="006E6327">
              <w:rPr>
                <w:rFonts w:asciiTheme="minorHAnsi" w:hAnsiTheme="minorHAnsi" w:cstheme="minorHAnsi"/>
                <w:webHidden/>
                <w:sz w:val="22"/>
                <w:szCs w:val="22"/>
              </w:rPr>
            </w:r>
            <w:r w:rsidR="00296AB0" w:rsidRPr="006E6327">
              <w:rPr>
                <w:rFonts w:asciiTheme="minorHAnsi" w:hAnsiTheme="minorHAnsi" w:cstheme="minorHAnsi"/>
                <w:webHidden/>
                <w:sz w:val="22"/>
                <w:szCs w:val="22"/>
              </w:rPr>
              <w:fldChar w:fldCharType="separate"/>
            </w:r>
            <w:r w:rsidR="00F032C0">
              <w:rPr>
                <w:rFonts w:asciiTheme="minorHAnsi" w:hAnsiTheme="minorHAnsi" w:cstheme="minorHAnsi"/>
                <w:noProof/>
                <w:webHidden/>
                <w:sz w:val="22"/>
                <w:szCs w:val="22"/>
              </w:rPr>
              <w:t>7</w:t>
            </w:r>
            <w:r w:rsidR="00296AB0" w:rsidRPr="006E6327">
              <w:rPr>
                <w:rFonts w:asciiTheme="minorHAnsi" w:hAnsiTheme="minorHAnsi" w:cstheme="minorHAnsi"/>
                <w:webHidden/>
                <w:sz w:val="22"/>
                <w:szCs w:val="22"/>
              </w:rPr>
              <w:fldChar w:fldCharType="end"/>
            </w:r>
          </w:hyperlink>
        </w:p>
        <w:p w14:paraId="5912430C" w14:textId="53A9EB78" w:rsidR="00296AB0" w:rsidRPr="006E6327" w:rsidRDefault="00B1515C" w:rsidP="00296AB0">
          <w:pPr>
            <w:pStyle w:val="TOC1"/>
            <w:tabs>
              <w:tab w:val="right" w:leader="dot" w:pos="9350"/>
            </w:tabs>
            <w:spacing w:line="480" w:lineRule="auto"/>
            <w:rPr>
              <w:rFonts w:asciiTheme="minorHAnsi" w:eastAsiaTheme="minorEastAsia" w:hAnsiTheme="minorHAnsi" w:cstheme="minorHAnsi"/>
              <w:sz w:val="22"/>
              <w:szCs w:val="22"/>
            </w:rPr>
          </w:pPr>
          <w:hyperlink w:anchor="_Toc94685535" w:history="1">
            <w:r w:rsidR="00296AB0" w:rsidRPr="006E6327">
              <w:rPr>
                <w:rStyle w:val="Hyperlink"/>
                <w:rFonts w:asciiTheme="minorHAnsi" w:hAnsiTheme="minorHAnsi" w:cstheme="minorHAnsi"/>
                <w:sz w:val="22"/>
                <w:szCs w:val="22"/>
              </w:rPr>
              <w:t>VII. Restrictions and Limitations on Grant Funds</w:t>
            </w:r>
            <w:r w:rsidR="00296AB0" w:rsidRPr="006E6327">
              <w:rPr>
                <w:rFonts w:asciiTheme="minorHAnsi" w:hAnsiTheme="minorHAnsi" w:cstheme="minorHAnsi"/>
                <w:webHidden/>
                <w:sz w:val="22"/>
                <w:szCs w:val="22"/>
              </w:rPr>
              <w:tab/>
            </w:r>
            <w:r w:rsidR="00296AB0" w:rsidRPr="006E6327">
              <w:rPr>
                <w:rFonts w:asciiTheme="minorHAnsi" w:hAnsiTheme="minorHAnsi" w:cstheme="minorHAnsi"/>
                <w:webHidden/>
                <w:sz w:val="22"/>
                <w:szCs w:val="22"/>
              </w:rPr>
              <w:fldChar w:fldCharType="begin"/>
            </w:r>
            <w:r w:rsidR="00296AB0" w:rsidRPr="006E6327">
              <w:rPr>
                <w:rFonts w:asciiTheme="minorHAnsi" w:hAnsiTheme="minorHAnsi" w:cstheme="minorHAnsi"/>
                <w:webHidden/>
                <w:sz w:val="22"/>
                <w:szCs w:val="22"/>
              </w:rPr>
              <w:instrText xml:space="preserve"> PAGEREF _Toc94685535 \h </w:instrText>
            </w:r>
            <w:r w:rsidR="00296AB0" w:rsidRPr="006E6327">
              <w:rPr>
                <w:rFonts w:asciiTheme="minorHAnsi" w:hAnsiTheme="minorHAnsi" w:cstheme="minorHAnsi"/>
                <w:webHidden/>
                <w:sz w:val="22"/>
                <w:szCs w:val="22"/>
              </w:rPr>
            </w:r>
            <w:r w:rsidR="00296AB0" w:rsidRPr="006E6327">
              <w:rPr>
                <w:rFonts w:asciiTheme="minorHAnsi" w:hAnsiTheme="minorHAnsi" w:cstheme="minorHAnsi"/>
                <w:webHidden/>
                <w:sz w:val="22"/>
                <w:szCs w:val="22"/>
              </w:rPr>
              <w:fldChar w:fldCharType="separate"/>
            </w:r>
            <w:r w:rsidR="00F032C0">
              <w:rPr>
                <w:rFonts w:asciiTheme="minorHAnsi" w:hAnsiTheme="minorHAnsi" w:cstheme="minorHAnsi"/>
                <w:noProof/>
                <w:webHidden/>
                <w:sz w:val="22"/>
                <w:szCs w:val="22"/>
              </w:rPr>
              <w:t>7</w:t>
            </w:r>
            <w:r w:rsidR="00296AB0" w:rsidRPr="006E6327">
              <w:rPr>
                <w:rFonts w:asciiTheme="minorHAnsi" w:hAnsiTheme="minorHAnsi" w:cstheme="minorHAnsi"/>
                <w:webHidden/>
                <w:sz w:val="22"/>
                <w:szCs w:val="22"/>
              </w:rPr>
              <w:fldChar w:fldCharType="end"/>
            </w:r>
          </w:hyperlink>
        </w:p>
        <w:p w14:paraId="2CA30D9C" w14:textId="0474EE5B" w:rsidR="00296AB0" w:rsidRPr="006E6327" w:rsidRDefault="00B1515C" w:rsidP="00296AB0">
          <w:pPr>
            <w:pStyle w:val="TOC1"/>
            <w:tabs>
              <w:tab w:val="right" w:leader="dot" w:pos="9350"/>
            </w:tabs>
            <w:spacing w:line="480" w:lineRule="auto"/>
            <w:rPr>
              <w:rFonts w:asciiTheme="minorHAnsi" w:eastAsiaTheme="minorEastAsia" w:hAnsiTheme="minorHAnsi" w:cstheme="minorHAnsi"/>
              <w:sz w:val="22"/>
              <w:szCs w:val="22"/>
            </w:rPr>
          </w:pPr>
          <w:hyperlink w:anchor="_Toc94685536" w:history="1">
            <w:r w:rsidR="00296AB0" w:rsidRPr="006E6327">
              <w:rPr>
                <w:rStyle w:val="Hyperlink"/>
                <w:rFonts w:asciiTheme="minorHAnsi" w:hAnsiTheme="minorHAnsi" w:cstheme="minorHAnsi"/>
                <w:sz w:val="22"/>
                <w:szCs w:val="22"/>
              </w:rPr>
              <w:t>VIII. Selection and Scoring Criteria</w:t>
            </w:r>
            <w:r w:rsidR="00296AB0" w:rsidRPr="006E6327">
              <w:rPr>
                <w:rFonts w:asciiTheme="minorHAnsi" w:hAnsiTheme="minorHAnsi" w:cstheme="minorHAnsi"/>
                <w:webHidden/>
                <w:sz w:val="22"/>
                <w:szCs w:val="22"/>
              </w:rPr>
              <w:tab/>
            </w:r>
            <w:r w:rsidR="00296AB0" w:rsidRPr="006E6327">
              <w:rPr>
                <w:rFonts w:asciiTheme="minorHAnsi" w:hAnsiTheme="minorHAnsi" w:cstheme="minorHAnsi"/>
                <w:webHidden/>
                <w:sz w:val="22"/>
                <w:szCs w:val="22"/>
              </w:rPr>
              <w:fldChar w:fldCharType="begin"/>
            </w:r>
            <w:r w:rsidR="00296AB0" w:rsidRPr="006E6327">
              <w:rPr>
                <w:rFonts w:asciiTheme="minorHAnsi" w:hAnsiTheme="minorHAnsi" w:cstheme="minorHAnsi"/>
                <w:webHidden/>
                <w:sz w:val="22"/>
                <w:szCs w:val="22"/>
              </w:rPr>
              <w:instrText xml:space="preserve"> PAGEREF _Toc94685536 \h </w:instrText>
            </w:r>
            <w:r w:rsidR="00296AB0" w:rsidRPr="006E6327">
              <w:rPr>
                <w:rFonts w:asciiTheme="minorHAnsi" w:hAnsiTheme="minorHAnsi" w:cstheme="minorHAnsi"/>
                <w:webHidden/>
                <w:sz w:val="22"/>
                <w:szCs w:val="22"/>
              </w:rPr>
            </w:r>
            <w:r w:rsidR="00296AB0" w:rsidRPr="006E6327">
              <w:rPr>
                <w:rFonts w:asciiTheme="minorHAnsi" w:hAnsiTheme="minorHAnsi" w:cstheme="minorHAnsi"/>
                <w:webHidden/>
                <w:sz w:val="22"/>
                <w:szCs w:val="22"/>
              </w:rPr>
              <w:fldChar w:fldCharType="separate"/>
            </w:r>
            <w:r w:rsidR="00F032C0">
              <w:rPr>
                <w:rFonts w:asciiTheme="minorHAnsi" w:hAnsiTheme="minorHAnsi" w:cstheme="minorHAnsi"/>
                <w:noProof/>
                <w:webHidden/>
                <w:sz w:val="22"/>
                <w:szCs w:val="22"/>
              </w:rPr>
              <w:t>8</w:t>
            </w:r>
            <w:r w:rsidR="00296AB0" w:rsidRPr="006E6327">
              <w:rPr>
                <w:rFonts w:asciiTheme="minorHAnsi" w:hAnsiTheme="minorHAnsi" w:cstheme="minorHAnsi"/>
                <w:webHidden/>
                <w:sz w:val="22"/>
                <w:szCs w:val="22"/>
              </w:rPr>
              <w:fldChar w:fldCharType="end"/>
            </w:r>
          </w:hyperlink>
        </w:p>
        <w:p w14:paraId="064DE2E1" w14:textId="4445DB0F" w:rsidR="00296AB0" w:rsidRPr="006E6327" w:rsidRDefault="00B1515C" w:rsidP="00296AB0">
          <w:pPr>
            <w:pStyle w:val="TOC1"/>
            <w:tabs>
              <w:tab w:val="right" w:leader="dot" w:pos="9350"/>
            </w:tabs>
            <w:spacing w:line="480" w:lineRule="auto"/>
            <w:rPr>
              <w:rFonts w:asciiTheme="minorHAnsi" w:eastAsiaTheme="minorEastAsia" w:hAnsiTheme="minorHAnsi" w:cstheme="minorHAnsi"/>
              <w:sz w:val="22"/>
              <w:szCs w:val="22"/>
            </w:rPr>
          </w:pPr>
          <w:hyperlink w:anchor="_Toc94685537" w:history="1">
            <w:r w:rsidR="00296AB0" w:rsidRPr="006E6327">
              <w:rPr>
                <w:rStyle w:val="Hyperlink"/>
                <w:rFonts w:asciiTheme="minorHAnsi" w:hAnsiTheme="minorHAnsi" w:cstheme="minorHAnsi"/>
                <w:sz w:val="22"/>
                <w:szCs w:val="22"/>
              </w:rPr>
              <w:t>IX. Subrecipient Monitoring for Pass-Through Entities</w:t>
            </w:r>
            <w:r w:rsidR="00296AB0" w:rsidRPr="006E6327">
              <w:rPr>
                <w:rFonts w:asciiTheme="minorHAnsi" w:hAnsiTheme="minorHAnsi" w:cstheme="minorHAnsi"/>
                <w:webHidden/>
                <w:sz w:val="22"/>
                <w:szCs w:val="22"/>
              </w:rPr>
              <w:tab/>
            </w:r>
            <w:r w:rsidR="00296AB0" w:rsidRPr="006E6327">
              <w:rPr>
                <w:rFonts w:asciiTheme="minorHAnsi" w:hAnsiTheme="minorHAnsi" w:cstheme="minorHAnsi"/>
                <w:webHidden/>
                <w:sz w:val="22"/>
                <w:szCs w:val="22"/>
              </w:rPr>
              <w:fldChar w:fldCharType="begin"/>
            </w:r>
            <w:r w:rsidR="00296AB0" w:rsidRPr="006E6327">
              <w:rPr>
                <w:rFonts w:asciiTheme="minorHAnsi" w:hAnsiTheme="minorHAnsi" w:cstheme="minorHAnsi"/>
                <w:webHidden/>
                <w:sz w:val="22"/>
                <w:szCs w:val="22"/>
              </w:rPr>
              <w:instrText xml:space="preserve"> PAGEREF _Toc94685537 \h </w:instrText>
            </w:r>
            <w:r w:rsidR="00296AB0" w:rsidRPr="006E6327">
              <w:rPr>
                <w:rFonts w:asciiTheme="minorHAnsi" w:hAnsiTheme="minorHAnsi" w:cstheme="minorHAnsi"/>
                <w:webHidden/>
                <w:sz w:val="22"/>
                <w:szCs w:val="22"/>
              </w:rPr>
            </w:r>
            <w:r w:rsidR="00296AB0" w:rsidRPr="006E6327">
              <w:rPr>
                <w:rFonts w:asciiTheme="minorHAnsi" w:hAnsiTheme="minorHAnsi" w:cstheme="minorHAnsi"/>
                <w:webHidden/>
                <w:sz w:val="22"/>
                <w:szCs w:val="22"/>
              </w:rPr>
              <w:fldChar w:fldCharType="separate"/>
            </w:r>
            <w:r w:rsidR="00F032C0">
              <w:rPr>
                <w:rFonts w:asciiTheme="minorHAnsi" w:hAnsiTheme="minorHAnsi" w:cstheme="minorHAnsi"/>
                <w:noProof/>
                <w:webHidden/>
                <w:sz w:val="22"/>
                <w:szCs w:val="22"/>
              </w:rPr>
              <w:t>9</w:t>
            </w:r>
            <w:r w:rsidR="00296AB0" w:rsidRPr="006E6327">
              <w:rPr>
                <w:rFonts w:asciiTheme="minorHAnsi" w:hAnsiTheme="minorHAnsi" w:cstheme="minorHAnsi"/>
                <w:webHidden/>
                <w:sz w:val="22"/>
                <w:szCs w:val="22"/>
              </w:rPr>
              <w:fldChar w:fldCharType="end"/>
            </w:r>
          </w:hyperlink>
        </w:p>
        <w:p w14:paraId="750596F8" w14:textId="1B0CAB22" w:rsidR="00296AB0" w:rsidRPr="006E6327" w:rsidRDefault="00B1515C" w:rsidP="00296AB0">
          <w:pPr>
            <w:pStyle w:val="TOC1"/>
            <w:tabs>
              <w:tab w:val="right" w:leader="dot" w:pos="9350"/>
            </w:tabs>
            <w:spacing w:line="480" w:lineRule="auto"/>
            <w:rPr>
              <w:rFonts w:asciiTheme="minorHAnsi" w:eastAsiaTheme="minorEastAsia" w:hAnsiTheme="minorHAnsi" w:cstheme="minorHAnsi"/>
              <w:sz w:val="22"/>
              <w:szCs w:val="22"/>
            </w:rPr>
          </w:pPr>
          <w:hyperlink w:anchor="_Toc94685538" w:history="1">
            <w:r w:rsidR="00296AB0" w:rsidRPr="006E6327">
              <w:rPr>
                <w:rStyle w:val="Hyperlink"/>
                <w:rFonts w:asciiTheme="minorHAnsi" w:hAnsiTheme="minorHAnsi" w:cstheme="minorHAnsi"/>
                <w:sz w:val="22"/>
                <w:szCs w:val="22"/>
              </w:rPr>
              <w:t>X. Post-Award Management</w:t>
            </w:r>
            <w:r w:rsidR="00296AB0" w:rsidRPr="006E6327">
              <w:rPr>
                <w:rFonts w:asciiTheme="minorHAnsi" w:hAnsiTheme="minorHAnsi" w:cstheme="minorHAnsi"/>
                <w:webHidden/>
                <w:sz w:val="22"/>
                <w:szCs w:val="22"/>
              </w:rPr>
              <w:tab/>
            </w:r>
            <w:r w:rsidR="00296AB0" w:rsidRPr="006E6327">
              <w:rPr>
                <w:rFonts w:asciiTheme="minorHAnsi" w:hAnsiTheme="minorHAnsi" w:cstheme="minorHAnsi"/>
                <w:webHidden/>
                <w:sz w:val="22"/>
                <w:szCs w:val="22"/>
              </w:rPr>
              <w:fldChar w:fldCharType="begin"/>
            </w:r>
            <w:r w:rsidR="00296AB0" w:rsidRPr="006E6327">
              <w:rPr>
                <w:rFonts w:asciiTheme="minorHAnsi" w:hAnsiTheme="minorHAnsi" w:cstheme="minorHAnsi"/>
                <w:webHidden/>
                <w:sz w:val="22"/>
                <w:szCs w:val="22"/>
              </w:rPr>
              <w:instrText xml:space="preserve"> PAGEREF _Toc94685538 \h </w:instrText>
            </w:r>
            <w:r w:rsidR="00296AB0" w:rsidRPr="006E6327">
              <w:rPr>
                <w:rFonts w:asciiTheme="minorHAnsi" w:hAnsiTheme="minorHAnsi" w:cstheme="minorHAnsi"/>
                <w:webHidden/>
                <w:sz w:val="22"/>
                <w:szCs w:val="22"/>
              </w:rPr>
            </w:r>
            <w:r w:rsidR="00296AB0" w:rsidRPr="006E6327">
              <w:rPr>
                <w:rFonts w:asciiTheme="minorHAnsi" w:hAnsiTheme="minorHAnsi" w:cstheme="minorHAnsi"/>
                <w:webHidden/>
                <w:sz w:val="22"/>
                <w:szCs w:val="22"/>
              </w:rPr>
              <w:fldChar w:fldCharType="separate"/>
            </w:r>
            <w:r w:rsidR="00F032C0">
              <w:rPr>
                <w:rFonts w:asciiTheme="minorHAnsi" w:hAnsiTheme="minorHAnsi" w:cstheme="minorHAnsi"/>
                <w:noProof/>
                <w:webHidden/>
                <w:sz w:val="22"/>
                <w:szCs w:val="22"/>
              </w:rPr>
              <w:t>1</w:t>
            </w:r>
            <w:r>
              <w:rPr>
                <w:rFonts w:asciiTheme="minorHAnsi" w:hAnsiTheme="minorHAnsi" w:cstheme="minorHAnsi"/>
                <w:noProof/>
                <w:webHidden/>
                <w:sz w:val="22"/>
                <w:szCs w:val="22"/>
              </w:rPr>
              <w:t>0</w:t>
            </w:r>
            <w:r w:rsidR="00296AB0" w:rsidRPr="006E6327">
              <w:rPr>
                <w:rFonts w:asciiTheme="minorHAnsi" w:hAnsiTheme="minorHAnsi" w:cstheme="minorHAnsi"/>
                <w:webHidden/>
                <w:sz w:val="22"/>
                <w:szCs w:val="22"/>
              </w:rPr>
              <w:fldChar w:fldCharType="end"/>
            </w:r>
          </w:hyperlink>
        </w:p>
        <w:p w14:paraId="727DA200" w14:textId="2EB13CC1" w:rsidR="00296AB0" w:rsidRPr="006E6327" w:rsidRDefault="00B1515C" w:rsidP="00296AB0">
          <w:pPr>
            <w:pStyle w:val="TOC1"/>
            <w:tabs>
              <w:tab w:val="right" w:leader="dot" w:pos="9350"/>
            </w:tabs>
            <w:spacing w:line="480" w:lineRule="auto"/>
            <w:rPr>
              <w:rFonts w:asciiTheme="minorHAnsi" w:eastAsiaTheme="minorEastAsia" w:hAnsiTheme="minorHAnsi" w:cstheme="minorHAnsi"/>
              <w:sz w:val="22"/>
              <w:szCs w:val="22"/>
            </w:rPr>
          </w:pPr>
          <w:hyperlink w:anchor="_Toc94685539" w:history="1">
            <w:r w:rsidR="00296AB0" w:rsidRPr="006E6327">
              <w:rPr>
                <w:rStyle w:val="Hyperlink"/>
                <w:rFonts w:asciiTheme="minorHAnsi" w:hAnsiTheme="minorHAnsi" w:cstheme="minorHAnsi"/>
                <w:sz w:val="22"/>
                <w:szCs w:val="22"/>
              </w:rPr>
              <w:t>XI. Reporting Requirements</w:t>
            </w:r>
            <w:r w:rsidR="00296AB0" w:rsidRPr="006E6327">
              <w:rPr>
                <w:rFonts w:asciiTheme="minorHAnsi" w:hAnsiTheme="minorHAnsi" w:cstheme="minorHAnsi"/>
                <w:webHidden/>
                <w:sz w:val="22"/>
                <w:szCs w:val="22"/>
              </w:rPr>
              <w:tab/>
            </w:r>
            <w:r w:rsidR="00296AB0" w:rsidRPr="006E6327">
              <w:rPr>
                <w:rFonts w:asciiTheme="minorHAnsi" w:hAnsiTheme="minorHAnsi" w:cstheme="minorHAnsi"/>
                <w:webHidden/>
                <w:sz w:val="22"/>
                <w:szCs w:val="22"/>
              </w:rPr>
              <w:fldChar w:fldCharType="begin"/>
            </w:r>
            <w:r w:rsidR="00296AB0" w:rsidRPr="006E6327">
              <w:rPr>
                <w:rFonts w:asciiTheme="minorHAnsi" w:hAnsiTheme="minorHAnsi" w:cstheme="minorHAnsi"/>
                <w:webHidden/>
                <w:sz w:val="22"/>
                <w:szCs w:val="22"/>
              </w:rPr>
              <w:instrText xml:space="preserve"> PAGEREF _Toc94685539 \h </w:instrText>
            </w:r>
            <w:r w:rsidR="00296AB0" w:rsidRPr="006E6327">
              <w:rPr>
                <w:rFonts w:asciiTheme="minorHAnsi" w:hAnsiTheme="minorHAnsi" w:cstheme="minorHAnsi"/>
                <w:webHidden/>
                <w:sz w:val="22"/>
                <w:szCs w:val="22"/>
              </w:rPr>
            </w:r>
            <w:r w:rsidR="00296AB0" w:rsidRPr="006E6327">
              <w:rPr>
                <w:rFonts w:asciiTheme="minorHAnsi" w:hAnsiTheme="minorHAnsi" w:cstheme="minorHAnsi"/>
                <w:webHidden/>
                <w:sz w:val="22"/>
                <w:szCs w:val="22"/>
              </w:rPr>
              <w:fldChar w:fldCharType="separate"/>
            </w:r>
            <w:r w:rsidR="00F032C0">
              <w:rPr>
                <w:rFonts w:asciiTheme="minorHAnsi" w:hAnsiTheme="minorHAnsi" w:cstheme="minorHAnsi"/>
                <w:noProof/>
                <w:webHidden/>
                <w:sz w:val="22"/>
                <w:szCs w:val="22"/>
              </w:rPr>
              <w:t>12</w:t>
            </w:r>
            <w:r w:rsidR="00296AB0" w:rsidRPr="006E6327">
              <w:rPr>
                <w:rFonts w:asciiTheme="minorHAnsi" w:hAnsiTheme="minorHAnsi" w:cstheme="minorHAnsi"/>
                <w:webHidden/>
                <w:sz w:val="22"/>
                <w:szCs w:val="22"/>
              </w:rPr>
              <w:fldChar w:fldCharType="end"/>
            </w:r>
          </w:hyperlink>
        </w:p>
        <w:p w14:paraId="58BCC838" w14:textId="6E2507F4" w:rsidR="00296AB0" w:rsidRPr="006E6327" w:rsidRDefault="00B1515C" w:rsidP="00296AB0">
          <w:pPr>
            <w:pStyle w:val="TOC1"/>
            <w:tabs>
              <w:tab w:val="right" w:leader="dot" w:pos="9350"/>
            </w:tabs>
            <w:spacing w:line="480" w:lineRule="auto"/>
            <w:rPr>
              <w:rFonts w:asciiTheme="minorHAnsi" w:eastAsiaTheme="minorEastAsia" w:hAnsiTheme="minorHAnsi" w:cstheme="minorHAnsi"/>
              <w:sz w:val="22"/>
              <w:szCs w:val="22"/>
            </w:rPr>
          </w:pPr>
          <w:hyperlink w:anchor="_Toc94685540" w:history="1">
            <w:r w:rsidR="00296AB0" w:rsidRPr="006E6327">
              <w:rPr>
                <w:rStyle w:val="Hyperlink"/>
                <w:rFonts w:asciiTheme="minorHAnsi" w:hAnsiTheme="minorHAnsi" w:cstheme="minorHAnsi"/>
                <w:sz w:val="22"/>
                <w:szCs w:val="22"/>
              </w:rPr>
              <w:t>XII. Request for Payment</w:t>
            </w:r>
            <w:r w:rsidR="00296AB0" w:rsidRPr="006E6327">
              <w:rPr>
                <w:rFonts w:asciiTheme="minorHAnsi" w:hAnsiTheme="minorHAnsi" w:cstheme="minorHAnsi"/>
                <w:webHidden/>
                <w:sz w:val="22"/>
                <w:szCs w:val="22"/>
              </w:rPr>
              <w:tab/>
            </w:r>
            <w:r w:rsidR="00296AB0" w:rsidRPr="006E6327">
              <w:rPr>
                <w:rFonts w:asciiTheme="minorHAnsi" w:hAnsiTheme="minorHAnsi" w:cstheme="minorHAnsi"/>
                <w:webHidden/>
                <w:sz w:val="22"/>
                <w:szCs w:val="22"/>
              </w:rPr>
              <w:fldChar w:fldCharType="begin"/>
            </w:r>
            <w:r w:rsidR="00296AB0" w:rsidRPr="006E6327">
              <w:rPr>
                <w:rFonts w:asciiTheme="minorHAnsi" w:hAnsiTheme="minorHAnsi" w:cstheme="minorHAnsi"/>
                <w:webHidden/>
                <w:sz w:val="22"/>
                <w:szCs w:val="22"/>
              </w:rPr>
              <w:instrText xml:space="preserve"> PAGEREF _Toc94685540 \h </w:instrText>
            </w:r>
            <w:r w:rsidR="00296AB0" w:rsidRPr="006E6327">
              <w:rPr>
                <w:rFonts w:asciiTheme="minorHAnsi" w:hAnsiTheme="minorHAnsi" w:cstheme="minorHAnsi"/>
                <w:webHidden/>
                <w:sz w:val="22"/>
                <w:szCs w:val="22"/>
              </w:rPr>
            </w:r>
            <w:r w:rsidR="00296AB0" w:rsidRPr="006E6327">
              <w:rPr>
                <w:rFonts w:asciiTheme="minorHAnsi" w:hAnsiTheme="minorHAnsi" w:cstheme="minorHAnsi"/>
                <w:webHidden/>
                <w:sz w:val="22"/>
                <w:szCs w:val="22"/>
              </w:rPr>
              <w:fldChar w:fldCharType="separate"/>
            </w:r>
            <w:r w:rsidR="00F032C0">
              <w:rPr>
                <w:rFonts w:asciiTheme="minorHAnsi" w:hAnsiTheme="minorHAnsi" w:cstheme="minorHAnsi"/>
                <w:noProof/>
                <w:webHidden/>
                <w:sz w:val="22"/>
                <w:szCs w:val="22"/>
              </w:rPr>
              <w:t>15</w:t>
            </w:r>
            <w:r w:rsidR="00296AB0" w:rsidRPr="006E6327">
              <w:rPr>
                <w:rFonts w:asciiTheme="minorHAnsi" w:hAnsiTheme="minorHAnsi" w:cstheme="minorHAnsi"/>
                <w:webHidden/>
                <w:sz w:val="22"/>
                <w:szCs w:val="22"/>
              </w:rPr>
              <w:fldChar w:fldCharType="end"/>
            </w:r>
          </w:hyperlink>
        </w:p>
        <w:p w14:paraId="5D59EDAD" w14:textId="62057CA1" w:rsidR="00296AB0" w:rsidRPr="006E6327" w:rsidRDefault="00B1515C" w:rsidP="00296AB0">
          <w:pPr>
            <w:pStyle w:val="TOC1"/>
            <w:tabs>
              <w:tab w:val="right" w:leader="dot" w:pos="9350"/>
            </w:tabs>
            <w:spacing w:line="480" w:lineRule="auto"/>
            <w:rPr>
              <w:rFonts w:asciiTheme="minorHAnsi" w:eastAsiaTheme="minorEastAsia" w:hAnsiTheme="minorHAnsi" w:cstheme="minorHAnsi"/>
              <w:sz w:val="22"/>
              <w:szCs w:val="22"/>
            </w:rPr>
          </w:pPr>
          <w:hyperlink w:anchor="_Toc94685541" w:history="1">
            <w:r w:rsidR="00296AB0" w:rsidRPr="006E6327">
              <w:rPr>
                <w:rStyle w:val="Hyperlink"/>
                <w:rFonts w:asciiTheme="minorHAnsi" w:hAnsiTheme="minorHAnsi" w:cstheme="minorHAnsi"/>
                <w:sz w:val="22"/>
                <w:szCs w:val="22"/>
              </w:rPr>
              <w:t>XIII. Records Retention</w:t>
            </w:r>
            <w:r w:rsidR="00296AB0" w:rsidRPr="006E6327">
              <w:rPr>
                <w:rFonts w:asciiTheme="minorHAnsi" w:hAnsiTheme="minorHAnsi" w:cstheme="minorHAnsi"/>
                <w:webHidden/>
                <w:sz w:val="22"/>
                <w:szCs w:val="22"/>
              </w:rPr>
              <w:tab/>
            </w:r>
            <w:r w:rsidR="00296AB0" w:rsidRPr="006E6327">
              <w:rPr>
                <w:rFonts w:asciiTheme="minorHAnsi" w:hAnsiTheme="minorHAnsi" w:cstheme="minorHAnsi"/>
                <w:webHidden/>
                <w:sz w:val="22"/>
                <w:szCs w:val="22"/>
              </w:rPr>
              <w:fldChar w:fldCharType="begin"/>
            </w:r>
            <w:r w:rsidR="00296AB0" w:rsidRPr="006E6327">
              <w:rPr>
                <w:rFonts w:asciiTheme="minorHAnsi" w:hAnsiTheme="minorHAnsi" w:cstheme="minorHAnsi"/>
                <w:webHidden/>
                <w:sz w:val="22"/>
                <w:szCs w:val="22"/>
              </w:rPr>
              <w:instrText xml:space="preserve"> PAGEREF _Toc94685541 \h </w:instrText>
            </w:r>
            <w:r w:rsidR="00296AB0" w:rsidRPr="006E6327">
              <w:rPr>
                <w:rFonts w:asciiTheme="minorHAnsi" w:hAnsiTheme="minorHAnsi" w:cstheme="minorHAnsi"/>
                <w:webHidden/>
                <w:sz w:val="22"/>
                <w:szCs w:val="22"/>
              </w:rPr>
            </w:r>
            <w:r w:rsidR="00296AB0" w:rsidRPr="006E6327">
              <w:rPr>
                <w:rFonts w:asciiTheme="minorHAnsi" w:hAnsiTheme="minorHAnsi" w:cstheme="minorHAnsi"/>
                <w:webHidden/>
                <w:sz w:val="22"/>
                <w:szCs w:val="22"/>
              </w:rPr>
              <w:fldChar w:fldCharType="separate"/>
            </w:r>
            <w:r w:rsidR="00F032C0">
              <w:rPr>
                <w:rFonts w:asciiTheme="minorHAnsi" w:hAnsiTheme="minorHAnsi" w:cstheme="minorHAnsi"/>
                <w:noProof/>
                <w:webHidden/>
                <w:sz w:val="22"/>
                <w:szCs w:val="22"/>
              </w:rPr>
              <w:t>15</w:t>
            </w:r>
            <w:r w:rsidR="00296AB0" w:rsidRPr="006E6327">
              <w:rPr>
                <w:rFonts w:asciiTheme="minorHAnsi" w:hAnsiTheme="minorHAnsi" w:cstheme="minorHAnsi"/>
                <w:webHidden/>
                <w:sz w:val="22"/>
                <w:szCs w:val="22"/>
              </w:rPr>
              <w:fldChar w:fldCharType="end"/>
            </w:r>
          </w:hyperlink>
        </w:p>
        <w:p w14:paraId="5DFFDDD0" w14:textId="4152948D" w:rsidR="00296AB0" w:rsidRPr="006E6327" w:rsidRDefault="00B1515C" w:rsidP="00296AB0">
          <w:pPr>
            <w:pStyle w:val="TOC1"/>
            <w:tabs>
              <w:tab w:val="right" w:leader="dot" w:pos="9350"/>
            </w:tabs>
            <w:spacing w:line="480" w:lineRule="auto"/>
            <w:rPr>
              <w:rFonts w:asciiTheme="minorHAnsi" w:eastAsiaTheme="minorEastAsia" w:hAnsiTheme="minorHAnsi" w:cstheme="minorHAnsi"/>
              <w:sz w:val="22"/>
              <w:szCs w:val="22"/>
            </w:rPr>
          </w:pPr>
          <w:hyperlink w:anchor="_Toc94685542" w:history="1">
            <w:r w:rsidR="00296AB0" w:rsidRPr="006E6327">
              <w:rPr>
                <w:rStyle w:val="Hyperlink"/>
                <w:rFonts w:asciiTheme="minorHAnsi" w:hAnsiTheme="minorHAnsi" w:cstheme="minorHAnsi"/>
                <w:sz w:val="22"/>
                <w:szCs w:val="22"/>
              </w:rPr>
              <w:t>XIV. ISDA Specialty Crop Block Grant Contacts</w:t>
            </w:r>
            <w:r w:rsidR="00296AB0" w:rsidRPr="006E6327">
              <w:rPr>
                <w:rFonts w:asciiTheme="minorHAnsi" w:hAnsiTheme="minorHAnsi" w:cstheme="minorHAnsi"/>
                <w:webHidden/>
                <w:sz w:val="22"/>
                <w:szCs w:val="22"/>
              </w:rPr>
              <w:tab/>
            </w:r>
            <w:r w:rsidR="00296AB0" w:rsidRPr="006E6327">
              <w:rPr>
                <w:rFonts w:asciiTheme="minorHAnsi" w:hAnsiTheme="minorHAnsi" w:cstheme="minorHAnsi"/>
                <w:webHidden/>
                <w:sz w:val="22"/>
                <w:szCs w:val="22"/>
              </w:rPr>
              <w:fldChar w:fldCharType="begin"/>
            </w:r>
            <w:r w:rsidR="00296AB0" w:rsidRPr="006E6327">
              <w:rPr>
                <w:rFonts w:asciiTheme="minorHAnsi" w:hAnsiTheme="minorHAnsi" w:cstheme="minorHAnsi"/>
                <w:webHidden/>
                <w:sz w:val="22"/>
                <w:szCs w:val="22"/>
              </w:rPr>
              <w:instrText xml:space="preserve"> PAGEREF _Toc94685542 \h </w:instrText>
            </w:r>
            <w:r w:rsidR="00296AB0" w:rsidRPr="006E6327">
              <w:rPr>
                <w:rFonts w:asciiTheme="minorHAnsi" w:hAnsiTheme="minorHAnsi" w:cstheme="minorHAnsi"/>
                <w:webHidden/>
                <w:sz w:val="22"/>
                <w:szCs w:val="22"/>
              </w:rPr>
            </w:r>
            <w:r w:rsidR="00296AB0" w:rsidRPr="006E6327">
              <w:rPr>
                <w:rFonts w:asciiTheme="minorHAnsi" w:hAnsiTheme="minorHAnsi" w:cstheme="minorHAnsi"/>
                <w:webHidden/>
                <w:sz w:val="22"/>
                <w:szCs w:val="22"/>
              </w:rPr>
              <w:fldChar w:fldCharType="separate"/>
            </w:r>
            <w:r w:rsidR="00F032C0">
              <w:rPr>
                <w:rFonts w:asciiTheme="minorHAnsi" w:hAnsiTheme="minorHAnsi" w:cstheme="minorHAnsi"/>
                <w:noProof/>
                <w:webHidden/>
                <w:sz w:val="22"/>
                <w:szCs w:val="22"/>
              </w:rPr>
              <w:t>1</w:t>
            </w:r>
            <w:r>
              <w:rPr>
                <w:rFonts w:asciiTheme="minorHAnsi" w:hAnsiTheme="minorHAnsi" w:cstheme="minorHAnsi"/>
                <w:noProof/>
                <w:webHidden/>
                <w:sz w:val="22"/>
                <w:szCs w:val="22"/>
              </w:rPr>
              <w:t>5</w:t>
            </w:r>
            <w:r w:rsidR="00296AB0" w:rsidRPr="006E6327">
              <w:rPr>
                <w:rFonts w:asciiTheme="minorHAnsi" w:hAnsiTheme="minorHAnsi" w:cstheme="minorHAnsi"/>
                <w:webHidden/>
                <w:sz w:val="22"/>
                <w:szCs w:val="22"/>
              </w:rPr>
              <w:fldChar w:fldCharType="end"/>
            </w:r>
          </w:hyperlink>
        </w:p>
        <w:p w14:paraId="3BED57D8" w14:textId="64596D78" w:rsidR="00296AB0" w:rsidRPr="006E6327" w:rsidRDefault="00B1515C" w:rsidP="00296AB0">
          <w:pPr>
            <w:pStyle w:val="TOC2"/>
            <w:tabs>
              <w:tab w:val="right" w:leader="dot" w:pos="9350"/>
            </w:tabs>
            <w:spacing w:line="480" w:lineRule="auto"/>
            <w:rPr>
              <w:rFonts w:eastAsiaTheme="minorEastAsia" w:cstheme="minorHAnsi"/>
            </w:rPr>
          </w:pPr>
          <w:hyperlink w:anchor="_Toc94685543" w:history="1">
            <w:r w:rsidR="00296AB0" w:rsidRPr="006E6327">
              <w:rPr>
                <w:rStyle w:val="Hyperlink"/>
                <w:rFonts w:cstheme="minorHAnsi"/>
              </w:rPr>
              <w:t>Appendix A: List of Selected Costs Contained in OMB Cost Principles Regulations</w:t>
            </w:r>
            <w:r w:rsidR="00296AB0" w:rsidRPr="006E6327">
              <w:rPr>
                <w:rFonts w:cstheme="minorHAnsi"/>
                <w:webHidden/>
              </w:rPr>
              <w:tab/>
            </w:r>
            <w:r w:rsidR="00296AB0" w:rsidRPr="006E6327">
              <w:rPr>
                <w:rFonts w:cstheme="minorHAnsi"/>
                <w:webHidden/>
              </w:rPr>
              <w:fldChar w:fldCharType="begin"/>
            </w:r>
            <w:r w:rsidR="00296AB0" w:rsidRPr="006E6327">
              <w:rPr>
                <w:rFonts w:cstheme="minorHAnsi"/>
                <w:webHidden/>
              </w:rPr>
              <w:instrText xml:space="preserve"> PAGEREF _Toc94685543 \h </w:instrText>
            </w:r>
            <w:r w:rsidR="00296AB0" w:rsidRPr="006E6327">
              <w:rPr>
                <w:rFonts w:cstheme="minorHAnsi"/>
                <w:webHidden/>
              </w:rPr>
            </w:r>
            <w:r w:rsidR="00296AB0" w:rsidRPr="006E6327">
              <w:rPr>
                <w:rFonts w:cstheme="minorHAnsi"/>
                <w:webHidden/>
              </w:rPr>
              <w:fldChar w:fldCharType="separate"/>
            </w:r>
            <w:r w:rsidR="00F032C0">
              <w:rPr>
                <w:rFonts w:cstheme="minorHAnsi"/>
                <w:noProof/>
                <w:webHidden/>
              </w:rPr>
              <w:t>16</w:t>
            </w:r>
            <w:r w:rsidR="00296AB0" w:rsidRPr="006E6327">
              <w:rPr>
                <w:rFonts w:cstheme="minorHAnsi"/>
                <w:webHidden/>
              </w:rPr>
              <w:fldChar w:fldCharType="end"/>
            </w:r>
          </w:hyperlink>
        </w:p>
        <w:p w14:paraId="7CC8471A" w14:textId="67400B8A" w:rsidR="00296AB0" w:rsidRDefault="00296AB0" w:rsidP="00296AB0">
          <w:pPr>
            <w:spacing w:line="480" w:lineRule="auto"/>
          </w:pPr>
          <w:r>
            <w:rPr>
              <w:b/>
              <w:bCs/>
            </w:rPr>
            <w:fldChar w:fldCharType="end"/>
          </w:r>
        </w:p>
      </w:sdtContent>
    </w:sdt>
    <w:p w14:paraId="67C619D4" w14:textId="268CD8A0" w:rsidR="00117F6A" w:rsidRDefault="00117F6A" w:rsidP="00296AB0">
      <w:r>
        <w:br w:type="page"/>
      </w:r>
    </w:p>
    <w:p w14:paraId="7CBB9FE2" w14:textId="77777777" w:rsidR="00130B0D" w:rsidRPr="00117F6A" w:rsidRDefault="00130B0D" w:rsidP="00296AB0">
      <w:pPr>
        <w:pStyle w:val="Heading1"/>
      </w:pPr>
      <w:bookmarkStart w:id="0" w:name="_Toc94685529"/>
      <w:r w:rsidRPr="00117F6A">
        <w:lastRenderedPageBreak/>
        <w:t>I. Introduction</w:t>
      </w:r>
      <w:bookmarkEnd w:id="0"/>
    </w:p>
    <w:p w14:paraId="44F18A13" w14:textId="111C955E" w:rsidR="00130B0D" w:rsidRPr="00296AB0" w:rsidRDefault="00130B0D" w:rsidP="00296AB0">
      <w:r w:rsidRPr="00296AB0">
        <w:rPr>
          <w:noProof/>
        </w:rPr>
        <mc:AlternateContent>
          <mc:Choice Requires="wps">
            <w:drawing>
              <wp:anchor distT="4294967295" distB="4294967295" distL="114300" distR="114300" simplePos="0" relativeHeight="251638784" behindDoc="0" locked="0" layoutInCell="1" allowOverlap="1" wp14:anchorId="24DAE2F0" wp14:editId="7C40D5BE">
                <wp:simplePos x="0" y="0"/>
                <wp:positionH relativeFrom="column">
                  <wp:posOffset>-20320</wp:posOffset>
                </wp:positionH>
                <wp:positionV relativeFrom="paragraph">
                  <wp:posOffset>-78106</wp:posOffset>
                </wp:positionV>
                <wp:extent cx="6400800" cy="0"/>
                <wp:effectExtent l="0" t="0" r="19050" b="19050"/>
                <wp:wrapNone/>
                <wp:docPr id="2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F35B8B" id="Line 28"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6.15pt" to="502.4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" strokecolor="#c2d69b [1942]" strokeweight="2pt">
                <v:shadow opacity=".5" offset="1pt"/>
              </v:line>
            </w:pict>
          </mc:Fallback>
        </mc:AlternateContent>
      </w:r>
      <w:r w:rsidRPr="00296AB0">
        <w:t xml:space="preserve">The Idaho State Department of Agriculture (ISDA) is pleased to announce the competitive solicitation process to award Specialty Crop Block Grant Program (SCBGP) funds for projects that enhance the competitiveness of specialty crops in Idaho.  The United States Department of Agriculture (USDA), Agricultural Market Service (AMS) has allocated these funds to the states and ISDA will be passing through funds as competitive grants. </w:t>
      </w:r>
    </w:p>
    <w:p w14:paraId="014AE72E" w14:textId="77777777" w:rsidR="00130B0D" w:rsidRPr="00292DAF" w:rsidRDefault="00130B0D" w:rsidP="00296AB0">
      <w:r w:rsidRPr="00292DAF">
        <w:t>There are no minimum or maximum limits on the amount of funds that can be requested for one project, but the average grant amount</w:t>
      </w:r>
      <w:r>
        <w:t xml:space="preserve"> in the past has been</w:t>
      </w:r>
      <w:r w:rsidRPr="00292DAF">
        <w:t xml:space="preserve"> between $50,000-$100,000.</w:t>
      </w:r>
    </w:p>
    <w:p w14:paraId="31936EE2" w14:textId="77777777" w:rsidR="00130B0D" w:rsidRPr="00292DAF" w:rsidRDefault="00130B0D" w:rsidP="00296AB0"/>
    <w:p w14:paraId="00119D29" w14:textId="124E6EF0" w:rsidR="00130B0D" w:rsidRPr="00292DAF" w:rsidRDefault="00130B0D" w:rsidP="00296AB0">
      <w:pPr>
        <w:rPr>
          <w:b/>
          <w:u w:val="single"/>
        </w:rPr>
      </w:pPr>
      <w:r w:rsidRPr="00292DAF">
        <w:t>The application deadline i</w:t>
      </w:r>
      <w:r w:rsidRPr="007C3E46">
        <w:t xml:space="preserve">s </w:t>
      </w:r>
      <w:r w:rsidR="00D167D3">
        <w:rPr>
          <w:b/>
          <w:u w:val="single"/>
        </w:rPr>
        <w:t>Thursday, February 1, 2024</w:t>
      </w:r>
      <w:r w:rsidR="00207A64" w:rsidRPr="007C3E46">
        <w:rPr>
          <w:b/>
          <w:u w:val="single"/>
        </w:rPr>
        <w:t>.</w:t>
      </w:r>
    </w:p>
    <w:p w14:paraId="3EC6F0B2" w14:textId="77777777" w:rsidR="00130B0D" w:rsidRPr="00292DAF" w:rsidRDefault="00130B0D" w:rsidP="00296AB0"/>
    <w:p w14:paraId="3BA38B1E" w14:textId="4E1DAA0D" w:rsidR="00472F43" w:rsidRDefault="00130B0D" w:rsidP="00296AB0">
      <w:r w:rsidRPr="00292DAF">
        <w:t xml:space="preserve">The requirements and procedures listed below are based on federal rules and regulations for SCBGP funds.  </w:t>
      </w:r>
      <w:r w:rsidRPr="00292DAF">
        <w:rPr>
          <w:b/>
        </w:rPr>
        <w:t>Specialty crops are defined by USDA as fruits, vegetables, tree nuts, dried fruits, horticulture, nursery crops, and honey</w:t>
      </w:r>
      <w:r w:rsidR="00972982">
        <w:t>.</w:t>
      </w:r>
      <w:r w:rsidR="006A4254">
        <w:t xml:space="preserve"> </w:t>
      </w:r>
      <w:r w:rsidR="00972982">
        <w:t>S</w:t>
      </w:r>
      <w:r w:rsidRPr="00292DAF">
        <w:t xml:space="preserve">ee </w:t>
      </w:r>
      <w:r w:rsidR="00A07AF2">
        <w:t xml:space="preserve">USDA’s website </w:t>
      </w:r>
      <w:r w:rsidRPr="00292DAF">
        <w:t xml:space="preserve">for a list of </w:t>
      </w:r>
      <w:r w:rsidR="00972982">
        <w:t xml:space="preserve">eligible </w:t>
      </w:r>
      <w:r w:rsidRPr="00292DAF">
        <w:t>specialty crops</w:t>
      </w:r>
      <w:r w:rsidR="00A07AF2">
        <w:t xml:space="preserve"> </w:t>
      </w:r>
      <w:r w:rsidR="00972982">
        <w:t xml:space="preserve">and ineligible commodities: </w:t>
      </w:r>
      <w:hyperlink r:id="rId14" w:history="1">
        <w:r w:rsidR="00472F43" w:rsidRPr="001C48F1">
          <w:rPr>
            <w:rStyle w:val="Hyperlink"/>
          </w:rPr>
          <w:t>https://www.ams.usda.gov/services/grants/scbgp/specialty-crop</w:t>
        </w:r>
      </w:hyperlink>
      <w:r w:rsidR="00472F43">
        <w:t>.</w:t>
      </w:r>
    </w:p>
    <w:p w14:paraId="0C7F47C8" w14:textId="77777777" w:rsidR="00130B0D" w:rsidRPr="001A47AE" w:rsidRDefault="00130B0D" w:rsidP="00296AB0"/>
    <w:bookmarkStart w:id="1" w:name="_Toc94685530"/>
    <w:p w14:paraId="09F18453" w14:textId="77777777" w:rsidR="00130B0D" w:rsidRPr="00292DAF" w:rsidRDefault="00130B0D" w:rsidP="00296AB0">
      <w:pPr>
        <w:pStyle w:val="Heading1"/>
      </w:pPr>
      <w:r>
        <w:rPr>
          <w:noProof/>
        </w:rPr>
        <mc:AlternateContent>
          <mc:Choice Requires="wps">
            <w:drawing>
              <wp:anchor distT="4294967295" distB="4294967295" distL="114300" distR="114300" simplePos="0" relativeHeight="251640832" behindDoc="0" locked="0" layoutInCell="1" allowOverlap="1" wp14:anchorId="5E54E1F1" wp14:editId="796CC791">
                <wp:simplePos x="0" y="0"/>
                <wp:positionH relativeFrom="column">
                  <wp:posOffset>-20320</wp:posOffset>
                </wp:positionH>
                <wp:positionV relativeFrom="paragraph">
                  <wp:posOffset>385444</wp:posOffset>
                </wp:positionV>
                <wp:extent cx="6400800" cy="0"/>
                <wp:effectExtent l="0" t="0" r="19050" b="19050"/>
                <wp:wrapNone/>
                <wp:docPr id="2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2D8391" id="Line 30"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30.35pt" to="502.4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" strokecolor="#c2d69b [1942]" strokeweight="2pt">
                <v:shadow opacity=".5" offset="1pt"/>
              </v:line>
            </w:pict>
          </mc:Fallback>
        </mc:AlternateContent>
      </w:r>
      <w:r w:rsidRPr="00292DAF">
        <w:t>II. Eligible Entities</w:t>
      </w:r>
      <w:bookmarkEnd w:id="1"/>
      <w:r w:rsidRPr="00292DAF">
        <w:t xml:space="preserve"> </w:t>
      </w:r>
    </w:p>
    <w:p w14:paraId="116E0E44" w14:textId="2E7072F1" w:rsidR="00130B0D" w:rsidRDefault="00130B0D" w:rsidP="00296AB0">
      <w:r w:rsidRPr="00FE3A91">
        <w:t xml:space="preserve">ISDA is seeking proposals from eligible non-profit organizations, local, state, and federal government entities, for-profit organizations, and universities for projects that aim to enhance the production and competitiveness of Idaho specialty crops.  </w:t>
      </w:r>
    </w:p>
    <w:p w14:paraId="34DD4BCC" w14:textId="77777777" w:rsidR="00397FB1" w:rsidRPr="00FE3A91" w:rsidRDefault="00397FB1" w:rsidP="00296AB0"/>
    <w:bookmarkStart w:id="2" w:name="_Toc94685531"/>
    <w:p w14:paraId="3A7442F4" w14:textId="77777777" w:rsidR="00130B0D" w:rsidRPr="00292DAF" w:rsidRDefault="00130B0D" w:rsidP="00296AB0">
      <w:pPr>
        <w:pStyle w:val="Heading1"/>
      </w:pPr>
      <w:r>
        <w:rPr>
          <w:noProof/>
        </w:rPr>
        <mc:AlternateContent>
          <mc:Choice Requires="wps">
            <w:drawing>
              <wp:anchor distT="4294967295" distB="4294967295" distL="114300" distR="114300" simplePos="0" relativeHeight="251642880" behindDoc="0" locked="0" layoutInCell="1" allowOverlap="1" wp14:anchorId="5D3110E4" wp14:editId="3E61E78D">
                <wp:simplePos x="0" y="0"/>
                <wp:positionH relativeFrom="column">
                  <wp:posOffset>-20320</wp:posOffset>
                </wp:positionH>
                <wp:positionV relativeFrom="paragraph">
                  <wp:posOffset>385444</wp:posOffset>
                </wp:positionV>
                <wp:extent cx="6400800" cy="0"/>
                <wp:effectExtent l="0" t="0" r="19050" b="19050"/>
                <wp:wrapNone/>
                <wp:docPr id="2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39C8CC" id="Line 31"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30.35pt" to="502.4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" strokecolor="#c2d69b [1942]" strokeweight="2pt">
                <v:shadow opacity=".5" offset="1pt"/>
              </v:line>
            </w:pict>
          </mc:Fallback>
        </mc:AlternateContent>
      </w:r>
      <w:r w:rsidRPr="00292DAF">
        <w:t>I</w:t>
      </w:r>
      <w:r>
        <w:t>I</w:t>
      </w:r>
      <w:r w:rsidRPr="00292DAF">
        <w:t xml:space="preserve">I. Eligible </w:t>
      </w:r>
      <w:r>
        <w:t>Grant Projects</w:t>
      </w:r>
      <w:bookmarkEnd w:id="2"/>
    </w:p>
    <w:p w14:paraId="19395067" w14:textId="1748DB87" w:rsidR="00130B0D" w:rsidRDefault="00130B0D" w:rsidP="00296AB0">
      <w:pPr>
        <w:rPr>
          <w:b/>
          <w:bCs/>
        </w:rPr>
      </w:pPr>
      <w:r w:rsidRPr="00397FB1">
        <w:rPr>
          <w:b/>
          <w:bCs/>
        </w:rPr>
        <w:t xml:space="preserve">Limit each application to a single project scope.  Each applicant may submit up to </w:t>
      </w:r>
      <w:r w:rsidR="008F6A74" w:rsidRPr="00397FB1">
        <w:rPr>
          <w:b/>
          <w:bCs/>
        </w:rPr>
        <w:t>FOUR</w:t>
      </w:r>
      <w:r w:rsidRPr="00397FB1">
        <w:rPr>
          <w:b/>
          <w:bCs/>
        </w:rPr>
        <w:t xml:space="preserve"> applications. If submitting </w:t>
      </w:r>
      <w:r w:rsidR="00E40600" w:rsidRPr="00397FB1">
        <w:rPr>
          <w:b/>
          <w:bCs/>
        </w:rPr>
        <w:t xml:space="preserve">more than one </w:t>
      </w:r>
      <w:r w:rsidRPr="00397FB1">
        <w:rPr>
          <w:b/>
          <w:bCs/>
        </w:rPr>
        <w:t>application, specify the priority of the projects.</w:t>
      </w:r>
    </w:p>
    <w:p w14:paraId="611A7533" w14:textId="77777777" w:rsidR="00397FB1" w:rsidRPr="00397FB1" w:rsidRDefault="00397FB1" w:rsidP="00296AB0">
      <w:pPr>
        <w:rPr>
          <w:b/>
          <w:bCs/>
        </w:rPr>
      </w:pPr>
    </w:p>
    <w:p w14:paraId="702165BF" w14:textId="77777777" w:rsidR="00130B0D" w:rsidRPr="00397FB1" w:rsidRDefault="00130B0D" w:rsidP="00296AB0">
      <w:pPr>
        <w:rPr>
          <w:b/>
          <w:bCs/>
        </w:rPr>
      </w:pPr>
      <w:r w:rsidRPr="00397FB1">
        <w:rPr>
          <w:b/>
          <w:bCs/>
        </w:rPr>
        <w:t>A. Enhance the Competitiveness of U.S. Specialty Crops</w:t>
      </w:r>
    </w:p>
    <w:p w14:paraId="4C4953A9" w14:textId="136A19D6" w:rsidR="00130B0D" w:rsidRPr="00FE3A91" w:rsidRDefault="00130B0D" w:rsidP="00296AB0">
      <w:r w:rsidRPr="00FE3A91">
        <w:t xml:space="preserve">To be eligible for a grant, the project(s) must enhance the competitiveness of U.S. specialty crops in either domestic or foreign markets. </w:t>
      </w:r>
    </w:p>
    <w:p w14:paraId="10FF6170" w14:textId="77777777" w:rsidR="00397FB1" w:rsidRDefault="00397FB1" w:rsidP="00296AB0"/>
    <w:p w14:paraId="18D443F4" w14:textId="4F0F1758" w:rsidR="00130B0D" w:rsidRPr="00FE3A91" w:rsidRDefault="00130B0D" w:rsidP="00296AB0">
      <w:r>
        <w:t xml:space="preserve">Project areas may include, </w:t>
      </w:r>
      <w:r w:rsidR="008E5DFE">
        <w:t>but are not limited to,</w:t>
      </w:r>
      <w:r w:rsidRPr="00FE3A91">
        <w:t xml:space="preserve"> the following issues affecting the specialty crop industry: </w:t>
      </w:r>
    </w:p>
    <w:p w14:paraId="4FAD19EF" w14:textId="4845DCBD" w:rsidR="00397B55" w:rsidRPr="00FE3A91" w:rsidRDefault="00130B0D" w:rsidP="00397B55">
      <w:pPr>
        <w:pStyle w:val="ListParagraph"/>
        <w:numPr>
          <w:ilvl w:val="0"/>
          <w:numId w:val="72"/>
        </w:numPr>
        <w:spacing w:before="120"/>
        <w:contextualSpacing w:val="0"/>
      </w:pPr>
      <w:r w:rsidRPr="00FE3A91">
        <w:t>Increasing child and adult nutrition knowledge and consumption of specialty crops</w:t>
      </w:r>
    </w:p>
    <w:p w14:paraId="7DBE591A" w14:textId="22A2528E" w:rsidR="00130B0D" w:rsidRPr="00FE3A91" w:rsidRDefault="00130B0D" w:rsidP="00397B55">
      <w:pPr>
        <w:pStyle w:val="ListParagraph"/>
        <w:numPr>
          <w:ilvl w:val="0"/>
          <w:numId w:val="72"/>
        </w:numPr>
        <w:spacing w:before="120"/>
        <w:contextualSpacing w:val="0"/>
      </w:pPr>
      <w:r w:rsidRPr="00FE3A91">
        <w:t>Pest and disease control</w:t>
      </w:r>
    </w:p>
    <w:p w14:paraId="0A6D2BF7" w14:textId="7F84BF0D" w:rsidR="00130B0D" w:rsidRPr="00FE3A91" w:rsidRDefault="00130B0D" w:rsidP="00397B55">
      <w:pPr>
        <w:pStyle w:val="ListParagraph"/>
        <w:numPr>
          <w:ilvl w:val="0"/>
          <w:numId w:val="72"/>
        </w:numPr>
        <w:spacing w:before="120"/>
        <w:contextualSpacing w:val="0"/>
      </w:pPr>
      <w:r w:rsidRPr="00FE3A91">
        <w:t>Sustainability</w:t>
      </w:r>
    </w:p>
    <w:p w14:paraId="193C5D67" w14:textId="3C721462" w:rsidR="00130B0D" w:rsidRPr="00FE3A91" w:rsidRDefault="00130B0D" w:rsidP="00397B55">
      <w:pPr>
        <w:pStyle w:val="ListParagraph"/>
        <w:numPr>
          <w:ilvl w:val="0"/>
          <w:numId w:val="72"/>
        </w:numPr>
        <w:spacing w:before="120"/>
        <w:contextualSpacing w:val="0"/>
      </w:pPr>
      <w:r w:rsidRPr="00FE3A91">
        <w:t>Enhancing food safety</w:t>
      </w:r>
    </w:p>
    <w:p w14:paraId="3BD7F483" w14:textId="48C94270" w:rsidR="00130B0D" w:rsidRPr="00FE3A91" w:rsidRDefault="00130B0D" w:rsidP="00397B55">
      <w:pPr>
        <w:pStyle w:val="ListParagraph"/>
        <w:numPr>
          <w:ilvl w:val="0"/>
          <w:numId w:val="72"/>
        </w:numPr>
        <w:spacing w:before="120"/>
        <w:contextualSpacing w:val="0"/>
      </w:pPr>
      <w:r w:rsidRPr="00FE3A91">
        <w:t xml:space="preserve">Developing new and improved seed varieties </w:t>
      </w:r>
      <w:r w:rsidR="00A07AF2">
        <w:t>and specialty crops</w:t>
      </w:r>
    </w:p>
    <w:p w14:paraId="07FB1F9D" w14:textId="2B899E27" w:rsidR="00784E1B" w:rsidRDefault="00130B0D" w:rsidP="00784E1B">
      <w:pPr>
        <w:pStyle w:val="ListParagraph"/>
        <w:numPr>
          <w:ilvl w:val="0"/>
          <w:numId w:val="72"/>
        </w:numPr>
        <w:spacing w:before="120"/>
        <w:contextualSpacing w:val="0"/>
      </w:pPr>
      <w:r w:rsidRPr="00FE3A91">
        <w:t>Improving efficiency and reducing costs of distribution systems</w:t>
      </w:r>
    </w:p>
    <w:p w14:paraId="7ADC195C" w14:textId="77777777" w:rsidR="00784E1B" w:rsidRDefault="00784E1B">
      <w:pPr>
        <w:autoSpaceDE/>
        <w:autoSpaceDN/>
        <w:adjustRightInd/>
        <w:spacing w:after="200" w:line="276" w:lineRule="auto"/>
      </w:pPr>
      <w:r>
        <w:br w:type="page"/>
      </w:r>
    </w:p>
    <w:p w14:paraId="32C67C66" w14:textId="41808787" w:rsidR="00917451" w:rsidRDefault="00FE5562" w:rsidP="00397B55">
      <w:pPr>
        <w:pStyle w:val="ListParagraph"/>
        <w:numPr>
          <w:ilvl w:val="0"/>
          <w:numId w:val="72"/>
        </w:numPr>
        <w:spacing w:before="120"/>
        <w:contextualSpacing w:val="0"/>
      </w:pPr>
      <w:r w:rsidRPr="00A27748">
        <w:lastRenderedPageBreak/>
        <w:t xml:space="preserve">Improving </w:t>
      </w:r>
      <w:r w:rsidR="00137B7D" w:rsidRPr="00A27748">
        <w:t>the capacity</w:t>
      </w:r>
      <w:r w:rsidR="00A07AF2" w:rsidRPr="00A27748">
        <w:t xml:space="preserve"> of al</w:t>
      </w:r>
      <w:r w:rsidR="00137B7D">
        <w:t>l</w:t>
      </w:r>
      <w:r w:rsidR="00A07AF2" w:rsidRPr="00A27748">
        <w:t xml:space="preserve"> entities in the specialty crop distribution chain to comply with the requirements of the Food Safety Modernization Act (21 U.S.C.  Chapter 27), for example, developing “Good Agricultural Practices,” “Good Handling Practices,” “Good Manufacturing Practices,” and in  cost-share arrangements for funding audits of such systems (including USDA GroupGAP) for small  farmers, packers and processors</w:t>
      </w:r>
      <w:r w:rsidR="00137B7D">
        <w:t xml:space="preserve"> </w:t>
      </w:r>
    </w:p>
    <w:p w14:paraId="67CC3AB6" w14:textId="0E281551" w:rsidR="00A27748" w:rsidRDefault="00130B0D" w:rsidP="00397B55">
      <w:pPr>
        <w:pStyle w:val="ListParagraph"/>
        <w:numPr>
          <w:ilvl w:val="0"/>
          <w:numId w:val="72"/>
        </w:numPr>
        <w:spacing w:before="120"/>
        <w:contextualSpacing w:val="0"/>
      </w:pPr>
      <w:r w:rsidRPr="00A27748">
        <w:t>Investing in specialty crop research, including research to focus on conservation and environmental outcomes</w:t>
      </w:r>
    </w:p>
    <w:p w14:paraId="7E413FBB" w14:textId="4FF63681" w:rsidR="00397FB1" w:rsidRDefault="00397FB1" w:rsidP="00397FB1"/>
    <w:p w14:paraId="47DE735F" w14:textId="53E7343F" w:rsidR="00130B0D" w:rsidRPr="00397FB1" w:rsidRDefault="00130B0D" w:rsidP="00296AB0">
      <w:pPr>
        <w:rPr>
          <w:b/>
          <w:bCs/>
        </w:rPr>
      </w:pPr>
      <w:r w:rsidRPr="00397FB1">
        <w:rPr>
          <w:b/>
          <w:bCs/>
        </w:rPr>
        <w:t>B. Benefit More Than One Product or Organization</w:t>
      </w:r>
    </w:p>
    <w:p w14:paraId="3BFCE059" w14:textId="32566983" w:rsidR="00130B0D" w:rsidRPr="00FE3A91" w:rsidRDefault="00130B0D" w:rsidP="00296AB0">
      <w:r w:rsidRPr="00FE3A91">
        <w:t xml:space="preserve">Applications for grant funds should show how the project potentially impacts and produces measurable outcomes for the specialty crop industry and/or the public rather than a single organization, institution, or individual. </w:t>
      </w:r>
      <w:r w:rsidRPr="00FE3A91">
        <w:rPr>
          <w:b/>
          <w:i/>
        </w:rPr>
        <w:t xml:space="preserve">Grant funds will not be awarded for projects </w:t>
      </w:r>
      <w:r w:rsidR="00B24B67">
        <w:rPr>
          <w:b/>
          <w:i/>
        </w:rPr>
        <w:t xml:space="preserve">whose products or services promote </w:t>
      </w:r>
      <w:r w:rsidR="00514154">
        <w:rPr>
          <w:b/>
          <w:i/>
        </w:rPr>
        <w:t xml:space="preserve">or </w:t>
      </w:r>
      <w:r w:rsidR="00514154" w:rsidRPr="00FE3A91">
        <w:rPr>
          <w:b/>
          <w:i/>
        </w:rPr>
        <w:t>provide</w:t>
      </w:r>
      <w:r w:rsidRPr="00FE3A91">
        <w:rPr>
          <w:b/>
          <w:i/>
        </w:rPr>
        <w:t xml:space="preserve"> profit </w:t>
      </w:r>
      <w:r w:rsidR="00B24B67">
        <w:rPr>
          <w:b/>
          <w:i/>
        </w:rPr>
        <w:t xml:space="preserve">that solely </w:t>
      </w:r>
      <w:r w:rsidR="00514154">
        <w:rPr>
          <w:b/>
          <w:i/>
        </w:rPr>
        <w:t xml:space="preserve">benefits </w:t>
      </w:r>
      <w:r w:rsidR="00514154" w:rsidRPr="00FE3A91">
        <w:rPr>
          <w:b/>
          <w:i/>
        </w:rPr>
        <w:t>a</w:t>
      </w:r>
      <w:r w:rsidRPr="00FE3A91">
        <w:rPr>
          <w:b/>
          <w:i/>
        </w:rPr>
        <w:t xml:space="preserve"> single </w:t>
      </w:r>
      <w:r>
        <w:rPr>
          <w:b/>
          <w:i/>
        </w:rPr>
        <w:t>o</w:t>
      </w:r>
      <w:r w:rsidRPr="00FE3A91">
        <w:rPr>
          <w:b/>
          <w:i/>
        </w:rPr>
        <w:t>rganization, institution, or individual</w:t>
      </w:r>
      <w:r w:rsidRPr="00FE3A91">
        <w:rPr>
          <w:b/>
        </w:rPr>
        <w:t>.</w:t>
      </w:r>
      <w:r w:rsidRPr="00FE3A91">
        <w:t xml:space="preserve"> Single organizations, institutions, and individuals are encouraged to participate as project partners. </w:t>
      </w:r>
    </w:p>
    <w:p w14:paraId="6F379231" w14:textId="77777777" w:rsidR="00130B0D" w:rsidRPr="00FE3A91" w:rsidRDefault="00130B0D" w:rsidP="00296AB0"/>
    <w:p w14:paraId="41F0562A" w14:textId="77777777" w:rsidR="00130B0D" w:rsidRPr="00FE3A91" w:rsidRDefault="00130B0D" w:rsidP="00296AB0">
      <w:r w:rsidRPr="00FE3A91">
        <w:t>The following are some examples of acceptable and unacceptable projects:</w:t>
      </w:r>
    </w:p>
    <w:p w14:paraId="3C26668B" w14:textId="77777777" w:rsidR="00130B0D" w:rsidRPr="00FE3A91" w:rsidRDefault="00130B0D" w:rsidP="00296AB0"/>
    <w:p w14:paraId="2838C1CF" w14:textId="77777777" w:rsidR="00130B0D" w:rsidRPr="00397FB1" w:rsidRDefault="00130B0D" w:rsidP="00296AB0">
      <w:pPr>
        <w:rPr>
          <w:u w:val="single"/>
        </w:rPr>
      </w:pPr>
      <w:r w:rsidRPr="00397FB1">
        <w:rPr>
          <w:u w:val="single"/>
        </w:rPr>
        <w:t>Example of an Unacceptable Project</w:t>
      </w:r>
    </w:p>
    <w:p w14:paraId="246FD77A" w14:textId="726826AC" w:rsidR="00130B0D" w:rsidRDefault="00130B0D" w:rsidP="00296AB0">
      <w:pPr>
        <w:pStyle w:val="ListParagraph"/>
        <w:numPr>
          <w:ilvl w:val="0"/>
          <w:numId w:val="15"/>
        </w:numPr>
      </w:pPr>
      <w:r w:rsidRPr="00FE3A91">
        <w:t>A company requests grant funds to purchase starter plants or equipment used to plant, cultivate, and grow a specialty crop for the purpose of making a profit, or to expand production of a single business.</w:t>
      </w:r>
    </w:p>
    <w:p w14:paraId="20A08E65" w14:textId="77777777" w:rsidR="007213E4" w:rsidRDefault="007213E4" w:rsidP="00296AB0"/>
    <w:p w14:paraId="1067E6B2" w14:textId="0FD95137" w:rsidR="007213E4" w:rsidRPr="00FE3A91" w:rsidRDefault="007213E4" w:rsidP="00296AB0">
      <w:pPr>
        <w:pStyle w:val="ListParagraph"/>
        <w:numPr>
          <w:ilvl w:val="0"/>
          <w:numId w:val="15"/>
        </w:numPr>
      </w:pPr>
      <w:r w:rsidRPr="007213E4">
        <w:t xml:space="preserve">A </w:t>
      </w:r>
      <w:r w:rsidR="00A27748" w:rsidRPr="007213E4">
        <w:t>single specialty</w:t>
      </w:r>
      <w:r w:rsidRPr="007213E4">
        <w:t xml:space="preserve"> crop organization requests grant funds to market its organization so that it </w:t>
      </w:r>
      <w:r w:rsidR="00A27748" w:rsidRPr="007213E4">
        <w:t>can increase</w:t>
      </w:r>
      <w:r w:rsidRPr="007213E4">
        <w:t xml:space="preserve"> its membership.</w:t>
      </w:r>
    </w:p>
    <w:p w14:paraId="71AA1C6A" w14:textId="77777777" w:rsidR="00130B0D" w:rsidRPr="00FE3A91" w:rsidRDefault="00130B0D" w:rsidP="00296AB0"/>
    <w:p w14:paraId="2610F815" w14:textId="77777777" w:rsidR="00130B0D" w:rsidRPr="00397FB1" w:rsidRDefault="00130B0D" w:rsidP="00296AB0">
      <w:pPr>
        <w:rPr>
          <w:u w:val="single"/>
        </w:rPr>
      </w:pPr>
      <w:r w:rsidRPr="00397FB1">
        <w:rPr>
          <w:u w:val="single"/>
        </w:rPr>
        <w:t>Examples of Acceptable Projects</w:t>
      </w:r>
    </w:p>
    <w:p w14:paraId="740A14EB" w14:textId="77777777" w:rsidR="00130B0D" w:rsidRPr="00FE3A91" w:rsidRDefault="00130B0D" w:rsidP="00296AB0">
      <w:pPr>
        <w:pStyle w:val="ListParagraph"/>
        <w:numPr>
          <w:ilvl w:val="0"/>
          <w:numId w:val="14"/>
        </w:numPr>
      </w:pPr>
      <w:r w:rsidRPr="00FE3A91">
        <w:t>A university requests funding to conduct research on the feasibility of planting, cultivating, and growing a specialty crop in a particular area, the results of which can be shared wi</w:t>
      </w:r>
      <w:r>
        <w:t>th many growers throughout the s</w:t>
      </w:r>
      <w:r w:rsidRPr="00FE3A91">
        <w:t xml:space="preserve">tate. </w:t>
      </w:r>
    </w:p>
    <w:p w14:paraId="41D16CAA" w14:textId="77777777" w:rsidR="00130B0D" w:rsidRPr="00FE3A91" w:rsidRDefault="00130B0D" w:rsidP="00296AB0"/>
    <w:p w14:paraId="1A4281D0" w14:textId="1F0D7264" w:rsidR="00130B0D" w:rsidRPr="00FE3A91" w:rsidRDefault="00130B0D" w:rsidP="00105A61">
      <w:pPr>
        <w:pStyle w:val="Default"/>
        <w:numPr>
          <w:ilvl w:val="0"/>
          <w:numId w:val="14"/>
        </w:numPr>
        <w:rPr>
          <w:rFonts w:asciiTheme="minorHAnsi" w:hAnsiTheme="minorHAnsi"/>
          <w:sz w:val="22"/>
          <w:szCs w:val="22"/>
        </w:rPr>
      </w:pPr>
      <w:r w:rsidRPr="00FE3A91">
        <w:rPr>
          <w:rFonts w:asciiTheme="minorHAnsi" w:hAnsiTheme="minorHAnsi"/>
          <w:sz w:val="22"/>
          <w:szCs w:val="22"/>
        </w:rPr>
        <w:t>A</w:t>
      </w:r>
      <w:r w:rsidR="00B24B67">
        <w:rPr>
          <w:rFonts w:asciiTheme="minorHAnsi" w:hAnsiTheme="minorHAnsi"/>
          <w:sz w:val="22"/>
          <w:szCs w:val="22"/>
        </w:rPr>
        <w:t xml:space="preserve"> non-profit organization </w:t>
      </w:r>
      <w:r w:rsidRPr="00FE3A91">
        <w:rPr>
          <w:rFonts w:asciiTheme="minorHAnsi" w:hAnsiTheme="minorHAnsi"/>
          <w:sz w:val="22"/>
          <w:szCs w:val="22"/>
        </w:rPr>
        <w:t xml:space="preserve">requests funds to demonstrate the viability of organic small fruit production and partners with Cooperative Extension to publicize the working model of diversification to other regional growers. </w:t>
      </w:r>
    </w:p>
    <w:p w14:paraId="047ACA0E" w14:textId="77777777" w:rsidR="00130B0D" w:rsidRPr="00FE3A91" w:rsidRDefault="00130B0D" w:rsidP="00130B0D">
      <w:pPr>
        <w:pStyle w:val="Default"/>
        <w:ind w:left="720"/>
        <w:rPr>
          <w:rFonts w:asciiTheme="minorHAnsi" w:hAnsiTheme="minorHAnsi"/>
          <w:sz w:val="22"/>
          <w:szCs w:val="22"/>
        </w:rPr>
      </w:pPr>
    </w:p>
    <w:p w14:paraId="75A6251E" w14:textId="77777777" w:rsidR="00130B0D" w:rsidRPr="00FE3A91" w:rsidRDefault="00130B0D" w:rsidP="00105A61">
      <w:pPr>
        <w:pStyle w:val="Default"/>
        <w:numPr>
          <w:ilvl w:val="0"/>
          <w:numId w:val="14"/>
        </w:numPr>
        <w:rPr>
          <w:rFonts w:asciiTheme="minorHAnsi" w:hAnsiTheme="minorHAnsi"/>
          <w:sz w:val="22"/>
          <w:szCs w:val="22"/>
        </w:rPr>
      </w:pPr>
      <w:r w:rsidRPr="00FE3A91">
        <w:rPr>
          <w:rFonts w:asciiTheme="minorHAnsi" w:hAnsiTheme="minorHAnsi"/>
          <w:sz w:val="22"/>
          <w:szCs w:val="22"/>
        </w:rPr>
        <w:t xml:space="preserve">A single company requests funds to provide a viable pollination alternative to specialty crop stakeholders in the region, which currently does not have one. </w:t>
      </w:r>
    </w:p>
    <w:p w14:paraId="01EAEC49" w14:textId="77777777" w:rsidR="00130B0D" w:rsidRPr="00FE3A91" w:rsidRDefault="00130B0D" w:rsidP="00130B0D">
      <w:pPr>
        <w:pStyle w:val="Default"/>
        <w:ind w:left="720"/>
        <w:rPr>
          <w:rFonts w:asciiTheme="minorHAnsi" w:hAnsiTheme="minorHAnsi"/>
          <w:sz w:val="22"/>
          <w:szCs w:val="22"/>
        </w:rPr>
      </w:pPr>
    </w:p>
    <w:p w14:paraId="2C774DB7" w14:textId="57FECDA7" w:rsidR="00130B0D" w:rsidRDefault="00130B0D" w:rsidP="00105A61">
      <w:pPr>
        <w:pStyle w:val="Default"/>
        <w:numPr>
          <w:ilvl w:val="0"/>
          <w:numId w:val="14"/>
        </w:numPr>
        <w:rPr>
          <w:rFonts w:asciiTheme="minorHAnsi" w:hAnsiTheme="minorHAnsi"/>
          <w:sz w:val="22"/>
          <w:szCs w:val="22"/>
        </w:rPr>
      </w:pPr>
      <w:r w:rsidRPr="00FE3A91">
        <w:rPr>
          <w:rFonts w:asciiTheme="minorHAnsi" w:hAnsiTheme="minorHAnsi"/>
          <w:sz w:val="22"/>
          <w:szCs w:val="22"/>
        </w:rPr>
        <w:t xml:space="preserve">A single specialty crop organization requests funds to conduct an advertising campaign that will benefit their specialty crop members. </w:t>
      </w:r>
    </w:p>
    <w:p w14:paraId="4117248B" w14:textId="77777777" w:rsidR="007213E4" w:rsidRDefault="007213E4" w:rsidP="00296AB0">
      <w:pPr>
        <w:pStyle w:val="ListParagraph"/>
      </w:pPr>
    </w:p>
    <w:p w14:paraId="65246A84" w14:textId="10B94534" w:rsidR="007213E4" w:rsidRPr="00FE3A91" w:rsidRDefault="007213E4" w:rsidP="00105A61">
      <w:pPr>
        <w:pStyle w:val="Default"/>
        <w:numPr>
          <w:ilvl w:val="0"/>
          <w:numId w:val="14"/>
        </w:numPr>
        <w:rPr>
          <w:rFonts w:asciiTheme="minorHAnsi" w:hAnsiTheme="minorHAnsi"/>
          <w:sz w:val="22"/>
          <w:szCs w:val="22"/>
        </w:rPr>
      </w:pPr>
      <w:r w:rsidRPr="007213E4">
        <w:rPr>
          <w:rFonts w:asciiTheme="minorHAnsi" w:hAnsiTheme="minorHAnsi"/>
          <w:sz w:val="22"/>
          <w:szCs w:val="22"/>
        </w:rPr>
        <w:t xml:space="preserve">A single farmer implements food safety practices or models on his/her property to meet food safety requirements and conducts </w:t>
      </w:r>
      <w:r w:rsidR="00A27748">
        <w:rPr>
          <w:rFonts w:asciiTheme="minorHAnsi" w:hAnsiTheme="minorHAnsi"/>
          <w:sz w:val="22"/>
          <w:szCs w:val="22"/>
        </w:rPr>
        <w:t>a</w:t>
      </w:r>
      <w:r w:rsidRPr="007213E4">
        <w:rPr>
          <w:rFonts w:asciiTheme="minorHAnsi" w:hAnsiTheme="minorHAnsi"/>
          <w:sz w:val="22"/>
          <w:szCs w:val="22"/>
        </w:rPr>
        <w:t xml:space="preserve"> field day and training services to encourage other small family </w:t>
      </w:r>
      <w:r w:rsidR="00DC3372">
        <w:rPr>
          <w:rFonts w:asciiTheme="minorHAnsi" w:hAnsiTheme="minorHAnsi"/>
          <w:sz w:val="22"/>
          <w:szCs w:val="22"/>
        </w:rPr>
        <w:t>f</w:t>
      </w:r>
      <w:r w:rsidR="00DC3372" w:rsidRPr="007213E4">
        <w:rPr>
          <w:rFonts w:asciiTheme="minorHAnsi" w:hAnsiTheme="minorHAnsi"/>
          <w:sz w:val="22"/>
          <w:szCs w:val="22"/>
        </w:rPr>
        <w:t>armers to</w:t>
      </w:r>
      <w:r w:rsidRPr="007213E4">
        <w:rPr>
          <w:rFonts w:asciiTheme="minorHAnsi" w:hAnsiTheme="minorHAnsi"/>
          <w:sz w:val="22"/>
          <w:szCs w:val="22"/>
        </w:rPr>
        <w:t xml:space="preserve"> adopt the methods.</w:t>
      </w:r>
    </w:p>
    <w:p w14:paraId="77ED2ADD" w14:textId="77777777" w:rsidR="00130B0D" w:rsidRPr="00FE3A91" w:rsidRDefault="00130B0D" w:rsidP="00296AB0"/>
    <w:p w14:paraId="609258C5" w14:textId="6602B1AC" w:rsidR="00130B0D" w:rsidRPr="00397FB1" w:rsidRDefault="00130B0D" w:rsidP="00296AB0">
      <w:pPr>
        <w:rPr>
          <w:b/>
          <w:bCs/>
        </w:rPr>
      </w:pPr>
      <w:r w:rsidRPr="00397FB1">
        <w:rPr>
          <w:b/>
          <w:bCs/>
        </w:rPr>
        <w:t xml:space="preserve">C. Completed by September </w:t>
      </w:r>
      <w:r w:rsidR="0094341C" w:rsidRPr="00397FB1">
        <w:rPr>
          <w:b/>
          <w:bCs/>
        </w:rPr>
        <w:t>29, 202</w:t>
      </w:r>
      <w:r w:rsidR="00D92830">
        <w:rPr>
          <w:b/>
          <w:bCs/>
        </w:rPr>
        <w:t>6</w:t>
      </w:r>
    </w:p>
    <w:p w14:paraId="69645A66" w14:textId="57C81988" w:rsidR="00130B0D" w:rsidRPr="007C3E46" w:rsidRDefault="00130B0D" w:rsidP="00296AB0">
      <w:r w:rsidRPr="007C3E46">
        <w:t xml:space="preserve">Projects must be completed </w:t>
      </w:r>
      <w:r w:rsidR="00C3523A" w:rsidRPr="007C3E46">
        <w:t xml:space="preserve">by </w:t>
      </w:r>
      <w:r w:rsidRPr="007C3E46">
        <w:t>September</w:t>
      </w:r>
      <w:r w:rsidR="00A27748">
        <w:t xml:space="preserve"> </w:t>
      </w:r>
      <w:r w:rsidR="0094341C">
        <w:t>29, 202</w:t>
      </w:r>
      <w:r w:rsidR="00D92830">
        <w:t>6</w:t>
      </w:r>
      <w:r w:rsidRPr="007C3E46">
        <w:t>.</w:t>
      </w:r>
      <w:r w:rsidR="001026A0" w:rsidRPr="007C3E46">
        <w:t xml:space="preserve"> </w:t>
      </w:r>
      <w:r w:rsidR="00C3523A" w:rsidRPr="007C3E46">
        <w:t>The start date is estimate</w:t>
      </w:r>
      <w:r w:rsidR="00196B6D" w:rsidRPr="007C3E46">
        <w:t xml:space="preserve">d to be sometime in </w:t>
      </w:r>
      <w:r w:rsidR="003904FE">
        <w:t>November</w:t>
      </w:r>
      <w:r w:rsidR="00196B6D" w:rsidRPr="007C3E46">
        <w:t xml:space="preserve"> 20</w:t>
      </w:r>
      <w:r w:rsidR="00587B87" w:rsidRPr="007C3E46">
        <w:t>2</w:t>
      </w:r>
      <w:r w:rsidR="00D92830">
        <w:t>4</w:t>
      </w:r>
      <w:r w:rsidR="00C3523A" w:rsidRPr="007C3E46">
        <w:t xml:space="preserve"> but varies depending upon the date the disbursement agreement is signed between the Sub Recipient and ISDA Director.  </w:t>
      </w:r>
      <w:r w:rsidR="001026A0" w:rsidRPr="007C3E46">
        <w:t>No expenses may be incurred</w:t>
      </w:r>
      <w:r w:rsidR="00C3523A" w:rsidRPr="007C3E46">
        <w:t xml:space="preserve"> before or after the effective date</w:t>
      </w:r>
      <w:r w:rsidR="001026A0" w:rsidRPr="007C3E46">
        <w:t xml:space="preserve">s. </w:t>
      </w:r>
    </w:p>
    <w:p w14:paraId="730F7BEC" w14:textId="77777777" w:rsidR="00397B55" w:rsidRDefault="00397B55" w:rsidP="00296AB0">
      <w:pPr>
        <w:rPr>
          <w:b/>
          <w:bCs/>
        </w:rPr>
      </w:pPr>
    </w:p>
    <w:p w14:paraId="14923838" w14:textId="77777777" w:rsidR="001D5BD1" w:rsidRDefault="001D5BD1" w:rsidP="00296AB0">
      <w:pPr>
        <w:rPr>
          <w:b/>
          <w:bCs/>
        </w:rPr>
      </w:pPr>
    </w:p>
    <w:p w14:paraId="781D3DA9" w14:textId="77777777" w:rsidR="001D5BD1" w:rsidRDefault="001D5BD1" w:rsidP="00296AB0">
      <w:pPr>
        <w:rPr>
          <w:b/>
          <w:bCs/>
        </w:rPr>
      </w:pPr>
    </w:p>
    <w:p w14:paraId="49ECFD48" w14:textId="488381F4" w:rsidR="007E141A" w:rsidRPr="00397FB1" w:rsidRDefault="00B96755" w:rsidP="00296AB0">
      <w:pPr>
        <w:rPr>
          <w:b/>
          <w:bCs/>
        </w:rPr>
      </w:pPr>
      <w:r w:rsidRPr="00397FB1">
        <w:rPr>
          <w:b/>
          <w:bCs/>
        </w:rPr>
        <w:t>D</w:t>
      </w:r>
      <w:r w:rsidR="00130B0D" w:rsidRPr="00397FB1">
        <w:rPr>
          <w:b/>
          <w:bCs/>
        </w:rPr>
        <w:t xml:space="preserve">. </w:t>
      </w:r>
      <w:r w:rsidR="007E141A" w:rsidRPr="00397FB1">
        <w:rPr>
          <w:b/>
          <w:bCs/>
        </w:rPr>
        <w:t xml:space="preserve"> Multi-State Applications</w:t>
      </w:r>
    </w:p>
    <w:p w14:paraId="23BD8129" w14:textId="0F16F55D" w:rsidR="007E141A" w:rsidRPr="004F3E10" w:rsidRDefault="007E141A" w:rsidP="00296AB0">
      <w:pPr>
        <w:rPr>
          <w:lang w:val="en"/>
        </w:rPr>
      </w:pPr>
      <w:r w:rsidRPr="007C3E46">
        <w:rPr>
          <w:lang w:val="en"/>
        </w:rPr>
        <w:t>There is a separate pool of funds for multi-state</w:t>
      </w:r>
      <w:r w:rsidRPr="004F3E10">
        <w:rPr>
          <w:lang w:val="en"/>
        </w:rPr>
        <w:t xml:space="preserve"> projects.  The Specialty Crop Multi-State Program (SCMP) offers grants to enhance the competitiveness of specialty crops by funding collaborative, multi-state projects that address the following regional or national level specialty crop issues: food safety; plant pests and disease; research; crop-specific projects addressing common issues; and marketing and promotion.  Applications are made to participating states.  Idaho is not a participating </w:t>
      </w:r>
      <w:r w:rsidR="00A27748" w:rsidRPr="004F3E10">
        <w:rPr>
          <w:lang w:val="en"/>
        </w:rPr>
        <w:t>state,</w:t>
      </w:r>
      <w:r w:rsidRPr="004F3E10">
        <w:rPr>
          <w:lang w:val="en"/>
        </w:rPr>
        <w:t xml:space="preserve"> b</w:t>
      </w:r>
      <w:r w:rsidR="00885BD7">
        <w:rPr>
          <w:lang w:val="en"/>
        </w:rPr>
        <w:t>ut</w:t>
      </w:r>
      <w:r w:rsidRPr="004F3E10">
        <w:rPr>
          <w:lang w:val="en"/>
        </w:rPr>
        <w:t xml:space="preserve"> Idaho projects are eligible.  For details, visit the SCMP program website:   </w:t>
      </w:r>
      <w:hyperlink r:id="rId15" w:history="1">
        <w:r w:rsidRPr="004F3E10">
          <w:rPr>
            <w:rStyle w:val="Hyperlink"/>
            <w:rFonts w:cstheme="minorHAnsi"/>
            <w:color w:val="000000" w:themeColor="text1"/>
            <w:lang w:val="en"/>
          </w:rPr>
          <w:t>https://www.ams.usda.gov/services/grants/scmp</w:t>
        </w:r>
      </w:hyperlink>
    </w:p>
    <w:p w14:paraId="319E7AEC" w14:textId="77777777" w:rsidR="00397B55" w:rsidRDefault="00397B55" w:rsidP="00296AB0">
      <w:pPr>
        <w:rPr>
          <w:b/>
          <w:i/>
        </w:rPr>
      </w:pPr>
    </w:p>
    <w:p w14:paraId="3810B8BE" w14:textId="34120033" w:rsidR="00130B0D" w:rsidRPr="00FE3A91" w:rsidRDefault="007E141A" w:rsidP="00296AB0">
      <w:r w:rsidRPr="002602C1">
        <w:rPr>
          <w:b/>
          <w:iCs/>
        </w:rPr>
        <w:t xml:space="preserve">E.  </w:t>
      </w:r>
      <w:r w:rsidR="00533B22" w:rsidRPr="002602C1">
        <w:rPr>
          <w:b/>
          <w:iCs/>
        </w:rPr>
        <w:t>Letters of Support</w:t>
      </w:r>
      <w:r w:rsidR="00130B0D" w:rsidRPr="002602C1">
        <w:rPr>
          <w:b/>
          <w:iCs/>
        </w:rPr>
        <w:br/>
      </w:r>
      <w:r w:rsidR="00ED48BA">
        <w:t xml:space="preserve">Letters of support </w:t>
      </w:r>
      <w:r w:rsidR="00AB22ED">
        <w:t xml:space="preserve">should be submitted with the application to show industry support. </w:t>
      </w:r>
      <w:r w:rsidR="005004ED">
        <w:t>While letters of support are not mandatory, failure to have a letter showing industry support will hurt your scoring during the selection process. Letters of</w:t>
      </w:r>
      <w:r w:rsidR="00AB22ED">
        <w:t xml:space="preserve"> support do not count toward the fifteen (15) page limit.  </w:t>
      </w:r>
      <w:r w:rsidR="00130B0D">
        <w:t xml:space="preserve"> </w:t>
      </w:r>
    </w:p>
    <w:bookmarkStart w:id="3" w:name="_Toc94685532"/>
    <w:p w14:paraId="748C295C" w14:textId="77777777" w:rsidR="00130B0D" w:rsidRPr="00292DAF" w:rsidRDefault="00130B0D" w:rsidP="00296AB0">
      <w:pPr>
        <w:pStyle w:val="Heading1"/>
      </w:pPr>
      <w:r>
        <w:rPr>
          <w:noProof/>
        </w:rPr>
        <mc:AlternateContent>
          <mc:Choice Requires="wps">
            <w:drawing>
              <wp:anchor distT="4294967295" distB="4294967295" distL="114300" distR="114300" simplePos="0" relativeHeight="251644928" behindDoc="0" locked="0" layoutInCell="1" allowOverlap="1" wp14:anchorId="4CFCD534" wp14:editId="793737C1">
                <wp:simplePos x="0" y="0"/>
                <wp:positionH relativeFrom="column">
                  <wp:posOffset>-20320</wp:posOffset>
                </wp:positionH>
                <wp:positionV relativeFrom="paragraph">
                  <wp:posOffset>361315</wp:posOffset>
                </wp:positionV>
                <wp:extent cx="6400800" cy="0"/>
                <wp:effectExtent l="0" t="0" r="19050" b="19050"/>
                <wp:wrapNone/>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3E1458" id="Line 32"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28.45pt" to="502.4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" strokecolor="#c2d69b [1942]" strokeweight="2pt">
                <v:shadow opacity=".5" offset="1pt"/>
              </v:line>
            </w:pict>
          </mc:Fallback>
        </mc:AlternateContent>
      </w:r>
      <w:r w:rsidRPr="00292DAF">
        <w:t>I</w:t>
      </w:r>
      <w:r>
        <w:t>V</w:t>
      </w:r>
      <w:r w:rsidRPr="00292DAF">
        <w:t xml:space="preserve">. </w:t>
      </w:r>
      <w:r>
        <w:t>Application Procedures and Requirements</w:t>
      </w:r>
      <w:bookmarkEnd w:id="3"/>
      <w:r>
        <w:t xml:space="preserve"> </w:t>
      </w:r>
    </w:p>
    <w:p w14:paraId="401BB48B" w14:textId="77777777" w:rsidR="00130B0D" w:rsidRDefault="00130B0D" w:rsidP="00296AB0"/>
    <w:p w14:paraId="01EA17BC" w14:textId="77777777" w:rsidR="00130B0D" w:rsidRDefault="00130B0D" w:rsidP="00296AB0">
      <w:r w:rsidRPr="002D45F6">
        <w:t>Applications must include the following:</w:t>
      </w:r>
    </w:p>
    <w:p w14:paraId="0C9D359B" w14:textId="77777777" w:rsidR="00130B0D" w:rsidRPr="005E19F4" w:rsidRDefault="00130B0D" w:rsidP="00296AB0">
      <w:pPr>
        <w:pStyle w:val="ListParagraph"/>
        <w:numPr>
          <w:ilvl w:val="0"/>
          <w:numId w:val="16"/>
        </w:numPr>
        <w:rPr>
          <w:b/>
          <w:i/>
        </w:rPr>
      </w:pPr>
      <w:r>
        <w:t xml:space="preserve">Application –Must use our application template and it must be </w:t>
      </w:r>
      <w:r>
        <w:rPr>
          <w:b/>
          <w:u w:val="single"/>
        </w:rPr>
        <w:t xml:space="preserve">no more than fifteen (15) pages </w:t>
      </w:r>
    </w:p>
    <w:p w14:paraId="061E3888" w14:textId="77777777" w:rsidR="00130B0D" w:rsidRPr="002D45F6" w:rsidRDefault="00130B0D" w:rsidP="00296AB0">
      <w:pPr>
        <w:pStyle w:val="ListParagraph"/>
        <w:numPr>
          <w:ilvl w:val="0"/>
          <w:numId w:val="16"/>
        </w:numPr>
        <w:rPr>
          <w:b/>
          <w:i/>
        </w:rPr>
      </w:pPr>
      <w:r w:rsidRPr="002D45F6">
        <w:t xml:space="preserve">Application </w:t>
      </w:r>
      <w:r w:rsidR="000E7A4C">
        <w:t>Information</w:t>
      </w:r>
      <w:r w:rsidRPr="002D45F6">
        <w:t xml:space="preserve"> Sheet (Exhibit A)</w:t>
      </w:r>
      <w:r>
        <w:t xml:space="preserve"> </w:t>
      </w:r>
    </w:p>
    <w:p w14:paraId="443C8FCA" w14:textId="77777777" w:rsidR="00770A4F" w:rsidRPr="00770A4F" w:rsidRDefault="00130B0D" w:rsidP="00296AB0">
      <w:pPr>
        <w:pStyle w:val="ListParagraph"/>
        <w:numPr>
          <w:ilvl w:val="0"/>
          <w:numId w:val="16"/>
        </w:numPr>
        <w:rPr>
          <w:b/>
          <w:i/>
        </w:rPr>
      </w:pPr>
      <w:r>
        <w:t>Letters of Support</w:t>
      </w:r>
      <w:r w:rsidR="00533B22">
        <w:t xml:space="preserve"> </w:t>
      </w:r>
      <w:r w:rsidR="005004ED">
        <w:t>(Optional)</w:t>
      </w:r>
    </w:p>
    <w:p w14:paraId="62651717" w14:textId="77777777" w:rsidR="00130B0D" w:rsidRPr="002D45F6" w:rsidRDefault="00130B0D" w:rsidP="00296AB0"/>
    <w:p w14:paraId="5B33BDF9" w14:textId="2A2925FD" w:rsidR="00130B0D" w:rsidRPr="002D45F6" w:rsidRDefault="00130B0D" w:rsidP="00296AB0">
      <w:pPr>
        <w:rPr>
          <w:b/>
          <w:i/>
        </w:rPr>
      </w:pPr>
      <w:r w:rsidRPr="002D45F6">
        <w:t>Exhibit A</w:t>
      </w:r>
      <w:r>
        <w:t xml:space="preserve"> and the Application</w:t>
      </w:r>
      <w:r w:rsidRPr="002D45F6">
        <w:t xml:space="preserve"> are available on the ISDA website, </w:t>
      </w:r>
      <w:hyperlink r:id="rId16" w:history="1">
        <w:r w:rsidR="007E141A" w:rsidRPr="008812FC">
          <w:rPr>
            <w:rStyle w:val="Hyperlink"/>
          </w:rPr>
          <w:t>www.agri.idaho.gov/scbg/</w:t>
        </w:r>
      </w:hyperlink>
      <w:r w:rsidRPr="002D45F6">
        <w:t xml:space="preserve">.  Letters of support </w:t>
      </w:r>
      <w:r w:rsidR="003904FE">
        <w:t xml:space="preserve">may </w:t>
      </w:r>
      <w:r w:rsidRPr="002D45F6">
        <w:t xml:space="preserve">be submitted with your application, but </w:t>
      </w:r>
      <w:r w:rsidRPr="002D45F6">
        <w:rPr>
          <w:b/>
          <w:u w:val="single"/>
        </w:rPr>
        <w:t>any other additional material will be discarded and not included in the review process</w:t>
      </w:r>
      <w:r w:rsidRPr="002D45F6">
        <w:t>.</w:t>
      </w:r>
    </w:p>
    <w:p w14:paraId="6B0BD385" w14:textId="77777777" w:rsidR="00130B0D" w:rsidRDefault="00130B0D" w:rsidP="00296AB0"/>
    <w:p w14:paraId="3FBE7BE5" w14:textId="07A33175" w:rsidR="00130B0D" w:rsidRDefault="00130B0D" w:rsidP="00296AB0">
      <w:r>
        <w:t xml:space="preserve">The Application Template includes </w:t>
      </w:r>
      <w:r w:rsidR="003904FE">
        <w:t>various</w:t>
      </w:r>
      <w:r>
        <w:t xml:space="preserve"> sections that must be filled out with </w:t>
      </w:r>
      <w:r w:rsidR="008E5DFE">
        <w:t xml:space="preserve">an </w:t>
      </w:r>
      <w:r>
        <w:t>acceptable narrative of 11</w:t>
      </w:r>
      <w:r w:rsidR="00B069AB">
        <w:t xml:space="preserve"> or 12</w:t>
      </w:r>
      <w:r>
        <w:t xml:space="preserve"> pitch:</w:t>
      </w:r>
    </w:p>
    <w:p w14:paraId="3E4A3979" w14:textId="77777777" w:rsidR="00130B0D" w:rsidRDefault="00130B0D" w:rsidP="00296AB0"/>
    <w:p w14:paraId="408BA482" w14:textId="57B312A1" w:rsidR="00130B0D" w:rsidRPr="00397B55" w:rsidRDefault="00130B0D" w:rsidP="00296AB0">
      <w:pPr>
        <w:rPr>
          <w:b/>
          <w:bCs/>
        </w:rPr>
      </w:pPr>
      <w:r w:rsidRPr="00397B55">
        <w:rPr>
          <w:b/>
          <w:bCs/>
        </w:rPr>
        <w:t>Expected Measurable Outcomes</w:t>
      </w:r>
    </w:p>
    <w:p w14:paraId="4832E8FE" w14:textId="2D01A716" w:rsidR="00130B0D" w:rsidRPr="001F520D" w:rsidRDefault="00130B0D" w:rsidP="00397B55">
      <w:pPr>
        <w:pStyle w:val="ListParagraph"/>
        <w:numPr>
          <w:ilvl w:val="0"/>
          <w:numId w:val="28"/>
        </w:numPr>
        <w:ind w:left="360"/>
        <w:rPr>
          <w:b/>
          <w:bCs/>
          <w:color w:val="000000"/>
        </w:rPr>
      </w:pPr>
      <w:r w:rsidRPr="005E19F4">
        <w:t>Must choose at least on</w:t>
      </w:r>
      <w:r>
        <w:t>e</w:t>
      </w:r>
      <w:r w:rsidRPr="005E19F4">
        <w:t xml:space="preserve"> of the </w:t>
      </w:r>
      <w:r w:rsidR="00B65AE3">
        <w:t xml:space="preserve">seven </w:t>
      </w:r>
      <w:r w:rsidRPr="005E19F4">
        <w:t xml:space="preserve">outcomes listed in </w:t>
      </w:r>
      <w:r w:rsidRPr="001F520D">
        <w:t xml:space="preserve">the </w:t>
      </w:r>
      <w:r w:rsidR="001F520D" w:rsidRPr="001F520D">
        <w:t>“Application Outcome Measures and Indicators” on the ISDA SCBG website:   https://agri.idaho.gov/main/marketing/financial-assistance/idaho-specialty-crop-block-grant-program/</w:t>
      </w:r>
    </w:p>
    <w:p w14:paraId="6647AE54" w14:textId="77777777" w:rsidR="00130B0D" w:rsidRPr="00397B55" w:rsidRDefault="00130B0D" w:rsidP="00397B55">
      <w:pPr>
        <w:pStyle w:val="ListParagraph"/>
        <w:numPr>
          <w:ilvl w:val="0"/>
          <w:numId w:val="20"/>
        </w:numPr>
        <w:ind w:left="360"/>
        <w:rPr>
          <w:b/>
          <w:bCs/>
        </w:rPr>
      </w:pPr>
      <w:r w:rsidRPr="00397B55">
        <w:rPr>
          <w:b/>
          <w:bCs/>
        </w:rPr>
        <w:t>Must select an outcome indicator for each measurable outcome selected</w:t>
      </w:r>
    </w:p>
    <w:p w14:paraId="49A99535" w14:textId="77777777" w:rsidR="00130B0D" w:rsidRPr="00797179" w:rsidRDefault="00130B0D" w:rsidP="00296AB0"/>
    <w:p w14:paraId="09CDF2D7" w14:textId="41BB9083" w:rsidR="00130B0D" w:rsidRPr="00397B55" w:rsidRDefault="00130B0D" w:rsidP="00296AB0">
      <w:pPr>
        <w:rPr>
          <w:b/>
          <w:bCs/>
        </w:rPr>
      </w:pPr>
      <w:r w:rsidRPr="00397B55">
        <w:rPr>
          <w:b/>
          <w:bCs/>
        </w:rPr>
        <w:t>Budget</w:t>
      </w:r>
      <w:r w:rsidR="00D07C39" w:rsidRPr="00397B55">
        <w:rPr>
          <w:b/>
          <w:bCs/>
        </w:rPr>
        <w:t xml:space="preserve"> Narrative</w:t>
      </w:r>
      <w:r w:rsidRPr="00397B55">
        <w:rPr>
          <w:b/>
          <w:bCs/>
        </w:rPr>
        <w:t xml:space="preserve"> </w:t>
      </w:r>
    </w:p>
    <w:p w14:paraId="3CE9DAC0" w14:textId="77777777" w:rsidR="00130B0D" w:rsidRPr="005E19F4" w:rsidRDefault="00AB5455" w:rsidP="00397B55">
      <w:pPr>
        <w:pStyle w:val="ListParagraph"/>
        <w:numPr>
          <w:ilvl w:val="0"/>
          <w:numId w:val="70"/>
        </w:numPr>
        <w:ind w:left="360"/>
      </w:pPr>
      <w:r>
        <w:t xml:space="preserve">Provide sufficient detail </w:t>
      </w:r>
      <w:r w:rsidR="00130B0D" w:rsidRPr="005E19F4">
        <w:t xml:space="preserve">in the space provided for the budget categories listed below. All requested budget items and activities should correlate to the purpose and goals of the project, as well as demonstrate that they are reasonable and adequate for the proposed work.  </w:t>
      </w:r>
    </w:p>
    <w:p w14:paraId="7279DDE0" w14:textId="77777777" w:rsidR="00130B0D" w:rsidRPr="002D45F6" w:rsidRDefault="00130B0D" w:rsidP="00397B55"/>
    <w:p w14:paraId="4841CA51" w14:textId="1ABD17E9" w:rsidR="00130B0D" w:rsidRPr="005E19F4" w:rsidRDefault="00130B0D" w:rsidP="00397B55">
      <w:pPr>
        <w:pStyle w:val="ListParagraph"/>
        <w:numPr>
          <w:ilvl w:val="0"/>
          <w:numId w:val="70"/>
        </w:numPr>
        <w:ind w:left="360"/>
      </w:pPr>
      <w:r w:rsidRPr="005E19F4">
        <w:t xml:space="preserve">If a project benefits products other than eligible specialty crops, the budget must clearly show how grant funds are being used to benefit specialty crops. </w:t>
      </w:r>
    </w:p>
    <w:p w14:paraId="1EFB6DA7" w14:textId="77777777" w:rsidR="00130B0D" w:rsidRPr="002D45F6" w:rsidRDefault="00130B0D" w:rsidP="00397B55"/>
    <w:p w14:paraId="2EAA6C8C" w14:textId="5C9E283B" w:rsidR="00130B0D" w:rsidRPr="005E19F4" w:rsidRDefault="00130B0D" w:rsidP="00397B55">
      <w:pPr>
        <w:pStyle w:val="ListParagraph"/>
        <w:numPr>
          <w:ilvl w:val="0"/>
          <w:numId w:val="70"/>
        </w:numPr>
        <w:ind w:left="360"/>
      </w:pPr>
      <w:r w:rsidRPr="005E19F4">
        <w:t xml:space="preserve">Specify the total expenses for </w:t>
      </w:r>
      <w:r w:rsidRPr="005E19F4">
        <w:rPr>
          <w:b/>
          <w:u w:val="single"/>
        </w:rPr>
        <w:t>each</w:t>
      </w:r>
      <w:r w:rsidRPr="005E19F4">
        <w:t xml:space="preserve"> budget category and </w:t>
      </w:r>
      <w:r w:rsidRPr="005E19F4">
        <w:rPr>
          <w:b/>
          <w:u w:val="single"/>
        </w:rPr>
        <w:t>show how all numbers were calculated</w:t>
      </w:r>
      <w:r w:rsidRPr="005E19F4">
        <w:t xml:space="preserve">. </w:t>
      </w:r>
    </w:p>
    <w:p w14:paraId="4DCC3558" w14:textId="77777777" w:rsidR="00D269B1" w:rsidRDefault="00D269B1" w:rsidP="000452AB">
      <w:pPr>
        <w:pStyle w:val="ListParagraph"/>
        <w:ind w:left="360"/>
        <w:rPr>
          <w:b/>
          <w:bCs/>
        </w:rPr>
      </w:pPr>
    </w:p>
    <w:p w14:paraId="7202F80F" w14:textId="633A473F" w:rsidR="00130B0D" w:rsidRPr="00763DEF" w:rsidRDefault="00130B0D" w:rsidP="00763DEF">
      <w:pPr>
        <w:pStyle w:val="ListParagraph"/>
        <w:numPr>
          <w:ilvl w:val="0"/>
          <w:numId w:val="6"/>
        </w:numPr>
        <w:tabs>
          <w:tab w:val="clear" w:pos="360"/>
          <w:tab w:val="num" w:pos="0"/>
        </w:tabs>
        <w:rPr>
          <w:b/>
          <w:bCs/>
        </w:rPr>
      </w:pPr>
      <w:r w:rsidRPr="00763DEF">
        <w:rPr>
          <w:b/>
          <w:bCs/>
        </w:rPr>
        <w:lastRenderedPageBreak/>
        <w:t xml:space="preserve">Personnel </w:t>
      </w:r>
      <w:r w:rsidR="00763DEF">
        <w:rPr>
          <w:b/>
          <w:bCs/>
        </w:rPr>
        <w:br/>
      </w:r>
      <w:r w:rsidRPr="002D45F6">
        <w:t xml:space="preserve">For each participant funded with grant monies, indicate their title, the percent of </w:t>
      </w:r>
      <w:r w:rsidR="001F520D" w:rsidRPr="002D45F6">
        <w:t>full-time</w:t>
      </w:r>
      <w:r w:rsidRPr="002D45F6">
        <w:t xml:space="preserve"> equivalents (FTE) and the corresponding salary for the FTE, or the hourly wage and number of hours spent on the project.</w:t>
      </w:r>
    </w:p>
    <w:p w14:paraId="76F344FE" w14:textId="77777777" w:rsidR="00130B0D" w:rsidRPr="002D45F6" w:rsidRDefault="00130B0D" w:rsidP="00296AB0"/>
    <w:p w14:paraId="4C2C0376" w14:textId="41507FFF" w:rsidR="00130B0D" w:rsidRPr="00763DEF" w:rsidRDefault="00130B0D" w:rsidP="00397B55">
      <w:pPr>
        <w:pStyle w:val="ListParagraph"/>
        <w:numPr>
          <w:ilvl w:val="0"/>
          <w:numId w:val="6"/>
        </w:numPr>
        <w:rPr>
          <w:b/>
          <w:bCs/>
        </w:rPr>
      </w:pPr>
      <w:r w:rsidRPr="00763DEF">
        <w:rPr>
          <w:b/>
          <w:bCs/>
        </w:rPr>
        <w:t>Fringe Benefits</w:t>
      </w:r>
      <w:r w:rsidR="00763DEF">
        <w:rPr>
          <w:b/>
          <w:bCs/>
        </w:rPr>
        <w:br/>
      </w:r>
      <w:r w:rsidRPr="002D45F6">
        <w:t>Indicate the rate of fringe benefits for each salary.</w:t>
      </w:r>
      <w:r>
        <w:t xml:space="preserve"> ISDA allows grant funds to be used toward fringe benefits for those employees listed in the personnel category as performing grant work. While fringe benefits such as employee medical benefits are allowed, ISDA does not allow reimbursement of student tuition.</w:t>
      </w:r>
    </w:p>
    <w:p w14:paraId="4F8DADA4" w14:textId="77777777" w:rsidR="00130B0D" w:rsidRPr="002D45F6" w:rsidRDefault="00130B0D" w:rsidP="00397B55"/>
    <w:p w14:paraId="2831FF1A" w14:textId="6F36EDDC" w:rsidR="00C3523A" w:rsidRPr="00763DEF" w:rsidRDefault="00130B0D" w:rsidP="00397B55">
      <w:pPr>
        <w:pStyle w:val="ListParagraph"/>
        <w:numPr>
          <w:ilvl w:val="0"/>
          <w:numId w:val="6"/>
        </w:numPr>
        <w:rPr>
          <w:b/>
          <w:bCs/>
        </w:rPr>
      </w:pPr>
      <w:r w:rsidRPr="00763DEF">
        <w:rPr>
          <w:b/>
          <w:bCs/>
        </w:rPr>
        <w:t xml:space="preserve">Travel </w:t>
      </w:r>
      <w:r w:rsidR="00763DEF">
        <w:rPr>
          <w:b/>
          <w:bCs/>
        </w:rPr>
        <w:br/>
      </w:r>
      <w:r w:rsidRPr="002D45F6">
        <w:t xml:space="preserve">Indicate the destination, purpose of trip, number of people traveling, number of days traveling, total airfare costs, total ground transportation costs, total lodging and meals costs, and total mileage costs for the travel. </w:t>
      </w:r>
      <w:r w:rsidR="00AD5228">
        <w:t xml:space="preserve"> Travel expenses must comply with the</w:t>
      </w:r>
      <w:r w:rsidR="00DB4515">
        <w:t xml:space="preserve"> state of Idaho travel regulations found at </w:t>
      </w:r>
      <w:hyperlink r:id="rId17" w:history="1">
        <w:r w:rsidR="00DB4515" w:rsidRPr="00B50402">
          <w:rPr>
            <w:rStyle w:val="Hyperlink"/>
          </w:rPr>
          <w:t>www.sco.idaho.gov</w:t>
        </w:r>
      </w:hyperlink>
      <w:r w:rsidR="00DB4515">
        <w:t>.</w:t>
      </w:r>
      <w:r w:rsidR="00504C64">
        <w:t xml:space="preserve"> </w:t>
      </w:r>
      <w:r w:rsidR="00AD5228">
        <w:t xml:space="preserve">Meals are only provided when in official travel status.  </w:t>
      </w:r>
      <w:r w:rsidR="00B07319">
        <w:t>The per diem allowance will only be paid for travel outside a 50-mile radius of the employee’s primary work location and for travel in excess of 12 hours</w:t>
      </w:r>
      <w:r w:rsidR="00AD5228">
        <w:t xml:space="preserve">, or includes an overnight stay. </w:t>
      </w:r>
      <w:r w:rsidR="009E375D">
        <w:br/>
      </w:r>
    </w:p>
    <w:p w14:paraId="24874DA7" w14:textId="1ADADE58" w:rsidR="00130B0D" w:rsidRPr="00763DEF" w:rsidRDefault="00130B0D" w:rsidP="00397B55">
      <w:pPr>
        <w:pStyle w:val="ListParagraph"/>
        <w:numPr>
          <w:ilvl w:val="0"/>
          <w:numId w:val="6"/>
        </w:numPr>
        <w:rPr>
          <w:b/>
          <w:bCs/>
        </w:rPr>
      </w:pPr>
      <w:r w:rsidRPr="00763DEF">
        <w:rPr>
          <w:b/>
          <w:bCs/>
        </w:rPr>
        <w:t>Equipment</w:t>
      </w:r>
      <w:r w:rsidR="00763DEF">
        <w:rPr>
          <w:b/>
          <w:bCs/>
        </w:rPr>
        <w:br/>
      </w:r>
      <w:r w:rsidRPr="00763DEF">
        <w:rPr>
          <w:color w:val="000000"/>
        </w:rPr>
        <w:t xml:space="preserve">Indicate anticipated purchases or rental costs of </w:t>
      </w:r>
      <w:r w:rsidRPr="002D45F6">
        <w:t>equipment and its intended use. List separately each item of equipment, its intended use, and its cost. Please see Appendix B for restrictions and limitations on grant funds for further</w:t>
      </w:r>
      <w:r w:rsidRPr="00763DEF">
        <w:rPr>
          <w:color w:val="000000"/>
        </w:rPr>
        <w:t xml:space="preserve"> guidance on equipment.</w:t>
      </w:r>
    </w:p>
    <w:p w14:paraId="75BAC5F3" w14:textId="77777777" w:rsidR="00130B0D" w:rsidRPr="002D45F6" w:rsidRDefault="00130B0D" w:rsidP="00397B55">
      <w:pPr>
        <w:pStyle w:val="ListParagraph"/>
        <w:numPr>
          <w:ilvl w:val="1"/>
          <w:numId w:val="6"/>
        </w:numPr>
        <w:tabs>
          <w:tab w:val="num" w:pos="1800"/>
        </w:tabs>
      </w:pPr>
      <w:r w:rsidRPr="002D45F6">
        <w:t>Capital expenditures for general purpose equipment, buildings, and land are unallowable as direct and indirect charges.</w:t>
      </w:r>
    </w:p>
    <w:p w14:paraId="1948E3A8" w14:textId="77777777" w:rsidR="00130B0D" w:rsidRDefault="00130B0D" w:rsidP="00397B55">
      <w:pPr>
        <w:pStyle w:val="ListParagraph"/>
        <w:numPr>
          <w:ilvl w:val="1"/>
          <w:numId w:val="6"/>
        </w:numPr>
        <w:tabs>
          <w:tab w:val="num" w:pos="1800"/>
        </w:tabs>
      </w:pPr>
      <w:r w:rsidRPr="002D45F6">
        <w:t>Capital expenditures for special purpose equipment are allowable as direct costs, provided that items with a unit cost of $5</w:t>
      </w:r>
      <w:r>
        <w:t>,</w:t>
      </w:r>
      <w:r w:rsidRPr="002D45F6">
        <w:t>000 or more have the prior approval of ISDA.</w:t>
      </w:r>
    </w:p>
    <w:p w14:paraId="1C52588F" w14:textId="53A3B938" w:rsidR="00066FE8" w:rsidRPr="00066FE8" w:rsidRDefault="00CF113A" w:rsidP="00397B55">
      <w:pPr>
        <w:pStyle w:val="ListParagraph"/>
        <w:numPr>
          <w:ilvl w:val="1"/>
          <w:numId w:val="6"/>
        </w:numPr>
        <w:tabs>
          <w:tab w:val="num" w:pos="1800"/>
        </w:tabs>
      </w:pPr>
      <w:r w:rsidRPr="00066FE8">
        <w:t>Procure equipment using existing documented procurement procedures which may reflect applicable State, local and tribal law and regulations, provided that the procurements conform to applicable Federal law and the standards 2 CFR§ 200.318 through § 200.32</w:t>
      </w:r>
      <w:r w:rsidR="00426A67">
        <w:t>7</w:t>
      </w:r>
      <w:r w:rsidRPr="00066FE8">
        <w:t>.</w:t>
      </w:r>
      <w:r w:rsidR="00066FE8" w:rsidRPr="00066FE8">
        <w:t xml:space="preserve"> </w:t>
      </w:r>
      <w:r w:rsidR="00787325">
        <w:t xml:space="preserve">All procurement documentation must be submitted to ISDA for review and approval </w:t>
      </w:r>
      <w:r w:rsidR="004322B6">
        <w:t>before these items</w:t>
      </w:r>
      <w:r w:rsidR="00787325">
        <w:t xml:space="preserve"> will be reimbursed.</w:t>
      </w:r>
    </w:p>
    <w:p w14:paraId="1E1C2617" w14:textId="32884CF3" w:rsidR="00130B0D" w:rsidRPr="00296AB0" w:rsidRDefault="00066FE8" w:rsidP="00397B55">
      <w:pPr>
        <w:pStyle w:val="ListParagraph"/>
        <w:numPr>
          <w:ilvl w:val="1"/>
          <w:numId w:val="6"/>
        </w:numPr>
        <w:tabs>
          <w:tab w:val="num" w:pos="1800"/>
        </w:tabs>
        <w:rPr>
          <w:color w:val="000000"/>
        </w:rPr>
      </w:pPr>
      <w:r w:rsidRPr="00066FE8">
        <w:t xml:space="preserve">If no existing documented procurement procedures are in place for your organization obtain three written bids for any expenditure of </w:t>
      </w:r>
      <w:r w:rsidR="000E7F06">
        <w:t>$15,000.00</w:t>
      </w:r>
      <w:r w:rsidRPr="00066FE8">
        <w:t xml:space="preserve"> or more</w:t>
      </w:r>
      <w:r w:rsidR="000E7F06">
        <w:t>,</w:t>
      </w:r>
      <w:r w:rsidRPr="00066FE8">
        <w:t xml:space="preserve"> according to the Idaho Administrative Rules pertaining to the Department of Administration, Division of Purchasing as found in </w:t>
      </w:r>
      <w:r w:rsidR="000F5833">
        <w:t>IDAPA</w:t>
      </w:r>
      <w:r w:rsidR="000F5833" w:rsidRPr="00066FE8">
        <w:t xml:space="preserve"> </w:t>
      </w:r>
      <w:r w:rsidRPr="00066FE8">
        <w:t>38.05.01, and award the purchase to the lowest acceptable bid.</w:t>
      </w:r>
      <w:r>
        <w:t xml:space="preserve">  </w:t>
      </w:r>
      <w:r w:rsidR="00787325">
        <w:t>All procurement documentation, including rejected bids must be submitted to ISDA for review</w:t>
      </w:r>
      <w:r w:rsidR="004322B6">
        <w:t xml:space="preserve"> and approval before these items</w:t>
      </w:r>
      <w:r w:rsidR="00787325">
        <w:t xml:space="preserve"> will be reimbursed.</w:t>
      </w:r>
    </w:p>
    <w:p w14:paraId="7FCE190B" w14:textId="5BF7B56C" w:rsidR="001F5B26" w:rsidRPr="002D45F6" w:rsidRDefault="00130B0D" w:rsidP="00397B55">
      <w:pPr>
        <w:pStyle w:val="ListParagraph"/>
        <w:numPr>
          <w:ilvl w:val="1"/>
          <w:numId w:val="6"/>
        </w:numPr>
        <w:tabs>
          <w:tab w:val="num" w:pos="1800"/>
        </w:tabs>
      </w:pPr>
      <w:r w:rsidRPr="002D45F6">
        <w:t>Rental costs of buildings and equipment are allowable as direct costs in accordance with the cost principles in</w:t>
      </w:r>
      <w:r w:rsidR="001F5B26">
        <w:t xml:space="preserve"> </w:t>
      </w:r>
      <w:r w:rsidR="001F5B26" w:rsidRPr="00296AB0">
        <w:rPr>
          <w:rFonts w:cstheme="minorHAnsi"/>
        </w:rPr>
        <w:t xml:space="preserve">2 CFR </w:t>
      </w:r>
      <w:r w:rsidR="001F5B26" w:rsidRPr="00296AB0">
        <w:rPr>
          <w:rFonts w:cstheme="minorHAnsi"/>
          <w:sz w:val="21"/>
          <w:szCs w:val="21"/>
        </w:rPr>
        <w:t xml:space="preserve">§ </w:t>
      </w:r>
      <w:r w:rsidR="001F5B26" w:rsidRPr="00296AB0">
        <w:rPr>
          <w:rFonts w:cstheme="minorHAnsi"/>
          <w:szCs w:val="21"/>
        </w:rPr>
        <w:t>200.465</w:t>
      </w:r>
      <w:r w:rsidR="001F5B26" w:rsidRPr="00296AB0">
        <w:rPr>
          <w:rFonts w:cstheme="minorHAnsi"/>
          <w:sz w:val="21"/>
          <w:szCs w:val="21"/>
        </w:rPr>
        <w:t>.</w:t>
      </w:r>
    </w:p>
    <w:p w14:paraId="4F469932" w14:textId="61B8EA49" w:rsidR="006E6327" w:rsidRDefault="00130B0D" w:rsidP="006E6327">
      <w:pPr>
        <w:pStyle w:val="ListParagraph"/>
        <w:numPr>
          <w:ilvl w:val="1"/>
          <w:numId w:val="6"/>
        </w:numPr>
        <w:tabs>
          <w:tab w:val="num" w:pos="1800"/>
        </w:tabs>
      </w:pPr>
      <w:r w:rsidRPr="002D45F6">
        <w:t>Capital expenditures for special purpose equipment that will ever be used for anything other than activities benefiting specialty crops are unallowable.</w:t>
      </w:r>
    </w:p>
    <w:p w14:paraId="0E00E53D" w14:textId="77777777" w:rsidR="006E6327" w:rsidRPr="002D45F6" w:rsidRDefault="006E6327" w:rsidP="00DC3372">
      <w:pPr>
        <w:pStyle w:val="ListParagraph"/>
        <w:tabs>
          <w:tab w:val="num" w:pos="1800"/>
        </w:tabs>
        <w:ind w:left="1260"/>
      </w:pPr>
    </w:p>
    <w:p w14:paraId="36F2EE39" w14:textId="70A92FC2" w:rsidR="00130B0D" w:rsidRPr="00763DEF" w:rsidRDefault="00130B0D" w:rsidP="00296AB0">
      <w:pPr>
        <w:pStyle w:val="ListParagraph"/>
        <w:numPr>
          <w:ilvl w:val="0"/>
          <w:numId w:val="6"/>
        </w:numPr>
        <w:rPr>
          <w:b/>
          <w:bCs/>
        </w:rPr>
      </w:pPr>
      <w:r w:rsidRPr="00763DEF">
        <w:rPr>
          <w:b/>
          <w:bCs/>
        </w:rPr>
        <w:t>Supplies</w:t>
      </w:r>
      <w:r w:rsidR="00763DEF">
        <w:rPr>
          <w:b/>
          <w:bCs/>
        </w:rPr>
        <w:br/>
      </w:r>
      <w:r w:rsidRPr="002D45F6">
        <w:t xml:space="preserve">Provide an </w:t>
      </w:r>
      <w:r w:rsidRPr="00763DEF">
        <w:rPr>
          <w:b/>
        </w:rPr>
        <w:t>itemized</w:t>
      </w:r>
      <w:r w:rsidRPr="002D45F6">
        <w:t xml:space="preserve"> list of projected supply expenditures and the </w:t>
      </w:r>
      <w:r w:rsidRPr="00763DEF">
        <w:rPr>
          <w:b/>
        </w:rPr>
        <w:t>dollar amount for each item</w:t>
      </w:r>
      <w:r w:rsidRPr="002D45F6">
        <w:t>.</w:t>
      </w:r>
    </w:p>
    <w:p w14:paraId="20A9D7B3" w14:textId="68C5DE06" w:rsidR="00784E1B" w:rsidRDefault="00784E1B">
      <w:pPr>
        <w:autoSpaceDE/>
        <w:autoSpaceDN/>
        <w:adjustRightInd/>
        <w:spacing w:after="200" w:line="276" w:lineRule="auto"/>
      </w:pPr>
      <w:r>
        <w:br w:type="page"/>
      </w:r>
    </w:p>
    <w:p w14:paraId="4D8AC8F3" w14:textId="2EDAF8D0" w:rsidR="00066FE8" w:rsidRPr="00763DEF" w:rsidRDefault="00130B0D" w:rsidP="00296AB0">
      <w:pPr>
        <w:pStyle w:val="ListParagraph"/>
        <w:numPr>
          <w:ilvl w:val="0"/>
          <w:numId w:val="8"/>
        </w:numPr>
      </w:pPr>
      <w:r w:rsidRPr="00763DEF">
        <w:rPr>
          <w:b/>
          <w:bCs/>
        </w:rPr>
        <w:lastRenderedPageBreak/>
        <w:t>Contractual</w:t>
      </w:r>
      <w:r w:rsidR="00763DEF">
        <w:br/>
      </w:r>
      <w:r w:rsidRPr="002D45F6">
        <w:t xml:space="preserve">Provide a short description of the services each contract covers and the flat rate fee or the total hourly rate. Compensation for individual consultant services should be reasonable and consistent with that paid for similar services in the marketplace.  </w:t>
      </w:r>
      <w:r w:rsidRPr="00763DEF">
        <w:rPr>
          <w:u w:val="single"/>
        </w:rPr>
        <w:t>List general categories of items the contract covers such as professional services, travel, supplies, etc.</w:t>
      </w:r>
      <w:r w:rsidRPr="002D45F6">
        <w:t xml:space="preserve">  Federal regulations for this grant </w:t>
      </w:r>
      <w:r w:rsidR="00504C64" w:rsidRPr="00763DEF">
        <w:rPr>
          <w:rFonts w:cstheme="minorHAnsi"/>
        </w:rPr>
        <w:t>require contractor</w:t>
      </w:r>
      <w:r w:rsidR="008C4E33" w:rsidRPr="00763DEF">
        <w:rPr>
          <w:rStyle w:val="A4"/>
          <w:rFonts w:cstheme="minorHAnsi"/>
          <w:sz w:val="22"/>
          <w:szCs w:val="22"/>
        </w:rPr>
        <w:t>/consultant employee rates that do not exceed the salary of a GS-15 step 10 Federal employee in the area (for more information, visit the</w:t>
      </w:r>
      <w:r w:rsidR="00504C64" w:rsidRPr="00763DEF">
        <w:rPr>
          <w:rStyle w:val="A4"/>
          <w:rFonts w:cstheme="minorHAnsi"/>
          <w:sz w:val="22"/>
          <w:szCs w:val="22"/>
        </w:rPr>
        <w:t xml:space="preserve"> Office of Personnel Management</w:t>
      </w:r>
      <w:r w:rsidR="00C13DF6" w:rsidRPr="00763DEF">
        <w:rPr>
          <w:rStyle w:val="A4"/>
          <w:rFonts w:cstheme="minorHAnsi"/>
          <w:sz w:val="22"/>
          <w:szCs w:val="22"/>
        </w:rPr>
        <w:t xml:space="preserve"> website at </w:t>
      </w:r>
      <w:r w:rsidR="00C13DF6" w:rsidRPr="00763DEF">
        <w:rPr>
          <w:rStyle w:val="A5"/>
          <w:rFonts w:cstheme="minorHAnsi"/>
          <w:sz w:val="22"/>
          <w:szCs w:val="22"/>
        </w:rPr>
        <w:t>OPM.gov</w:t>
      </w:r>
      <w:r w:rsidR="008C4E33" w:rsidRPr="00763DEF">
        <w:rPr>
          <w:rStyle w:val="A4"/>
          <w:rFonts w:cstheme="minorHAnsi"/>
          <w:sz w:val="22"/>
          <w:szCs w:val="22"/>
        </w:rPr>
        <w:t>)</w:t>
      </w:r>
      <w:r w:rsidRPr="00763DEF">
        <w:rPr>
          <w:rFonts w:cstheme="minorHAnsi"/>
        </w:rPr>
        <w:t>,</w:t>
      </w:r>
      <w:r w:rsidRPr="002D45F6">
        <w:t xml:space="preserve"> excluding travel and subsistence costs. </w:t>
      </w:r>
      <w:r w:rsidR="00066FE8" w:rsidRPr="00763DEF">
        <w:rPr>
          <w:rFonts w:cstheme="minorHAnsi"/>
        </w:rPr>
        <w:t xml:space="preserve"> Procure contractual services using existing documented procurement procedures which may reflect applicable State, local and tribal law and regulations, provided that the procurements conform to applicable Federal law and the standards 2 CFR§ 200.318 through § 200.32</w:t>
      </w:r>
      <w:r w:rsidR="00426A67">
        <w:rPr>
          <w:rFonts w:cstheme="minorHAnsi"/>
        </w:rPr>
        <w:t>7</w:t>
      </w:r>
      <w:r w:rsidR="00066FE8" w:rsidRPr="00763DEF">
        <w:rPr>
          <w:rFonts w:cstheme="minorHAnsi"/>
        </w:rPr>
        <w:t>.</w:t>
      </w:r>
      <w:r w:rsidR="0020223B" w:rsidRPr="00763DEF">
        <w:rPr>
          <w:rFonts w:cstheme="minorHAnsi"/>
        </w:rPr>
        <w:t xml:space="preserve"> All procurement documentation must be submitted to ISDA for review</w:t>
      </w:r>
      <w:r w:rsidR="00CC40AA" w:rsidRPr="00763DEF">
        <w:rPr>
          <w:rFonts w:cstheme="minorHAnsi"/>
        </w:rPr>
        <w:t xml:space="preserve"> and approval before these items</w:t>
      </w:r>
      <w:r w:rsidR="0020223B" w:rsidRPr="00763DEF">
        <w:rPr>
          <w:rFonts w:cstheme="minorHAnsi"/>
        </w:rPr>
        <w:t xml:space="preserve"> will be reimbursed.</w:t>
      </w:r>
    </w:p>
    <w:p w14:paraId="604BF8A1" w14:textId="77777777" w:rsidR="00066FE8" w:rsidRDefault="00066FE8" w:rsidP="00296AB0"/>
    <w:p w14:paraId="5D8E16F9" w14:textId="31FCD840" w:rsidR="00130B0D" w:rsidRPr="00066FE8" w:rsidRDefault="00066FE8" w:rsidP="00296AB0">
      <w:pPr>
        <w:pStyle w:val="ListParagraph"/>
        <w:numPr>
          <w:ilvl w:val="0"/>
          <w:numId w:val="62"/>
        </w:numPr>
        <w:rPr>
          <w:color w:val="000000"/>
        </w:rPr>
      </w:pPr>
      <w:r w:rsidRPr="00066FE8">
        <w:t xml:space="preserve">If no existing documented procurement procedures are in place for your organization obtain three written bids for any expenditure of </w:t>
      </w:r>
      <w:r w:rsidR="000E7F06">
        <w:t>$15,000.00</w:t>
      </w:r>
      <w:r w:rsidR="000E7F06" w:rsidRPr="00066FE8">
        <w:t xml:space="preserve"> or more</w:t>
      </w:r>
      <w:r w:rsidR="000E7F06">
        <w:t xml:space="preserve"> for software</w:t>
      </w:r>
      <w:r w:rsidR="000E7F06" w:rsidRPr="00066FE8">
        <w:t>,</w:t>
      </w:r>
      <w:r w:rsidR="000E7F06">
        <w:t xml:space="preserve"> other property, and a mix of goods and services; OR $25,000 or more for services only</w:t>
      </w:r>
      <w:r w:rsidRPr="00066FE8">
        <w:t xml:space="preserve">, according to the Idaho Administrative Rules pertaining to the Department of Administration, Division of Purchasing as found in </w:t>
      </w:r>
      <w:r w:rsidR="000A2D95">
        <w:t>IDAPA</w:t>
      </w:r>
      <w:r w:rsidR="000A2D95" w:rsidRPr="00066FE8">
        <w:t xml:space="preserve"> </w:t>
      </w:r>
      <w:r w:rsidRPr="00066FE8">
        <w:t xml:space="preserve">38.05.01, and award the purchase to the lowest acceptable bid.  </w:t>
      </w:r>
      <w:r w:rsidR="0020223B">
        <w:t>All procurement documentation, including rejected bids must be submitted to ISDA for review</w:t>
      </w:r>
      <w:r w:rsidR="00CC40AA">
        <w:t xml:space="preserve"> and approval before these items</w:t>
      </w:r>
      <w:r w:rsidR="0020223B">
        <w:t xml:space="preserve"> will be reimbursed.</w:t>
      </w:r>
    </w:p>
    <w:p w14:paraId="2F142A2C" w14:textId="77777777" w:rsidR="00130B0D" w:rsidRPr="00973059" w:rsidRDefault="00130B0D" w:rsidP="00296AB0"/>
    <w:p w14:paraId="7FFCA3CF" w14:textId="1398AA56" w:rsidR="00130B0D" w:rsidRPr="002D45F6" w:rsidRDefault="00130B0D" w:rsidP="00296AB0">
      <w:pPr>
        <w:pStyle w:val="ListParagraph"/>
        <w:numPr>
          <w:ilvl w:val="0"/>
          <w:numId w:val="8"/>
        </w:numPr>
      </w:pPr>
      <w:r w:rsidRPr="00763DEF">
        <w:rPr>
          <w:b/>
          <w:bCs/>
        </w:rPr>
        <w:t>Other</w:t>
      </w:r>
      <w:r w:rsidR="00763DEF">
        <w:br/>
      </w:r>
      <w:r w:rsidRPr="002D45F6">
        <w:t xml:space="preserve">Provide detailed descriptions of other costs such as conferences or meetings, communications, </w:t>
      </w:r>
      <w:r w:rsidR="00331A5E">
        <w:t xml:space="preserve">rental expenses, advertisements, </w:t>
      </w:r>
      <w:r w:rsidRPr="002D45F6">
        <w:t>speaker/trai</w:t>
      </w:r>
      <w:r w:rsidR="00331A5E">
        <w:t xml:space="preserve">ner fees, publication costs, </w:t>
      </w:r>
      <w:r w:rsidRPr="002D45F6">
        <w:t>data collection, and other miscellaneous budgeted costs associated with the project.</w:t>
      </w:r>
      <w:r>
        <w:t xml:space="preserve"> </w:t>
      </w:r>
    </w:p>
    <w:p w14:paraId="1A253A28" w14:textId="77777777" w:rsidR="00130B0D" w:rsidRPr="00973059" w:rsidRDefault="00130B0D" w:rsidP="00296AB0"/>
    <w:p w14:paraId="02447BE6" w14:textId="48A8EB65" w:rsidR="00130B0D" w:rsidRPr="00833213" w:rsidRDefault="00130B0D" w:rsidP="00296AB0">
      <w:pPr>
        <w:pStyle w:val="ListParagraph"/>
        <w:numPr>
          <w:ilvl w:val="0"/>
          <w:numId w:val="9"/>
        </w:numPr>
      </w:pPr>
      <w:r w:rsidRPr="00763DEF">
        <w:rPr>
          <w:b/>
          <w:bCs/>
        </w:rPr>
        <w:t>Program Income</w:t>
      </w:r>
      <w:r w:rsidR="00763DEF">
        <w:br/>
      </w:r>
      <w:r w:rsidRPr="002D45F6">
        <w:t xml:space="preserve">If program income will be earned on any project, indicate the nature and source of program income and the estimated amount, and how the income will be used to further enhance the competitiveness of specialty crops. For example, if registration fees are being collected at a conference as part of the project, indicate the estimated amount of registration fees that will be collected, and describe how the registration fees will be used to enhance the competitiveness of specialty crops. </w:t>
      </w:r>
      <w:r w:rsidR="009E375D">
        <w:br/>
      </w:r>
    </w:p>
    <w:p w14:paraId="29D79B8A" w14:textId="1D64AD7C" w:rsidR="00130B0D" w:rsidRPr="00763DEF" w:rsidRDefault="00130B0D" w:rsidP="00296AB0">
      <w:pPr>
        <w:rPr>
          <w:b/>
          <w:bCs/>
        </w:rPr>
      </w:pPr>
      <w:r w:rsidRPr="00763DEF">
        <w:rPr>
          <w:b/>
          <w:bCs/>
        </w:rPr>
        <w:t>Submission Procedures</w:t>
      </w:r>
    </w:p>
    <w:p w14:paraId="4F76D4E0" w14:textId="5FB07AF5" w:rsidR="00AD5228" w:rsidRDefault="001026A0" w:rsidP="00296AB0">
      <w:r w:rsidRPr="005004ED">
        <w:t>Applications m</w:t>
      </w:r>
      <w:r w:rsidR="00587B87">
        <w:t>ust</w:t>
      </w:r>
      <w:r w:rsidRPr="005004ED">
        <w:t xml:space="preserve"> be emailed to the department no late</w:t>
      </w:r>
      <w:r w:rsidR="009525F6" w:rsidRPr="005004ED">
        <w:t xml:space="preserve">r than </w:t>
      </w:r>
      <w:r w:rsidR="00D167D3">
        <w:rPr>
          <w:b/>
        </w:rPr>
        <w:t>Thursday, February 1, 2024</w:t>
      </w:r>
      <w:r w:rsidR="0086346C" w:rsidRPr="007C3E46">
        <w:rPr>
          <w:b/>
        </w:rPr>
        <w:t>.</w:t>
      </w:r>
      <w:r w:rsidR="00587B87">
        <w:t xml:space="preserve"> </w:t>
      </w:r>
    </w:p>
    <w:p w14:paraId="1CD163C1" w14:textId="77777777" w:rsidR="00587B87" w:rsidRDefault="00587B87" w:rsidP="00296AB0"/>
    <w:p w14:paraId="27EC9671" w14:textId="135B6C18" w:rsidR="009525F6" w:rsidRPr="00763DEF" w:rsidRDefault="009525F6" w:rsidP="00763DEF">
      <w:pPr>
        <w:jc w:val="center"/>
        <w:rPr>
          <w:u w:val="single"/>
        </w:rPr>
      </w:pPr>
      <w:r w:rsidRPr="00763DEF">
        <w:rPr>
          <w:u w:val="single"/>
        </w:rPr>
        <w:t>LATE APPLICATIONS WILL NOT BE ACCEPTED.</w:t>
      </w:r>
    </w:p>
    <w:p w14:paraId="3A5430C9" w14:textId="354E8580" w:rsidR="00130B0D" w:rsidRPr="00763DEF" w:rsidRDefault="009525F6" w:rsidP="00763DEF">
      <w:pPr>
        <w:jc w:val="center"/>
        <w:rPr>
          <w:u w:val="single"/>
        </w:rPr>
      </w:pPr>
      <w:r w:rsidRPr="00763DEF">
        <w:rPr>
          <w:u w:val="single"/>
        </w:rPr>
        <w:t>Application</w:t>
      </w:r>
      <w:r w:rsidR="00885BD7" w:rsidRPr="00763DEF">
        <w:rPr>
          <w:u w:val="single"/>
        </w:rPr>
        <w:t>s</w:t>
      </w:r>
      <w:r w:rsidRPr="00763DEF">
        <w:rPr>
          <w:u w:val="single"/>
        </w:rPr>
        <w:t xml:space="preserve"> not adhering to the procedures above will not be considered for funding.</w:t>
      </w:r>
    </w:p>
    <w:p w14:paraId="4AE070A7" w14:textId="77777777" w:rsidR="00AD5228" w:rsidRPr="009525F6" w:rsidRDefault="00AD5228" w:rsidP="00296AB0"/>
    <w:p w14:paraId="1F4E8425" w14:textId="77777777" w:rsidR="00130B0D" w:rsidRPr="00763DEF" w:rsidRDefault="00130B0D" w:rsidP="00763DEF">
      <w:pPr>
        <w:ind w:left="1440"/>
        <w:rPr>
          <w:b/>
          <w:bCs/>
        </w:rPr>
      </w:pPr>
      <w:r w:rsidRPr="00763DEF">
        <w:rPr>
          <w:b/>
          <w:bCs/>
        </w:rPr>
        <w:t xml:space="preserve">Submit complete </w:t>
      </w:r>
      <w:r w:rsidR="00AD5228" w:rsidRPr="00763DEF">
        <w:rPr>
          <w:b/>
          <w:bCs/>
        </w:rPr>
        <w:t>applications</w:t>
      </w:r>
      <w:r w:rsidRPr="00763DEF">
        <w:rPr>
          <w:b/>
          <w:bCs/>
        </w:rPr>
        <w:t xml:space="preserve"> to: </w:t>
      </w:r>
    </w:p>
    <w:p w14:paraId="2230523D" w14:textId="77777777" w:rsidR="00130B0D" w:rsidRPr="00AD5228" w:rsidRDefault="00130B0D" w:rsidP="00763DEF">
      <w:pPr>
        <w:ind w:left="2160"/>
      </w:pPr>
      <w:r w:rsidRPr="00AD5228">
        <w:t>Idaho State Department of Agriculture</w:t>
      </w:r>
    </w:p>
    <w:p w14:paraId="32CFBCFC" w14:textId="77777777" w:rsidR="00130B0D" w:rsidRPr="00AD5228" w:rsidRDefault="00130B0D" w:rsidP="00763DEF">
      <w:pPr>
        <w:ind w:left="2160"/>
      </w:pPr>
      <w:r w:rsidRPr="00AD5228">
        <w:t>Market Development Division</w:t>
      </w:r>
    </w:p>
    <w:p w14:paraId="6691ECAE" w14:textId="57488AFC" w:rsidR="00130B0D" w:rsidRPr="00AD5228" w:rsidRDefault="00E6792A" w:rsidP="00763DEF">
      <w:pPr>
        <w:ind w:left="2160"/>
      </w:pPr>
      <w:r w:rsidRPr="00AD5228">
        <w:t xml:space="preserve">Attn: </w:t>
      </w:r>
      <w:r w:rsidR="000A2D95">
        <w:t>Brenden Meyet</w:t>
      </w:r>
    </w:p>
    <w:p w14:paraId="0731C6F3" w14:textId="1508CDC6" w:rsidR="009525F6" w:rsidRPr="00DB1914" w:rsidRDefault="00C3523A" w:rsidP="00763DEF">
      <w:pPr>
        <w:ind w:left="2160"/>
        <w:rPr>
          <w:highlight w:val="yellow"/>
        </w:rPr>
      </w:pPr>
      <w:r>
        <w:t xml:space="preserve">Email: </w:t>
      </w:r>
      <w:r w:rsidR="00B65AE3">
        <w:t xml:space="preserve"> </w:t>
      </w:r>
      <w:r w:rsidR="000A2D95">
        <w:t>Brenden.Meyet</w:t>
      </w:r>
      <w:r w:rsidR="00B65AE3">
        <w:t>@isda.idaho.gov</w:t>
      </w:r>
    </w:p>
    <w:p w14:paraId="1BAA15CC" w14:textId="7A9CAB2D" w:rsidR="00770A4F" w:rsidRDefault="00833213" w:rsidP="00763DEF">
      <w:pPr>
        <w:ind w:left="2160"/>
      </w:pPr>
      <w:r w:rsidRPr="00833213">
        <w:t>(208)</w:t>
      </w:r>
      <w:r w:rsidR="00065C4E">
        <w:t xml:space="preserve"> </w:t>
      </w:r>
      <w:r w:rsidRPr="00833213">
        <w:t>332-85</w:t>
      </w:r>
      <w:r w:rsidR="000A2D95">
        <w:t>47</w:t>
      </w:r>
    </w:p>
    <w:p w14:paraId="7900B031" w14:textId="20643C7E" w:rsidR="00763DEF" w:rsidRDefault="00763DEF">
      <w:pPr>
        <w:autoSpaceDE/>
        <w:autoSpaceDN/>
        <w:adjustRightInd/>
        <w:spacing w:after="200" w:line="276" w:lineRule="auto"/>
      </w:pPr>
      <w:r>
        <w:br w:type="page"/>
      </w:r>
    </w:p>
    <w:bookmarkStart w:id="4" w:name="_Toc94685533"/>
    <w:p w14:paraId="5BDFB1C2" w14:textId="77777777" w:rsidR="00130B0D" w:rsidRPr="00770A4F" w:rsidRDefault="00130B0D" w:rsidP="00296AB0">
      <w:pPr>
        <w:pStyle w:val="Heading1"/>
        <w:rPr>
          <w:color w:val="000000"/>
          <w:sz w:val="20"/>
          <w:szCs w:val="20"/>
        </w:rPr>
      </w:pPr>
      <w:r>
        <w:rPr>
          <w:noProof/>
        </w:rPr>
        <w:lastRenderedPageBreak/>
        <mc:AlternateContent>
          <mc:Choice Requires="wps">
            <w:drawing>
              <wp:anchor distT="4294967295" distB="4294967295" distL="114300" distR="114300" simplePos="0" relativeHeight="251646976" behindDoc="0" locked="0" layoutInCell="1" allowOverlap="1" wp14:anchorId="7A51EBE0" wp14:editId="33D2E14B">
                <wp:simplePos x="0" y="0"/>
                <wp:positionH relativeFrom="column">
                  <wp:posOffset>-20320</wp:posOffset>
                </wp:positionH>
                <wp:positionV relativeFrom="paragraph">
                  <wp:posOffset>314324</wp:posOffset>
                </wp:positionV>
                <wp:extent cx="6400800" cy="0"/>
                <wp:effectExtent l="0" t="0" r="19050" b="19050"/>
                <wp:wrapNone/>
                <wp:docPr id="1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6FDF98" id="Line 33"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24.75pt" to="502.4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" strokecolor="#c2d69b [1942]" strokeweight="2pt">
                <v:shadow opacity=".5" offset="1pt"/>
              </v:line>
            </w:pict>
          </mc:Fallback>
        </mc:AlternateContent>
      </w:r>
      <w:r>
        <w:t>V</w:t>
      </w:r>
      <w:r w:rsidRPr="00292DAF">
        <w:t xml:space="preserve">. </w:t>
      </w:r>
      <w:r>
        <w:t>Administration of Grants</w:t>
      </w:r>
      <w:bookmarkEnd w:id="4"/>
    </w:p>
    <w:p w14:paraId="09B349B7" w14:textId="77777777" w:rsidR="00130B0D" w:rsidRPr="007C3E46" w:rsidRDefault="00130B0D" w:rsidP="00296AB0">
      <w:r w:rsidRPr="002D45F6">
        <w:t xml:space="preserve">AMS applies the following federal grant uniform administrative requirements to the management of each grant award, and the Idaho State Department of Agriculture must in turn apply these requirements to subgrantees based on the type of organization through contractual or cooperative linkages. For example, if ISDA </w:t>
      </w:r>
      <w:r w:rsidR="009525F6" w:rsidRPr="002D45F6">
        <w:t>sub awards</w:t>
      </w:r>
      <w:r w:rsidRPr="002D45F6">
        <w:t xml:space="preserve"> to a non-profit, the administrative requirements applicable to a non-profit </w:t>
      </w:r>
      <w:r w:rsidRPr="007C3E46">
        <w:t>will apply.</w:t>
      </w:r>
      <w:r w:rsidR="00E65041" w:rsidRPr="007C3E46">
        <w:t xml:space="preserve"> 2 CFR 200—Uniform Administrative Requirements, Cost Principles and Audit Requirements for Federal Awards. </w:t>
      </w:r>
      <w:r w:rsidR="000A046D" w:rsidRPr="007C3E46">
        <w:t>For-profit applicants must also comply with 48 CFR Subpart 31.2.</w:t>
      </w:r>
    </w:p>
    <w:p w14:paraId="3E1F9825" w14:textId="5BA3ECCD" w:rsidR="00130B0D" w:rsidRPr="007C3E46" w:rsidRDefault="00130B0D" w:rsidP="00296AB0">
      <w:pPr>
        <w:pStyle w:val="ListParagraph"/>
        <w:numPr>
          <w:ilvl w:val="0"/>
          <w:numId w:val="9"/>
        </w:numPr>
      </w:pPr>
      <w:r w:rsidRPr="007C3E46">
        <w:t>State and Local Governments and Indian Tribal Governments</w:t>
      </w:r>
      <w:r w:rsidR="002E57A1" w:rsidRPr="007C3E46">
        <w:t>- 2 CFR 200</w:t>
      </w:r>
      <w:r w:rsidRPr="007C3E46">
        <w:t xml:space="preserve"> </w:t>
      </w:r>
    </w:p>
    <w:p w14:paraId="5D1C92CA" w14:textId="1EA45D65" w:rsidR="00130B0D" w:rsidRPr="007C3E46" w:rsidRDefault="00130B0D" w:rsidP="00296AB0">
      <w:pPr>
        <w:pStyle w:val="ListParagraph"/>
        <w:numPr>
          <w:ilvl w:val="0"/>
          <w:numId w:val="9"/>
        </w:numPr>
      </w:pPr>
      <w:r w:rsidRPr="007C3E46">
        <w:t>Colleges and Universities</w:t>
      </w:r>
      <w:r w:rsidR="002E57A1" w:rsidRPr="007C3E46">
        <w:t xml:space="preserve"> 2 CFR 200 </w:t>
      </w:r>
    </w:p>
    <w:p w14:paraId="2C3836EF" w14:textId="77777777" w:rsidR="009D032E" w:rsidRPr="007C3E46" w:rsidRDefault="00130B0D" w:rsidP="00296AB0">
      <w:pPr>
        <w:pStyle w:val="ListParagraph"/>
        <w:numPr>
          <w:ilvl w:val="0"/>
          <w:numId w:val="9"/>
        </w:numPr>
      </w:pPr>
      <w:r w:rsidRPr="00296AB0">
        <w:rPr>
          <w:color w:val="000000"/>
        </w:rPr>
        <w:t>Non-</w:t>
      </w:r>
      <w:r w:rsidRPr="007C3E46">
        <w:t>Profits</w:t>
      </w:r>
      <w:r w:rsidR="009D032E" w:rsidRPr="007C3E46">
        <w:t xml:space="preserve"> -</w:t>
      </w:r>
      <w:r w:rsidR="002E57A1" w:rsidRPr="007C3E46">
        <w:t>2 CFR 200</w:t>
      </w:r>
    </w:p>
    <w:p w14:paraId="3738B19F" w14:textId="57F977B7" w:rsidR="00130B0D" w:rsidRPr="007C3E46" w:rsidRDefault="00130B0D" w:rsidP="00296AB0">
      <w:pPr>
        <w:pStyle w:val="ListParagraph"/>
        <w:numPr>
          <w:ilvl w:val="0"/>
          <w:numId w:val="9"/>
        </w:numPr>
      </w:pPr>
      <w:r w:rsidRPr="007C3E46">
        <w:t>For Profits</w:t>
      </w:r>
      <w:r w:rsidR="009D032E" w:rsidRPr="007C3E46">
        <w:t xml:space="preserve"> –</w:t>
      </w:r>
      <w:r w:rsidR="002E57A1" w:rsidRPr="007C3E46">
        <w:t xml:space="preserve"> </w:t>
      </w:r>
      <w:r w:rsidR="009D032E" w:rsidRPr="007C3E46">
        <w:t xml:space="preserve">2 CFR 200 and </w:t>
      </w:r>
      <w:r w:rsidR="002E57A1" w:rsidRPr="007C3E46">
        <w:t>48 CFR 31.2</w:t>
      </w:r>
      <w:r w:rsidRPr="007C3E46">
        <w:t xml:space="preserve"> </w:t>
      </w:r>
    </w:p>
    <w:bookmarkStart w:id="5" w:name="_Toc94685534"/>
    <w:p w14:paraId="1502E6D3" w14:textId="77777777" w:rsidR="00130B0D" w:rsidRPr="00292DAF" w:rsidRDefault="00130B0D" w:rsidP="00296AB0">
      <w:pPr>
        <w:pStyle w:val="Heading1"/>
      </w:pPr>
      <w:r>
        <w:rPr>
          <w:noProof/>
        </w:rPr>
        <mc:AlternateContent>
          <mc:Choice Requires="wps">
            <w:drawing>
              <wp:anchor distT="4294967295" distB="4294967295" distL="114300" distR="114300" simplePos="0" relativeHeight="251649024" behindDoc="0" locked="0" layoutInCell="1" allowOverlap="1" wp14:anchorId="31FF47BD" wp14:editId="3F8B38EB">
                <wp:simplePos x="0" y="0"/>
                <wp:positionH relativeFrom="column">
                  <wp:posOffset>-20320</wp:posOffset>
                </wp:positionH>
                <wp:positionV relativeFrom="paragraph">
                  <wp:posOffset>361315</wp:posOffset>
                </wp:positionV>
                <wp:extent cx="6400800" cy="0"/>
                <wp:effectExtent l="0" t="0" r="19050" b="19050"/>
                <wp:wrapNone/>
                <wp:docPr id="1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075D84" id="Line 34"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28.45pt" to="502.4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" strokecolor="#c2d69b [1942]" strokeweight="2pt">
                <v:shadow opacity=".5" offset="1pt"/>
              </v:line>
            </w:pict>
          </mc:Fallback>
        </mc:AlternateContent>
      </w:r>
      <w:r>
        <w:t>VI</w:t>
      </w:r>
      <w:r w:rsidRPr="00292DAF">
        <w:t xml:space="preserve">. </w:t>
      </w:r>
      <w:r>
        <w:t>Allowable Costs</w:t>
      </w:r>
      <w:bookmarkEnd w:id="5"/>
      <w:r>
        <w:t xml:space="preserve"> </w:t>
      </w:r>
    </w:p>
    <w:p w14:paraId="4A77CEA7" w14:textId="14C1223B" w:rsidR="0084364D" w:rsidRDefault="00130B0D" w:rsidP="00296AB0">
      <w:r w:rsidRPr="002D45F6">
        <w:t xml:space="preserve">All </w:t>
      </w:r>
      <w:r w:rsidR="009525F6" w:rsidRPr="002D45F6">
        <w:t>sub awards</w:t>
      </w:r>
      <w:r w:rsidRPr="002D45F6">
        <w:t xml:space="preserve"> are subject to those cost principles applicable to the particular organization concerned. For example, if ISDA </w:t>
      </w:r>
      <w:r w:rsidR="009525F6" w:rsidRPr="002D45F6">
        <w:t>sub awards</w:t>
      </w:r>
      <w:r w:rsidRPr="002D45F6">
        <w:t xml:space="preserve"> to a university, the cost principles applicable to a university will apply. Please refer to the applicable cost principles when developing your project activities and budget. </w:t>
      </w:r>
      <w:r w:rsidR="00AA1B25">
        <w:t xml:space="preserve">Appendix A of this Agreement describes specific funding restrictions under the Specialty Crop Block Grant Program. However, this section is not intended to be all inclusive. Applicants should consult federal cost principles for the applicable organization for complete explanations of allow ability of costs. </w:t>
      </w:r>
      <w:r w:rsidR="00A85BFD">
        <w:t>Please see 2 CFR 200 Subpart E for guidance</w:t>
      </w:r>
      <w:r w:rsidR="0084364D">
        <w:t xml:space="preserve"> with regard to allowable and unallowable costs for State, local governments, and Indian Tribal Governments; colleges and universities, and non-profits. See 48 CFR 31.2 for guidance with for-profit entities. </w:t>
      </w:r>
      <w:r w:rsidRPr="002D45F6">
        <w:rPr>
          <w:b/>
        </w:rPr>
        <w:t>All costs must be associated with project activities that enhance the competitiveness of specialty crops.</w:t>
      </w:r>
    </w:p>
    <w:bookmarkStart w:id="6" w:name="_Toc94685535"/>
    <w:p w14:paraId="43721BBB" w14:textId="77777777" w:rsidR="00130B0D" w:rsidRPr="002018FB" w:rsidRDefault="00130B0D" w:rsidP="00296AB0">
      <w:pPr>
        <w:pStyle w:val="Heading1"/>
      </w:pPr>
      <w:r>
        <w:rPr>
          <w:noProof/>
        </w:rPr>
        <mc:AlternateContent>
          <mc:Choice Requires="wps">
            <w:drawing>
              <wp:anchor distT="4294967295" distB="4294967295" distL="114300" distR="114300" simplePos="0" relativeHeight="251651072" behindDoc="0" locked="0" layoutInCell="1" allowOverlap="1" wp14:anchorId="44859D0E" wp14:editId="02DB84C6">
                <wp:simplePos x="0" y="0"/>
                <wp:positionH relativeFrom="column">
                  <wp:posOffset>-29845</wp:posOffset>
                </wp:positionH>
                <wp:positionV relativeFrom="paragraph">
                  <wp:posOffset>368935</wp:posOffset>
                </wp:positionV>
                <wp:extent cx="6400800" cy="0"/>
                <wp:effectExtent l="0" t="0" r="19050" b="19050"/>
                <wp:wrapNone/>
                <wp:docPr id="1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0227DE" id="Line 35"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29.05pt" to="501.6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" strokecolor="#c2d69b [1942]" strokeweight="2pt">
                <v:shadow opacity=".5" offset="1pt"/>
              </v:line>
            </w:pict>
          </mc:Fallback>
        </mc:AlternateContent>
      </w:r>
      <w:r w:rsidRPr="002018FB">
        <w:t>V</w:t>
      </w:r>
      <w:r>
        <w:t>II</w:t>
      </w:r>
      <w:r w:rsidRPr="002018FB">
        <w:t xml:space="preserve">. </w:t>
      </w:r>
      <w:r>
        <w:t>Restrictions and Limitations on Grant Funds</w:t>
      </w:r>
      <w:bookmarkEnd w:id="6"/>
      <w:r w:rsidRPr="002018FB">
        <w:t xml:space="preserve"> </w:t>
      </w:r>
    </w:p>
    <w:p w14:paraId="0B9EBB4A" w14:textId="77777777" w:rsidR="00130B0D" w:rsidRPr="00296AB0" w:rsidRDefault="00130B0D" w:rsidP="00296AB0">
      <w:pPr>
        <w:pStyle w:val="ListParagraph"/>
        <w:numPr>
          <w:ilvl w:val="0"/>
          <w:numId w:val="3"/>
        </w:numPr>
        <w:rPr>
          <w:b/>
          <w:bCs/>
        </w:rPr>
      </w:pPr>
      <w:r w:rsidRPr="002D45F6">
        <w:t>Grant funds may not be used to fund political activities in accordance with provisions of the Hatch Act (5 U.S.C. 1501-1508 and 7321-7326).</w:t>
      </w:r>
    </w:p>
    <w:p w14:paraId="6383BE01" w14:textId="77777777" w:rsidR="00130B0D" w:rsidRPr="002D45F6" w:rsidRDefault="00130B0D" w:rsidP="00296AB0"/>
    <w:p w14:paraId="501D0813" w14:textId="77777777" w:rsidR="00130B0D" w:rsidRPr="00296AB0" w:rsidRDefault="00130B0D" w:rsidP="00296AB0">
      <w:pPr>
        <w:pStyle w:val="ListParagraph"/>
        <w:numPr>
          <w:ilvl w:val="0"/>
          <w:numId w:val="3"/>
        </w:numPr>
        <w:rPr>
          <w:b/>
          <w:bCs/>
        </w:rPr>
      </w:pPr>
      <w:r w:rsidRPr="002D45F6">
        <w:t>Development or participation in lobbying activities pursuant to 31 U.S.C. 1352, including costs of membership in organizations substantially engaged in lobbying, are unallowable costs.</w:t>
      </w:r>
    </w:p>
    <w:p w14:paraId="04CBA755" w14:textId="77777777" w:rsidR="00130B0D" w:rsidRPr="002D45F6" w:rsidRDefault="00130B0D" w:rsidP="00296AB0"/>
    <w:p w14:paraId="13DF26F9" w14:textId="77777777" w:rsidR="00130B0D" w:rsidRPr="00296AB0" w:rsidRDefault="00130B0D" w:rsidP="00296AB0">
      <w:pPr>
        <w:pStyle w:val="ListParagraph"/>
        <w:numPr>
          <w:ilvl w:val="0"/>
          <w:numId w:val="3"/>
        </w:numPr>
        <w:rPr>
          <w:b/>
          <w:bCs/>
        </w:rPr>
      </w:pPr>
      <w:r w:rsidRPr="002D45F6">
        <w:t>Capital expenditures for general purpose equipment, buildings, and land are unallowable.</w:t>
      </w:r>
    </w:p>
    <w:p w14:paraId="72E6CFAF" w14:textId="77777777" w:rsidR="00130B0D" w:rsidRPr="002D45F6" w:rsidRDefault="00130B0D" w:rsidP="00296AB0"/>
    <w:p w14:paraId="1BBA5361" w14:textId="77302670" w:rsidR="00130B0D" w:rsidRPr="002D45F6" w:rsidRDefault="00130B0D" w:rsidP="00296AB0">
      <w:r w:rsidRPr="002D45F6">
        <w:rPr>
          <w:u w:val="single"/>
        </w:rPr>
        <w:t>Capital expenditures</w:t>
      </w:r>
      <w:r w:rsidRPr="002D45F6">
        <w:t xml:space="preserve"> means expenditures </w:t>
      </w:r>
      <w:r w:rsidR="00426A67">
        <w:t>to acquire</w:t>
      </w:r>
      <w:r w:rsidRPr="002D45F6">
        <w:t xml:space="preserve"> capital assets or expenditures to make </w:t>
      </w:r>
      <w:r w:rsidR="00426A67">
        <w:t xml:space="preserve">additions, </w:t>
      </w:r>
      <w:r w:rsidRPr="002D45F6">
        <w:t>improvements</w:t>
      </w:r>
      <w:r w:rsidR="00426A67">
        <w:t xml:space="preserve">, modifications, replacements, rearrangements, reinstallations, renovations, or alterations </w:t>
      </w:r>
      <w:r w:rsidRPr="002D45F6">
        <w:t xml:space="preserve">to capital assets that materially increase their value or useful life. Acquisition cost means the cost of the asset including the cost to put it in place. Acquisition cost for equipment, for example, means the net invoice price of the equipment, including the cost of any modifications, attachments, accessories, or auxiliary apparatus necessary to make it usable for the purpose for which it is acquired. Ancillary charges, such as taxes, duty, protective in-transit insurance, freight, and installation may be included in, or excluded from the acquisition cost in accordance with the governmental unit’s regular accounting practices. </w:t>
      </w:r>
    </w:p>
    <w:p w14:paraId="561D6BCE" w14:textId="5C9F7C0C" w:rsidR="00130B0D" w:rsidRDefault="00130B0D" w:rsidP="00296AB0"/>
    <w:p w14:paraId="41BDA72F" w14:textId="77777777" w:rsidR="00130B0D" w:rsidRDefault="00130B0D" w:rsidP="00296AB0">
      <w:r w:rsidRPr="002D45F6">
        <w:rPr>
          <w:u w:val="single"/>
        </w:rPr>
        <w:t>General purpose equipment</w:t>
      </w:r>
      <w:r w:rsidRPr="002D45F6">
        <w:t xml:space="preserve"> means equipment that is not limited to research, scientific or other technical activities. Examples include office equipment and furnishings, telephone networks, information technology equipment and systems, reproduction and printing equipment, and motor vehicles.</w:t>
      </w:r>
    </w:p>
    <w:p w14:paraId="3297277F" w14:textId="77777777" w:rsidR="00472F43" w:rsidRPr="002D45F6" w:rsidRDefault="00472F43" w:rsidP="00296AB0"/>
    <w:p w14:paraId="22ADFC13" w14:textId="0D3F88A8" w:rsidR="00130B0D" w:rsidRPr="002D45F6" w:rsidRDefault="00130B0D" w:rsidP="00296AB0">
      <w:r w:rsidRPr="002D45F6">
        <w:rPr>
          <w:u w:val="single"/>
        </w:rPr>
        <w:t>Equipment</w:t>
      </w:r>
      <w:r w:rsidRPr="002D45F6">
        <w:t xml:space="preserve"> means an article of tangible personal property having a useful life of more than one year and an acquisition cost which equals or exceeds the lesser of the capitalization level established by the governmental unit for financial statement purposes, or $5</w:t>
      </w:r>
      <w:r>
        <w:t>,</w:t>
      </w:r>
      <w:r w:rsidRPr="002D45F6">
        <w:t xml:space="preserve">000. </w:t>
      </w:r>
    </w:p>
    <w:p w14:paraId="07AC33F5" w14:textId="77777777" w:rsidR="00130B0D" w:rsidRPr="002D45F6" w:rsidRDefault="00130B0D" w:rsidP="00296AB0"/>
    <w:p w14:paraId="7451E351" w14:textId="029532A6" w:rsidR="00130B0D" w:rsidRPr="002D45F6" w:rsidRDefault="00130B0D" w:rsidP="00296AB0">
      <w:pPr>
        <w:pStyle w:val="ListParagraph"/>
        <w:numPr>
          <w:ilvl w:val="0"/>
          <w:numId w:val="4"/>
        </w:numPr>
      </w:pPr>
      <w:r w:rsidRPr="002D45F6">
        <w:t>Capital expenditures for special purpose equipment are allowable as direct costs, provided that items with a unit cost of $5</w:t>
      </w:r>
      <w:r>
        <w:t>,</w:t>
      </w:r>
      <w:r w:rsidRPr="002D45F6">
        <w:t>000 or more have the prior approval of ISDA</w:t>
      </w:r>
      <w:r w:rsidR="001D4707">
        <w:t xml:space="preserve"> and USDA</w:t>
      </w:r>
      <w:r w:rsidRPr="002D45F6">
        <w:t xml:space="preserve">, and that the item will only be used to benefit the competitiveness of specialty crops. Special purpose equipment means equipment which is used only for research, scientific, or other technical activities. </w:t>
      </w:r>
    </w:p>
    <w:p w14:paraId="048A85CD" w14:textId="77777777" w:rsidR="00130B0D" w:rsidRPr="002D45F6" w:rsidRDefault="00130B0D" w:rsidP="00296AB0"/>
    <w:p w14:paraId="513BC830" w14:textId="4A2EA581" w:rsidR="00130B0D" w:rsidRPr="002D45F6" w:rsidRDefault="00130B0D" w:rsidP="00296AB0">
      <w:pPr>
        <w:pStyle w:val="ListParagraph"/>
        <w:numPr>
          <w:ilvl w:val="0"/>
          <w:numId w:val="4"/>
        </w:numPr>
      </w:pPr>
      <w:r w:rsidRPr="002D45F6">
        <w:t xml:space="preserve">Rental costs of buildings and equipment are allowable as direct costs in accordance with the cost principles in </w:t>
      </w:r>
      <w:r w:rsidR="00AA1B25" w:rsidRPr="00296AB0">
        <w:rPr>
          <w:rFonts w:cstheme="minorHAnsi"/>
        </w:rPr>
        <w:t xml:space="preserve">2 CFR </w:t>
      </w:r>
      <w:r w:rsidR="00AA1B25" w:rsidRPr="00296AB0">
        <w:rPr>
          <w:rFonts w:cstheme="minorHAnsi"/>
          <w:sz w:val="21"/>
          <w:szCs w:val="21"/>
        </w:rPr>
        <w:t xml:space="preserve">§ </w:t>
      </w:r>
      <w:r w:rsidR="00AA1B25" w:rsidRPr="00296AB0">
        <w:rPr>
          <w:rFonts w:cstheme="minorHAnsi"/>
          <w:szCs w:val="21"/>
        </w:rPr>
        <w:t>200.465.</w:t>
      </w:r>
    </w:p>
    <w:p w14:paraId="7D7BB48C" w14:textId="77777777" w:rsidR="00130B0D" w:rsidRPr="002D45F6" w:rsidRDefault="00130B0D" w:rsidP="00296AB0"/>
    <w:p w14:paraId="0DCA5A45" w14:textId="77777777" w:rsidR="00130B0D" w:rsidRDefault="00130B0D" w:rsidP="00296AB0">
      <w:pPr>
        <w:pStyle w:val="ListParagraph"/>
        <w:numPr>
          <w:ilvl w:val="0"/>
          <w:numId w:val="4"/>
        </w:numPr>
      </w:pPr>
      <w:r w:rsidRPr="002D45F6">
        <w:t xml:space="preserve">Indirect costs are </w:t>
      </w:r>
      <w:r>
        <w:t xml:space="preserve">not allowed for the State of Idaho’s Specialty Crop Block Grant Program. </w:t>
      </w:r>
    </w:p>
    <w:p w14:paraId="26F5C2D7" w14:textId="77777777" w:rsidR="00E558EB" w:rsidRDefault="00E558EB" w:rsidP="00296AB0">
      <w:pPr>
        <w:pStyle w:val="ListParagraph"/>
      </w:pPr>
    </w:p>
    <w:p w14:paraId="3D40674E" w14:textId="77777777" w:rsidR="00886534" w:rsidRDefault="00E558EB" w:rsidP="00296AB0">
      <w:pPr>
        <w:pStyle w:val="ListParagraph"/>
        <w:numPr>
          <w:ilvl w:val="0"/>
          <w:numId w:val="4"/>
        </w:numPr>
      </w:pPr>
      <w:r>
        <w:t xml:space="preserve">Tuition costs are not allowed for the State of Idaho’s Specialty Crop Block Grant Program. </w:t>
      </w:r>
    </w:p>
    <w:p w14:paraId="6AC7F3D3" w14:textId="77777777" w:rsidR="00886534" w:rsidRDefault="00886534" w:rsidP="00296AB0">
      <w:pPr>
        <w:pStyle w:val="ListParagraph"/>
      </w:pPr>
    </w:p>
    <w:p w14:paraId="13E1D35A" w14:textId="77777777" w:rsidR="00886534" w:rsidRPr="00886534" w:rsidRDefault="00886534" w:rsidP="00296AB0">
      <w:pPr>
        <w:pStyle w:val="ListParagraph"/>
        <w:numPr>
          <w:ilvl w:val="0"/>
          <w:numId w:val="4"/>
        </w:numPr>
      </w:pPr>
      <w:r>
        <w:t xml:space="preserve">Fellowships are not allowed for the State of Idaho’s Specialty Crop Block Grant Program </w:t>
      </w:r>
    </w:p>
    <w:p w14:paraId="5975D42C" w14:textId="77777777" w:rsidR="00F7080B" w:rsidRDefault="00F7080B" w:rsidP="00296AB0">
      <w:pPr>
        <w:pStyle w:val="ListParagraph"/>
      </w:pPr>
    </w:p>
    <w:p w14:paraId="0AEC475A" w14:textId="29E36C41" w:rsidR="00F7080B" w:rsidRDefault="00F7080B" w:rsidP="00296AB0">
      <w:pPr>
        <w:pStyle w:val="ListParagraph"/>
        <w:numPr>
          <w:ilvl w:val="0"/>
          <w:numId w:val="4"/>
        </w:numPr>
      </w:pPr>
      <w:r w:rsidRPr="00E4714F">
        <w:t>Publication costs are only allowable if in work plan and</w:t>
      </w:r>
      <w:r w:rsidR="00E4714F">
        <w:t xml:space="preserve"> directly relate to specific project objectives.</w:t>
      </w:r>
      <w:r w:rsidRPr="00E4714F">
        <w:t xml:space="preserve"> </w:t>
      </w:r>
      <w:r>
        <w:t>Registration fees/Conferences allowable only if in work plan and budget and if necessary to accomplish the project’s program objectives.  Additionally, conferences are allowable if the primary purpose is dissemination of technical information and is reasonable for successful project performance under the grant.</w:t>
      </w:r>
    </w:p>
    <w:p w14:paraId="14BCC8BE" w14:textId="77777777" w:rsidR="00A32CBD" w:rsidRDefault="00A32CBD" w:rsidP="00296AB0"/>
    <w:bookmarkStart w:id="7" w:name="_Toc94685536"/>
    <w:p w14:paraId="257A06DD" w14:textId="77777777" w:rsidR="00130B0D" w:rsidRPr="002018FB" w:rsidRDefault="00130B0D" w:rsidP="00296AB0">
      <w:pPr>
        <w:pStyle w:val="Heading1"/>
      </w:pPr>
      <w:r>
        <w:rPr>
          <w:noProof/>
        </w:rPr>
        <mc:AlternateContent>
          <mc:Choice Requires="wps">
            <w:drawing>
              <wp:anchor distT="4294967295" distB="4294967295" distL="114300" distR="114300" simplePos="0" relativeHeight="251653120" behindDoc="0" locked="0" layoutInCell="1" allowOverlap="1" wp14:anchorId="3D1EFBFA" wp14:editId="630D9ACA">
                <wp:simplePos x="0" y="0"/>
                <wp:positionH relativeFrom="column">
                  <wp:posOffset>-20320</wp:posOffset>
                </wp:positionH>
                <wp:positionV relativeFrom="paragraph">
                  <wp:posOffset>327025</wp:posOffset>
                </wp:positionV>
                <wp:extent cx="6400800" cy="0"/>
                <wp:effectExtent l="0" t="0" r="0" b="0"/>
                <wp:wrapNone/>
                <wp:docPr id="1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AACA3E" id="Line 36"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25.75pt" to="502.4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" strokecolor="#c2d69b [1942]" strokeweight="2pt">
                <v:shadow opacity=".5" offset="1pt"/>
              </v:line>
            </w:pict>
          </mc:Fallback>
        </mc:AlternateContent>
      </w:r>
      <w:r w:rsidRPr="002018FB">
        <w:t>V</w:t>
      </w:r>
      <w:r>
        <w:t>III</w:t>
      </w:r>
      <w:r w:rsidRPr="002018FB">
        <w:t xml:space="preserve">. </w:t>
      </w:r>
      <w:r>
        <w:t>Selection and Scoring Criteria</w:t>
      </w:r>
      <w:bookmarkEnd w:id="7"/>
      <w:r w:rsidRPr="002018FB">
        <w:t xml:space="preserve"> </w:t>
      </w:r>
    </w:p>
    <w:p w14:paraId="5566047B" w14:textId="77777777" w:rsidR="00130B0D" w:rsidRPr="002D45F6" w:rsidRDefault="00130B0D" w:rsidP="00296AB0">
      <w:r w:rsidRPr="002D45F6">
        <w:t>A selection committee will be made up of industry representatives and ISDA staff.  Reviewers for individual applications will be selected to ensure there are no conflicts of interest.</w:t>
      </w:r>
      <w:r w:rsidR="004F3E10">
        <w:t xml:space="preserve">  </w:t>
      </w:r>
      <w:r w:rsidRPr="002D45F6">
        <w:t>The committee will apply the below scoring criteria to each application.</w:t>
      </w:r>
    </w:p>
    <w:p w14:paraId="45C6C55D" w14:textId="77777777" w:rsidR="00130B0D" w:rsidRPr="002D45F6" w:rsidRDefault="00130B0D" w:rsidP="00296AB0"/>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04"/>
        <w:gridCol w:w="1316"/>
      </w:tblGrid>
      <w:tr w:rsidR="00130B0D" w:rsidRPr="002D45F6" w14:paraId="7F544794" w14:textId="77777777" w:rsidTr="006B42F5">
        <w:tc>
          <w:tcPr>
            <w:tcW w:w="8404" w:type="dxa"/>
          </w:tcPr>
          <w:p w14:paraId="758E6317" w14:textId="77777777" w:rsidR="00130B0D" w:rsidRPr="00886534" w:rsidRDefault="00130B0D" w:rsidP="00296AB0"/>
          <w:p w14:paraId="727C4F2E" w14:textId="77777777" w:rsidR="00130B0D" w:rsidRPr="002D45F6" w:rsidRDefault="00130B0D" w:rsidP="00296AB0">
            <w:r w:rsidRPr="002D45F6">
              <w:t>Criteria for assessing the projects includes:</w:t>
            </w:r>
          </w:p>
        </w:tc>
        <w:tc>
          <w:tcPr>
            <w:tcW w:w="1316" w:type="dxa"/>
            <w:vAlign w:val="center"/>
          </w:tcPr>
          <w:p w14:paraId="25F69238" w14:textId="77777777" w:rsidR="00130B0D" w:rsidRPr="002D45F6" w:rsidRDefault="00130B0D" w:rsidP="00296AB0">
            <w:r w:rsidRPr="002D45F6">
              <w:t xml:space="preserve">Maximum </w:t>
            </w:r>
            <w:r w:rsidRPr="002D45F6">
              <w:br/>
              <w:t>Points</w:t>
            </w:r>
          </w:p>
        </w:tc>
      </w:tr>
      <w:tr w:rsidR="00130B0D" w:rsidRPr="002D45F6" w14:paraId="65BDD5AB" w14:textId="77777777" w:rsidTr="006B42F5">
        <w:tc>
          <w:tcPr>
            <w:tcW w:w="8404" w:type="dxa"/>
            <w:shd w:val="clear" w:color="auto" w:fill="C0C0C0"/>
            <w:vAlign w:val="center"/>
          </w:tcPr>
          <w:p w14:paraId="5F4B05C7" w14:textId="77777777" w:rsidR="00130B0D" w:rsidRPr="00763DEF" w:rsidRDefault="00130B0D" w:rsidP="00296AB0">
            <w:pPr>
              <w:rPr>
                <w:b/>
                <w:bCs/>
              </w:rPr>
            </w:pPr>
          </w:p>
          <w:p w14:paraId="5C299DCD" w14:textId="77777777" w:rsidR="00130B0D" w:rsidRPr="00763DEF" w:rsidRDefault="00130B0D" w:rsidP="00296AB0">
            <w:pPr>
              <w:rPr>
                <w:b/>
                <w:bCs/>
              </w:rPr>
            </w:pPr>
            <w:r w:rsidRPr="00763DEF">
              <w:rPr>
                <w:b/>
                <w:bCs/>
              </w:rPr>
              <w:t>Project Quality and Soundness</w:t>
            </w:r>
          </w:p>
          <w:p w14:paraId="43979AA3" w14:textId="77777777" w:rsidR="00130B0D" w:rsidRPr="00763DEF" w:rsidRDefault="00130B0D" w:rsidP="00296AB0">
            <w:pPr>
              <w:rPr>
                <w:b/>
                <w:bCs/>
              </w:rPr>
            </w:pPr>
          </w:p>
        </w:tc>
        <w:tc>
          <w:tcPr>
            <w:tcW w:w="1316" w:type="dxa"/>
            <w:shd w:val="clear" w:color="auto" w:fill="C0C0C0"/>
            <w:vAlign w:val="center"/>
          </w:tcPr>
          <w:p w14:paraId="2A143EE6" w14:textId="77777777" w:rsidR="00130B0D" w:rsidRPr="00763DEF" w:rsidRDefault="00130B0D" w:rsidP="00296AB0">
            <w:pPr>
              <w:rPr>
                <w:b/>
                <w:bCs/>
              </w:rPr>
            </w:pPr>
            <w:r w:rsidRPr="00763DEF">
              <w:rPr>
                <w:b/>
                <w:bCs/>
              </w:rPr>
              <w:t>30</w:t>
            </w:r>
          </w:p>
        </w:tc>
      </w:tr>
      <w:tr w:rsidR="00130B0D" w:rsidRPr="002D45F6" w14:paraId="287E925B" w14:textId="77777777" w:rsidTr="006B42F5">
        <w:tc>
          <w:tcPr>
            <w:tcW w:w="9720" w:type="dxa"/>
            <w:gridSpan w:val="2"/>
          </w:tcPr>
          <w:p w14:paraId="3EBAF257" w14:textId="2219C5E2" w:rsidR="00130B0D" w:rsidRPr="002D45F6" w:rsidRDefault="00130B0D" w:rsidP="00763DEF">
            <w:pPr>
              <w:pStyle w:val="ListParagraph"/>
              <w:numPr>
                <w:ilvl w:val="0"/>
                <w:numId w:val="76"/>
              </w:numPr>
            </w:pPr>
            <w:r w:rsidRPr="002D45F6">
              <w:t>How clear is the purpose of the activity?</w:t>
            </w:r>
          </w:p>
          <w:p w14:paraId="24EFB8B1" w14:textId="01C49CC1" w:rsidR="00130B0D" w:rsidRPr="002D45F6" w:rsidRDefault="00130B0D" w:rsidP="00763DEF">
            <w:pPr>
              <w:pStyle w:val="ListParagraph"/>
              <w:numPr>
                <w:ilvl w:val="0"/>
                <w:numId w:val="76"/>
              </w:numPr>
            </w:pPr>
            <w:r w:rsidRPr="002D45F6">
              <w:t>How feasible and appropriate is the project?</w:t>
            </w:r>
          </w:p>
          <w:p w14:paraId="1B8D23E9" w14:textId="5E67C629" w:rsidR="00130B0D" w:rsidRPr="002D45F6" w:rsidRDefault="00130B0D" w:rsidP="00763DEF">
            <w:pPr>
              <w:pStyle w:val="ListParagraph"/>
              <w:numPr>
                <w:ilvl w:val="0"/>
                <w:numId w:val="76"/>
              </w:numPr>
            </w:pPr>
            <w:r w:rsidRPr="002D45F6">
              <w:t>How well does the proposed activity address the specified issue?</w:t>
            </w:r>
          </w:p>
          <w:p w14:paraId="10A771AC" w14:textId="58DFFD0D" w:rsidR="00130B0D" w:rsidRPr="002D45F6" w:rsidRDefault="00130B0D" w:rsidP="00763DEF">
            <w:pPr>
              <w:pStyle w:val="ListParagraph"/>
              <w:numPr>
                <w:ilvl w:val="0"/>
                <w:numId w:val="76"/>
              </w:numPr>
            </w:pPr>
            <w:r w:rsidRPr="002D45F6">
              <w:t xml:space="preserve">How capable are the project leaders and staff? </w:t>
            </w:r>
          </w:p>
          <w:p w14:paraId="02C086AA" w14:textId="689524FD" w:rsidR="00130B0D" w:rsidRPr="002D45F6" w:rsidRDefault="00130B0D" w:rsidP="00763DEF">
            <w:pPr>
              <w:pStyle w:val="ListParagraph"/>
              <w:numPr>
                <w:ilvl w:val="0"/>
                <w:numId w:val="76"/>
              </w:numPr>
            </w:pPr>
            <w:r w:rsidRPr="002D45F6">
              <w:t>What level of commitment to the project does the applicant demonstrate?</w:t>
            </w:r>
          </w:p>
          <w:p w14:paraId="2E67FDC4" w14:textId="77777777" w:rsidR="006E6327" w:rsidRDefault="00130B0D" w:rsidP="006E6327">
            <w:pPr>
              <w:pStyle w:val="ListParagraph"/>
              <w:numPr>
                <w:ilvl w:val="0"/>
                <w:numId w:val="76"/>
              </w:numPr>
            </w:pPr>
            <w:r w:rsidRPr="002D45F6">
              <w:t>How well does the project leverage available resources?</w:t>
            </w:r>
          </w:p>
          <w:p w14:paraId="04F0E49A" w14:textId="5320E3EC" w:rsidR="00D07C39" w:rsidRPr="002D45F6" w:rsidRDefault="00130B0D" w:rsidP="00472F43">
            <w:pPr>
              <w:pStyle w:val="ListParagraph"/>
              <w:numPr>
                <w:ilvl w:val="0"/>
                <w:numId w:val="76"/>
              </w:numPr>
              <w:rPr>
                <w:highlight w:val="lightGray"/>
              </w:rPr>
            </w:pPr>
            <w:r w:rsidRPr="006E6327">
              <w:t>Is</w:t>
            </w:r>
            <w:r w:rsidRPr="002D45F6">
              <w:t xml:space="preserve"> the budget well justified and appropriate?</w:t>
            </w:r>
          </w:p>
        </w:tc>
      </w:tr>
      <w:tr w:rsidR="00130B0D" w:rsidRPr="002D45F6" w14:paraId="2BC78850" w14:textId="77777777" w:rsidTr="006B42F5">
        <w:tc>
          <w:tcPr>
            <w:tcW w:w="8404" w:type="dxa"/>
            <w:shd w:val="clear" w:color="auto" w:fill="C0C0C0"/>
            <w:vAlign w:val="center"/>
          </w:tcPr>
          <w:p w14:paraId="46E60E94" w14:textId="77777777" w:rsidR="00EC1CFF" w:rsidRPr="00763DEF" w:rsidRDefault="00EC1CFF" w:rsidP="00296AB0">
            <w:pPr>
              <w:rPr>
                <w:b/>
                <w:bCs/>
              </w:rPr>
            </w:pPr>
          </w:p>
          <w:p w14:paraId="0C4743E7" w14:textId="29AA1E6E" w:rsidR="00130B0D" w:rsidRPr="00763DEF" w:rsidRDefault="00130B0D" w:rsidP="00296AB0">
            <w:pPr>
              <w:rPr>
                <w:b/>
                <w:bCs/>
              </w:rPr>
            </w:pPr>
            <w:r w:rsidRPr="00763DEF">
              <w:rPr>
                <w:b/>
                <w:bCs/>
              </w:rPr>
              <w:t xml:space="preserve">Enhances the </w:t>
            </w:r>
            <w:r w:rsidR="001D4707" w:rsidRPr="00763DEF">
              <w:rPr>
                <w:b/>
                <w:bCs/>
              </w:rPr>
              <w:t xml:space="preserve">Competitiveness </w:t>
            </w:r>
            <w:r w:rsidRPr="00763DEF">
              <w:rPr>
                <w:b/>
                <w:bCs/>
              </w:rPr>
              <w:t>of Idaho Specialty Crops</w:t>
            </w:r>
          </w:p>
          <w:p w14:paraId="2504BC2D" w14:textId="77777777" w:rsidR="00130B0D" w:rsidRPr="00763DEF" w:rsidRDefault="00130B0D" w:rsidP="00296AB0">
            <w:pPr>
              <w:rPr>
                <w:b/>
                <w:bCs/>
              </w:rPr>
            </w:pPr>
          </w:p>
        </w:tc>
        <w:tc>
          <w:tcPr>
            <w:tcW w:w="1316" w:type="dxa"/>
            <w:shd w:val="clear" w:color="auto" w:fill="C0C0C0"/>
            <w:vAlign w:val="center"/>
          </w:tcPr>
          <w:p w14:paraId="41B3DA39" w14:textId="43CF2201" w:rsidR="00130B0D" w:rsidRPr="00763DEF" w:rsidRDefault="00130B0D" w:rsidP="00296AB0">
            <w:pPr>
              <w:rPr>
                <w:b/>
                <w:bCs/>
              </w:rPr>
            </w:pPr>
            <w:r w:rsidRPr="00763DEF">
              <w:rPr>
                <w:b/>
                <w:bCs/>
              </w:rPr>
              <w:t>25</w:t>
            </w:r>
          </w:p>
        </w:tc>
      </w:tr>
      <w:tr w:rsidR="00130B0D" w:rsidRPr="002D45F6" w14:paraId="05226381" w14:textId="77777777" w:rsidTr="006B42F5">
        <w:tc>
          <w:tcPr>
            <w:tcW w:w="9720" w:type="dxa"/>
            <w:gridSpan w:val="2"/>
          </w:tcPr>
          <w:p w14:paraId="20C5231B" w14:textId="1FE284CF" w:rsidR="00130B0D" w:rsidRPr="002D45F6" w:rsidRDefault="00130B0D" w:rsidP="00763DEF">
            <w:pPr>
              <w:pStyle w:val="ListParagraph"/>
              <w:numPr>
                <w:ilvl w:val="0"/>
                <w:numId w:val="75"/>
              </w:numPr>
            </w:pPr>
            <w:r w:rsidRPr="002D45F6">
              <w:t xml:space="preserve">How effective will the project be at enhancing the </w:t>
            </w:r>
            <w:r w:rsidR="001D4707">
              <w:t xml:space="preserve">competitiveness </w:t>
            </w:r>
            <w:r w:rsidRPr="002D45F6">
              <w:t>of Idaho specialty crops?</w:t>
            </w:r>
          </w:p>
          <w:p w14:paraId="45E08592" w14:textId="531E83F8" w:rsidR="00130B0D" w:rsidRPr="002D45F6" w:rsidRDefault="00130B0D" w:rsidP="00763DEF">
            <w:pPr>
              <w:pStyle w:val="ListParagraph"/>
              <w:numPr>
                <w:ilvl w:val="0"/>
                <w:numId w:val="75"/>
              </w:numPr>
            </w:pPr>
            <w:r w:rsidRPr="002D45F6">
              <w:t>How relevant is the project to the Idaho specialty crop industry?</w:t>
            </w:r>
          </w:p>
          <w:p w14:paraId="517105CF" w14:textId="2B081A09" w:rsidR="00130B0D" w:rsidRPr="002D45F6" w:rsidRDefault="00130B0D" w:rsidP="00763DEF">
            <w:pPr>
              <w:pStyle w:val="ListParagraph"/>
              <w:numPr>
                <w:ilvl w:val="0"/>
                <w:numId w:val="75"/>
              </w:numPr>
            </w:pPr>
            <w:r w:rsidRPr="002D45F6">
              <w:lastRenderedPageBreak/>
              <w:t>How significant are the long-term benefits?</w:t>
            </w:r>
          </w:p>
          <w:p w14:paraId="77F8B2E2" w14:textId="5F0B75F9" w:rsidR="00130B0D" w:rsidRPr="002D45F6" w:rsidRDefault="00130B0D" w:rsidP="00763DEF">
            <w:pPr>
              <w:pStyle w:val="ListParagraph"/>
              <w:numPr>
                <w:ilvl w:val="0"/>
                <w:numId w:val="75"/>
              </w:numPr>
            </w:pPr>
            <w:r w:rsidRPr="002D45F6">
              <w:t>How great is the need for the project?</w:t>
            </w:r>
          </w:p>
          <w:p w14:paraId="1AF37C65" w14:textId="0D7389AC" w:rsidR="00130B0D" w:rsidRDefault="00130B0D" w:rsidP="00763DEF">
            <w:pPr>
              <w:pStyle w:val="ListParagraph"/>
              <w:numPr>
                <w:ilvl w:val="0"/>
                <w:numId w:val="75"/>
              </w:numPr>
            </w:pPr>
            <w:r w:rsidRPr="002D45F6">
              <w:t>How well does it provide for identified industry priorities?</w:t>
            </w:r>
          </w:p>
          <w:p w14:paraId="09F7DE93" w14:textId="77777777" w:rsidR="00130B0D" w:rsidRPr="002D45F6" w:rsidRDefault="00130B0D" w:rsidP="00296AB0"/>
        </w:tc>
      </w:tr>
      <w:tr w:rsidR="00130B0D" w:rsidRPr="002D45F6" w14:paraId="3D40E6E7" w14:textId="77777777" w:rsidTr="006B42F5">
        <w:tc>
          <w:tcPr>
            <w:tcW w:w="8404" w:type="dxa"/>
            <w:shd w:val="clear" w:color="auto" w:fill="C0C0C0"/>
            <w:vAlign w:val="center"/>
          </w:tcPr>
          <w:p w14:paraId="135004E3" w14:textId="77777777" w:rsidR="00130B0D" w:rsidRPr="00763DEF" w:rsidRDefault="00130B0D" w:rsidP="00296AB0">
            <w:pPr>
              <w:rPr>
                <w:b/>
                <w:bCs/>
              </w:rPr>
            </w:pPr>
          </w:p>
          <w:p w14:paraId="7FD834B4" w14:textId="77777777" w:rsidR="00130B0D" w:rsidRPr="00763DEF" w:rsidRDefault="00130B0D" w:rsidP="00296AB0">
            <w:pPr>
              <w:rPr>
                <w:b/>
                <w:bCs/>
              </w:rPr>
            </w:pPr>
            <w:r w:rsidRPr="00763DEF">
              <w:rPr>
                <w:b/>
                <w:bCs/>
              </w:rPr>
              <w:t>Return on Investment</w:t>
            </w:r>
          </w:p>
          <w:p w14:paraId="246ADF18" w14:textId="77777777" w:rsidR="00130B0D" w:rsidRPr="00763DEF" w:rsidRDefault="00130B0D" w:rsidP="00296AB0">
            <w:pPr>
              <w:rPr>
                <w:b/>
                <w:bCs/>
              </w:rPr>
            </w:pPr>
          </w:p>
        </w:tc>
        <w:tc>
          <w:tcPr>
            <w:tcW w:w="1316" w:type="dxa"/>
            <w:shd w:val="clear" w:color="auto" w:fill="C0C0C0"/>
            <w:vAlign w:val="center"/>
          </w:tcPr>
          <w:p w14:paraId="32FD5F61" w14:textId="77777777" w:rsidR="00130B0D" w:rsidRPr="00763DEF" w:rsidRDefault="00130B0D" w:rsidP="00296AB0">
            <w:pPr>
              <w:rPr>
                <w:b/>
                <w:bCs/>
              </w:rPr>
            </w:pPr>
            <w:r w:rsidRPr="00763DEF">
              <w:rPr>
                <w:b/>
                <w:bCs/>
              </w:rPr>
              <w:t>25</w:t>
            </w:r>
          </w:p>
        </w:tc>
      </w:tr>
      <w:tr w:rsidR="00130B0D" w:rsidRPr="002D45F6" w14:paraId="4D6485A4" w14:textId="77777777" w:rsidTr="006B42F5">
        <w:tc>
          <w:tcPr>
            <w:tcW w:w="9720" w:type="dxa"/>
            <w:gridSpan w:val="2"/>
          </w:tcPr>
          <w:p w14:paraId="7DE6FD83" w14:textId="17954D33" w:rsidR="00130B0D" w:rsidRPr="002D45F6" w:rsidRDefault="00130B0D" w:rsidP="00763DEF">
            <w:pPr>
              <w:pStyle w:val="ListParagraph"/>
              <w:numPr>
                <w:ilvl w:val="0"/>
                <w:numId w:val="74"/>
              </w:numPr>
            </w:pPr>
            <w:r w:rsidRPr="002D45F6">
              <w:t>How great is the potential economic impact on Idaho?</w:t>
            </w:r>
          </w:p>
          <w:p w14:paraId="21988360" w14:textId="730E54CD" w:rsidR="00130B0D" w:rsidRPr="002D45F6" w:rsidRDefault="00130B0D" w:rsidP="00763DEF">
            <w:pPr>
              <w:pStyle w:val="ListParagraph"/>
              <w:numPr>
                <w:ilvl w:val="0"/>
                <w:numId w:val="74"/>
              </w:numPr>
            </w:pPr>
            <w:r w:rsidRPr="002D45F6">
              <w:t>How well does the number of beneficiaries justify the amount of investment?</w:t>
            </w:r>
          </w:p>
          <w:p w14:paraId="72F4CC38" w14:textId="4A224D45" w:rsidR="00130B0D" w:rsidRDefault="00130B0D" w:rsidP="00763DEF">
            <w:pPr>
              <w:pStyle w:val="ListParagraph"/>
              <w:numPr>
                <w:ilvl w:val="0"/>
                <w:numId w:val="74"/>
              </w:numPr>
            </w:pPr>
            <w:r w:rsidRPr="002D45F6">
              <w:t>How reasonable and achievable are the anticipated outcomes?</w:t>
            </w:r>
          </w:p>
          <w:p w14:paraId="344B7216" w14:textId="77777777" w:rsidR="00130B0D" w:rsidRPr="002D45F6" w:rsidRDefault="00130B0D" w:rsidP="00296AB0"/>
        </w:tc>
      </w:tr>
      <w:tr w:rsidR="00130B0D" w:rsidRPr="002D45F6" w14:paraId="3E87FDEC" w14:textId="77777777" w:rsidTr="006B42F5">
        <w:tc>
          <w:tcPr>
            <w:tcW w:w="8404" w:type="dxa"/>
            <w:shd w:val="clear" w:color="auto" w:fill="C0C0C0"/>
          </w:tcPr>
          <w:p w14:paraId="2467C1A4" w14:textId="77777777" w:rsidR="00130B0D" w:rsidRPr="00763DEF" w:rsidRDefault="00130B0D" w:rsidP="00296AB0">
            <w:pPr>
              <w:rPr>
                <w:b/>
                <w:bCs/>
              </w:rPr>
            </w:pPr>
          </w:p>
          <w:p w14:paraId="3B7C7AFC" w14:textId="77777777" w:rsidR="00130B0D" w:rsidRPr="00763DEF" w:rsidRDefault="00130B0D" w:rsidP="00296AB0">
            <w:pPr>
              <w:rPr>
                <w:b/>
                <w:bCs/>
              </w:rPr>
            </w:pPr>
            <w:r w:rsidRPr="00763DEF">
              <w:rPr>
                <w:b/>
                <w:bCs/>
              </w:rPr>
              <w:t>Measurable Outcomes</w:t>
            </w:r>
          </w:p>
          <w:p w14:paraId="3186D72F" w14:textId="77777777" w:rsidR="00130B0D" w:rsidRPr="00763DEF" w:rsidRDefault="00130B0D" w:rsidP="00296AB0">
            <w:pPr>
              <w:rPr>
                <w:b/>
                <w:bCs/>
              </w:rPr>
            </w:pPr>
          </w:p>
        </w:tc>
        <w:tc>
          <w:tcPr>
            <w:tcW w:w="1316" w:type="dxa"/>
            <w:shd w:val="clear" w:color="auto" w:fill="C0C0C0"/>
            <w:vAlign w:val="center"/>
          </w:tcPr>
          <w:p w14:paraId="1CFA0469" w14:textId="77777777" w:rsidR="00130B0D" w:rsidRPr="00763DEF" w:rsidRDefault="00130B0D" w:rsidP="00296AB0">
            <w:pPr>
              <w:rPr>
                <w:b/>
                <w:bCs/>
              </w:rPr>
            </w:pPr>
            <w:r w:rsidRPr="00763DEF">
              <w:rPr>
                <w:b/>
                <w:bCs/>
              </w:rPr>
              <w:t>20</w:t>
            </w:r>
          </w:p>
        </w:tc>
      </w:tr>
      <w:tr w:rsidR="00130B0D" w:rsidRPr="002D45F6" w14:paraId="2588E56C" w14:textId="77777777" w:rsidTr="006B42F5">
        <w:tc>
          <w:tcPr>
            <w:tcW w:w="9720" w:type="dxa"/>
            <w:gridSpan w:val="2"/>
          </w:tcPr>
          <w:p w14:paraId="02250F0B" w14:textId="7C4A6228" w:rsidR="00130B0D" w:rsidRPr="002D45F6" w:rsidRDefault="00130B0D" w:rsidP="00763DEF">
            <w:pPr>
              <w:pStyle w:val="ListParagraph"/>
              <w:numPr>
                <w:ilvl w:val="0"/>
                <w:numId w:val="73"/>
              </w:numPr>
            </w:pPr>
            <w:r w:rsidRPr="002D45F6">
              <w:t>Does the project include at least one measurable outcome?</w:t>
            </w:r>
          </w:p>
          <w:p w14:paraId="62BED756" w14:textId="1BCD5256" w:rsidR="00130B0D" w:rsidRPr="002D45F6" w:rsidRDefault="00130B0D" w:rsidP="00763DEF">
            <w:pPr>
              <w:pStyle w:val="ListParagraph"/>
              <w:numPr>
                <w:ilvl w:val="0"/>
                <w:numId w:val="73"/>
              </w:numPr>
            </w:pPr>
            <w:r w:rsidRPr="002D45F6">
              <w:t>How well does the proposed project allow the applicant to quantify and document the project benefits and outcomes?</w:t>
            </w:r>
          </w:p>
          <w:p w14:paraId="4E57DCE1" w14:textId="608A3D17" w:rsidR="00130B0D" w:rsidRPr="002D45F6" w:rsidRDefault="00130B0D" w:rsidP="00763DEF">
            <w:pPr>
              <w:pStyle w:val="ListParagraph"/>
              <w:numPr>
                <w:ilvl w:val="0"/>
                <w:numId w:val="73"/>
              </w:numPr>
            </w:pPr>
            <w:r w:rsidRPr="002D45F6">
              <w:t>How significant is the outcome to the Idaho specialty crop industry?</w:t>
            </w:r>
          </w:p>
          <w:p w14:paraId="1BC17E08" w14:textId="1F231565" w:rsidR="00130B0D" w:rsidRDefault="00130B0D" w:rsidP="00763DEF">
            <w:pPr>
              <w:pStyle w:val="ListParagraph"/>
              <w:numPr>
                <w:ilvl w:val="0"/>
                <w:numId w:val="73"/>
              </w:numPr>
            </w:pPr>
            <w:r w:rsidRPr="002D45F6">
              <w:t>How clear, appropriate, and realistic are the goals and objectives?</w:t>
            </w:r>
          </w:p>
          <w:p w14:paraId="690CA7A9" w14:textId="7216F29B" w:rsidR="00130B0D" w:rsidRPr="002D45F6" w:rsidRDefault="00130B0D" w:rsidP="00296AB0"/>
        </w:tc>
      </w:tr>
    </w:tbl>
    <w:p w14:paraId="1BBFE922" w14:textId="77777777" w:rsidR="00A32CBD" w:rsidRPr="00A32CBD" w:rsidRDefault="00A32CBD" w:rsidP="00296AB0"/>
    <w:bookmarkStart w:id="8" w:name="_Toc94685537"/>
    <w:p w14:paraId="771E0A19" w14:textId="4548FA87" w:rsidR="006B42F5" w:rsidRPr="007C3E46" w:rsidRDefault="006B42F5" w:rsidP="00296AB0">
      <w:pPr>
        <w:pStyle w:val="Heading1"/>
      </w:pPr>
      <w:r w:rsidRPr="007C3E46">
        <w:rPr>
          <w:noProof/>
        </w:rPr>
        <mc:AlternateContent>
          <mc:Choice Requires="wps">
            <w:drawing>
              <wp:anchor distT="4294967295" distB="4294967295" distL="114300" distR="114300" simplePos="0" relativeHeight="251691520" behindDoc="0" locked="0" layoutInCell="1" allowOverlap="1" wp14:anchorId="567661F5" wp14:editId="27037326">
                <wp:simplePos x="0" y="0"/>
                <wp:positionH relativeFrom="column">
                  <wp:posOffset>-20320</wp:posOffset>
                </wp:positionH>
                <wp:positionV relativeFrom="paragraph">
                  <wp:posOffset>327025</wp:posOffset>
                </wp:positionV>
                <wp:extent cx="6400800" cy="0"/>
                <wp:effectExtent l="0" t="0" r="0" b="0"/>
                <wp:wrapNone/>
                <wp:docPr id="3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5536C6" id="Line 37" o:spid="_x0000_s1026" style="position:absolute;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25.75pt" to="502.4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" strokecolor="#c2d69b [1942]" strokeweight="2pt">
                <v:shadow opacity=".5" offset="1pt"/>
              </v:line>
            </w:pict>
          </mc:Fallback>
        </mc:AlternateContent>
      </w:r>
      <w:r w:rsidRPr="007C3E46">
        <w:t>IX. Subrecipient Monitoring</w:t>
      </w:r>
      <w:r w:rsidR="00E372A5" w:rsidRPr="007C3E46">
        <w:t xml:space="preserve"> for Pass-Through Entities</w:t>
      </w:r>
      <w:bookmarkEnd w:id="8"/>
    </w:p>
    <w:p w14:paraId="0D1A318E" w14:textId="4C5C578B" w:rsidR="0028349B" w:rsidRPr="007C3E46" w:rsidRDefault="0028349B" w:rsidP="00296AB0">
      <w:r w:rsidRPr="007C3E46">
        <w:t>If your organization is acting as a pass-through entity there are additional requirements you will need to perform to be in compliance with Federal regulations. To help determine if your entity is acting as a pass-through entity please refer to these relevant definitions:</w:t>
      </w:r>
    </w:p>
    <w:p w14:paraId="35DD04C2" w14:textId="3A155092" w:rsidR="0028349B" w:rsidRPr="007C3E46" w:rsidRDefault="0028349B" w:rsidP="00296AB0"/>
    <w:p w14:paraId="488B4451" w14:textId="77777777" w:rsidR="00426A67" w:rsidRPr="00426A67" w:rsidRDefault="00426A67" w:rsidP="00426A67">
      <w:pPr>
        <w:numPr>
          <w:ilvl w:val="0"/>
          <w:numId w:val="64"/>
        </w:numPr>
        <w:contextualSpacing/>
        <w:rPr>
          <w:rFonts w:eastAsia="Calibri"/>
        </w:rPr>
      </w:pPr>
      <w:r w:rsidRPr="00426A67">
        <w:rPr>
          <w:rFonts w:eastAsia="Calibri"/>
          <w:i/>
          <w:iCs/>
        </w:rPr>
        <w:t xml:space="preserve">2 CFR </w:t>
      </w:r>
      <w:r w:rsidRPr="00426A67">
        <w:rPr>
          <w:rFonts w:eastAsia="Calibri" w:cs="Calibri"/>
          <w:i/>
          <w:iCs/>
        </w:rPr>
        <w:t>§</w:t>
      </w:r>
      <w:r w:rsidRPr="00426A67">
        <w:rPr>
          <w:rFonts w:eastAsia="Calibri"/>
          <w:i/>
          <w:iCs/>
        </w:rPr>
        <w:t xml:space="preserve"> 200.1 </w:t>
      </w:r>
      <w:hyperlink r:id="rId18" w:anchor=":~:text=2%20CFR%20200.1,a%20Federal%20program" w:history="1">
        <w:r w:rsidRPr="00426A67">
          <w:rPr>
            <w:rFonts w:eastAsia="Calibri"/>
            <w:i/>
            <w:iCs/>
            <w:color w:val="0000FF"/>
            <w:u w:val="single"/>
          </w:rPr>
          <w:t>Pass-Through Entity</w:t>
        </w:r>
      </w:hyperlink>
      <w:r w:rsidRPr="00426A67">
        <w:rPr>
          <w:rFonts w:eastAsia="Calibri"/>
          <w:b/>
          <w:bCs/>
        </w:rPr>
        <w:t xml:space="preserve"> </w:t>
      </w:r>
      <w:r w:rsidRPr="00426A67">
        <w:rPr>
          <w:rFonts w:eastAsia="Calibri"/>
        </w:rPr>
        <w:t xml:space="preserve">- a non-Federal entity that provides a subaward to a subrecipient to carry out part of a Federal program.  </w:t>
      </w:r>
    </w:p>
    <w:p w14:paraId="21C8B29E" w14:textId="77777777" w:rsidR="00426A67" w:rsidRPr="00426A67" w:rsidRDefault="00426A67" w:rsidP="00426A67">
      <w:pPr>
        <w:rPr>
          <w:rFonts w:eastAsia="Calibri"/>
        </w:rPr>
      </w:pPr>
    </w:p>
    <w:p w14:paraId="2B790D0C" w14:textId="77777777" w:rsidR="00426A67" w:rsidRPr="00426A67" w:rsidRDefault="00426A67" w:rsidP="00426A67">
      <w:pPr>
        <w:numPr>
          <w:ilvl w:val="0"/>
          <w:numId w:val="64"/>
        </w:numPr>
        <w:contextualSpacing/>
        <w:rPr>
          <w:rFonts w:eastAsia="Calibri"/>
        </w:rPr>
      </w:pPr>
      <w:r w:rsidRPr="00426A67">
        <w:rPr>
          <w:rFonts w:eastAsia="Calibri"/>
          <w:i/>
          <w:iCs/>
        </w:rPr>
        <w:t xml:space="preserve">2 CFR </w:t>
      </w:r>
      <w:r w:rsidRPr="00426A67">
        <w:rPr>
          <w:rFonts w:eastAsia="Calibri" w:cs="Calibri"/>
          <w:i/>
          <w:iCs/>
        </w:rPr>
        <w:t xml:space="preserve">§ </w:t>
      </w:r>
      <w:r w:rsidRPr="00426A67">
        <w:rPr>
          <w:rFonts w:eastAsia="Calibri"/>
          <w:i/>
          <w:iCs/>
        </w:rPr>
        <w:t xml:space="preserve">200.1 </w:t>
      </w:r>
      <w:hyperlink r:id="rId19" w:anchor=":~:text=means%20an%20award%20provided,entity%20considers%20a%20contract." w:history="1">
        <w:r w:rsidRPr="00426A67">
          <w:rPr>
            <w:rFonts w:eastAsia="Calibri"/>
            <w:i/>
            <w:iCs/>
            <w:color w:val="0000FF"/>
            <w:u w:val="single"/>
          </w:rPr>
          <w:t>Subaward</w:t>
        </w:r>
      </w:hyperlink>
      <w:r w:rsidRPr="00426A67">
        <w:rPr>
          <w:rFonts w:eastAsia="Calibri"/>
          <w:b/>
          <w:bCs/>
        </w:rPr>
        <w:t xml:space="preserve"> </w:t>
      </w:r>
      <w:r w:rsidRPr="00426A67">
        <w:rPr>
          <w:rFonts w:eastAsia="Calibri"/>
        </w:rPr>
        <w:t xml:space="preserve">- an award provided by a pass-through entity to a subrecipient for the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 </w:t>
      </w:r>
    </w:p>
    <w:p w14:paraId="5DF6614B" w14:textId="77777777" w:rsidR="00426A67" w:rsidRPr="00426A67" w:rsidRDefault="00426A67" w:rsidP="00426A67">
      <w:pPr>
        <w:rPr>
          <w:rFonts w:eastAsia="Calibri"/>
        </w:rPr>
      </w:pPr>
    </w:p>
    <w:p w14:paraId="4FFF7594" w14:textId="77777777" w:rsidR="00426A67" w:rsidRPr="00426A67" w:rsidRDefault="00426A67" w:rsidP="00426A67">
      <w:pPr>
        <w:numPr>
          <w:ilvl w:val="0"/>
          <w:numId w:val="64"/>
        </w:numPr>
        <w:contextualSpacing/>
        <w:rPr>
          <w:rFonts w:cstheme="minorHAnsi"/>
          <w:sz w:val="20"/>
        </w:rPr>
      </w:pPr>
      <w:r w:rsidRPr="00426A67">
        <w:rPr>
          <w:rFonts w:eastAsia="Calibri"/>
          <w:i/>
          <w:iCs/>
        </w:rPr>
        <w:t xml:space="preserve">2 CFR </w:t>
      </w:r>
      <w:r w:rsidRPr="00426A67">
        <w:rPr>
          <w:rFonts w:eastAsia="Calibri" w:cs="Calibri"/>
          <w:i/>
          <w:iCs/>
        </w:rPr>
        <w:t>§</w:t>
      </w:r>
      <w:r w:rsidRPr="00426A67">
        <w:rPr>
          <w:rFonts w:eastAsia="Calibri"/>
          <w:i/>
          <w:iCs/>
        </w:rPr>
        <w:t xml:space="preserve"> 200.1 </w:t>
      </w:r>
      <w:hyperlink r:id="rId20" w:anchor=":~:text=Subrecipient-,means%20an%20entity%2C%20usually%20but%20not%20limited%20to%20non%2DFederal%20entities,recipient%20of%20other%20Federal%20awards%20directly%20from%20a%20Federal%20awarding%20agency.,-Subsidiary" w:history="1">
        <w:r w:rsidRPr="00426A67">
          <w:rPr>
            <w:rFonts w:eastAsia="Calibri"/>
            <w:i/>
            <w:iCs/>
            <w:color w:val="0000FF"/>
            <w:u w:val="single"/>
          </w:rPr>
          <w:t>Subrecipient</w:t>
        </w:r>
      </w:hyperlink>
      <w:r w:rsidRPr="00426A67">
        <w:rPr>
          <w:rFonts w:eastAsia="Calibri"/>
          <w:b/>
          <w:bCs/>
        </w:rPr>
        <w:t xml:space="preserve"> </w:t>
      </w:r>
      <w:r w:rsidRPr="00426A67">
        <w:rPr>
          <w:rFonts w:eastAsia="Calibri"/>
        </w:rPr>
        <w:t>- a non-Federal entity that receives a subaward from a pass-through entity to carry out a part of a Federal program; but does not include an individual that is a beneficiary of such program. A subrecipient may also be a recipient of other Federal awards directly from a Federal awarding agency.</w:t>
      </w:r>
    </w:p>
    <w:p w14:paraId="3EA33254" w14:textId="77777777" w:rsidR="0028349B" w:rsidRPr="007C3E46" w:rsidRDefault="0028349B" w:rsidP="00296AB0"/>
    <w:p w14:paraId="69F74E80" w14:textId="4A654814" w:rsidR="006B42F5" w:rsidRPr="007C3E46" w:rsidRDefault="006B42F5" w:rsidP="00296AB0">
      <w:r w:rsidRPr="007C3E46">
        <w:t xml:space="preserve">The requirements for pass-through entities can be found in 2 CFR </w:t>
      </w:r>
      <w:r w:rsidR="00590D09" w:rsidRPr="007C3E46">
        <w:rPr>
          <w:rFonts w:ascii="Calibri" w:eastAsia="Calibri" w:hAnsi="Calibri" w:cs="Calibri"/>
          <w:i/>
          <w:iCs/>
        </w:rPr>
        <w:t xml:space="preserve">§ </w:t>
      </w:r>
      <w:r w:rsidRPr="007C3E46">
        <w:t xml:space="preserve">200.331. Federal code requires that </w:t>
      </w:r>
      <w:r w:rsidR="00D7151F" w:rsidRPr="007C3E46">
        <w:t xml:space="preserve">pass-through entities </w:t>
      </w:r>
      <w:r w:rsidRPr="007C3E46">
        <w:t>perform the following (and provide documented proof to ISDA) in order to be in compliance with the federal regulations:</w:t>
      </w:r>
    </w:p>
    <w:p w14:paraId="4F8B7843" w14:textId="268DA278" w:rsidR="006B42F5" w:rsidRPr="007C3E46" w:rsidRDefault="006B42F5" w:rsidP="00296AB0">
      <w:pPr>
        <w:pStyle w:val="ListParagraph"/>
        <w:numPr>
          <w:ilvl w:val="0"/>
          <w:numId w:val="63"/>
        </w:numPr>
      </w:pPr>
      <w:r w:rsidRPr="007C3E46">
        <w:t>Clearly identify the details of the subaward to the subrecipient.  Includ</w:t>
      </w:r>
      <w:r w:rsidR="00D7151F" w:rsidRPr="007C3E46">
        <w:t>e</w:t>
      </w:r>
      <w:r w:rsidRPr="007C3E46">
        <w:t xml:space="preserve"> the following information in the required contract with your subrecipient</w:t>
      </w:r>
      <w:r w:rsidR="00D7151F" w:rsidRPr="007C3E46">
        <w:t>:</w:t>
      </w:r>
    </w:p>
    <w:p w14:paraId="34919488" w14:textId="77777777" w:rsidR="006B42F5" w:rsidRPr="007C3E46" w:rsidRDefault="006B42F5" w:rsidP="00296AB0">
      <w:pPr>
        <w:pStyle w:val="ListParagraph"/>
        <w:numPr>
          <w:ilvl w:val="1"/>
          <w:numId w:val="63"/>
        </w:numPr>
      </w:pPr>
      <w:r w:rsidRPr="007C3E46">
        <w:t>Federal Award Identification</w:t>
      </w:r>
    </w:p>
    <w:p w14:paraId="4FFBF85A" w14:textId="77777777" w:rsidR="006B42F5" w:rsidRPr="007C3E46" w:rsidRDefault="006B42F5" w:rsidP="00296AB0">
      <w:pPr>
        <w:pStyle w:val="ListParagraph"/>
        <w:numPr>
          <w:ilvl w:val="1"/>
          <w:numId w:val="63"/>
        </w:numPr>
      </w:pPr>
      <w:r w:rsidRPr="007C3E46">
        <w:t>Federal Award Identification Number (FAIN)</w:t>
      </w:r>
    </w:p>
    <w:p w14:paraId="10737176" w14:textId="77777777" w:rsidR="006B42F5" w:rsidRPr="007C3E46" w:rsidRDefault="006B42F5" w:rsidP="00296AB0">
      <w:pPr>
        <w:pStyle w:val="ListParagraph"/>
        <w:numPr>
          <w:ilvl w:val="1"/>
          <w:numId w:val="63"/>
        </w:numPr>
      </w:pPr>
      <w:r w:rsidRPr="007C3E46">
        <w:lastRenderedPageBreak/>
        <w:t>Federal Award Date of award to the recipient by the Federal agency</w:t>
      </w:r>
    </w:p>
    <w:p w14:paraId="37D46A66" w14:textId="77777777" w:rsidR="006B42F5" w:rsidRPr="007C3E46" w:rsidRDefault="006B42F5" w:rsidP="00296AB0">
      <w:pPr>
        <w:pStyle w:val="ListParagraph"/>
        <w:numPr>
          <w:ilvl w:val="1"/>
          <w:numId w:val="63"/>
        </w:numPr>
      </w:pPr>
      <w:r w:rsidRPr="007C3E46">
        <w:t>Subaward Period of Performance Start and End Dates</w:t>
      </w:r>
    </w:p>
    <w:p w14:paraId="6B029D2C" w14:textId="77777777" w:rsidR="006B42F5" w:rsidRPr="007C3E46" w:rsidRDefault="006B42F5" w:rsidP="00296AB0">
      <w:pPr>
        <w:pStyle w:val="ListParagraph"/>
        <w:numPr>
          <w:ilvl w:val="1"/>
          <w:numId w:val="63"/>
        </w:numPr>
      </w:pPr>
      <w:r w:rsidRPr="007C3E46">
        <w:t>Amount of Federal Funds obligated by this action by the pass-through entity to the subrecipient</w:t>
      </w:r>
    </w:p>
    <w:p w14:paraId="5E54A42F" w14:textId="77777777" w:rsidR="006B42F5" w:rsidRPr="007C3E46" w:rsidRDefault="006B42F5" w:rsidP="00296AB0">
      <w:pPr>
        <w:pStyle w:val="ListParagraph"/>
        <w:numPr>
          <w:ilvl w:val="1"/>
          <w:numId w:val="63"/>
        </w:numPr>
      </w:pPr>
      <w:r w:rsidRPr="007C3E46">
        <w:t>Total Amount of Federal Funds Obligation to the subrecipient by the pass-through entity including current obligation</w:t>
      </w:r>
    </w:p>
    <w:p w14:paraId="702B7B02" w14:textId="77777777" w:rsidR="006B42F5" w:rsidRPr="007C3E46" w:rsidRDefault="006B42F5" w:rsidP="00296AB0">
      <w:pPr>
        <w:pStyle w:val="ListParagraph"/>
        <w:numPr>
          <w:ilvl w:val="1"/>
          <w:numId w:val="63"/>
        </w:numPr>
      </w:pPr>
      <w:r w:rsidRPr="007C3E46">
        <w:t xml:space="preserve">Total Amount of Federal award committed to the subrecipient by the pass-through entity </w:t>
      </w:r>
    </w:p>
    <w:p w14:paraId="4F1AF70F" w14:textId="77777777" w:rsidR="006B42F5" w:rsidRPr="007C3E46" w:rsidRDefault="006B42F5" w:rsidP="00296AB0">
      <w:pPr>
        <w:pStyle w:val="ListParagraph"/>
        <w:numPr>
          <w:ilvl w:val="1"/>
          <w:numId w:val="63"/>
        </w:numPr>
      </w:pPr>
      <w:r w:rsidRPr="007C3E46">
        <w:t>Federal award project description</w:t>
      </w:r>
    </w:p>
    <w:p w14:paraId="5884D3B0" w14:textId="77777777" w:rsidR="006B42F5" w:rsidRPr="007C3E46" w:rsidRDefault="006B42F5" w:rsidP="00296AB0">
      <w:pPr>
        <w:pStyle w:val="ListParagraph"/>
        <w:numPr>
          <w:ilvl w:val="1"/>
          <w:numId w:val="63"/>
        </w:numPr>
      </w:pPr>
      <w:r w:rsidRPr="007C3E46">
        <w:t>Name of Federal awarding agency, pass-through entity, and contact information for awarding office of the pass-through entity</w:t>
      </w:r>
    </w:p>
    <w:p w14:paraId="7AB9ED96" w14:textId="77777777" w:rsidR="006B42F5" w:rsidRPr="007C3E46" w:rsidRDefault="006B42F5" w:rsidP="00296AB0">
      <w:pPr>
        <w:pStyle w:val="ListParagraph"/>
        <w:numPr>
          <w:ilvl w:val="1"/>
          <w:numId w:val="63"/>
        </w:numPr>
      </w:pPr>
      <w:r w:rsidRPr="007C3E46">
        <w:t>Catalog of Federal Domestic Assistance (CFDA) Number and Name</w:t>
      </w:r>
    </w:p>
    <w:p w14:paraId="49DC8DDA" w14:textId="09EBC121" w:rsidR="006B42F5" w:rsidRPr="007C3E46" w:rsidRDefault="006B42F5" w:rsidP="00296AB0">
      <w:pPr>
        <w:pStyle w:val="ListParagraph"/>
        <w:numPr>
          <w:ilvl w:val="1"/>
          <w:numId w:val="63"/>
        </w:numPr>
      </w:pPr>
      <w:r w:rsidRPr="007C3E46">
        <w:t>Identification of whether the award is Research and Development</w:t>
      </w:r>
    </w:p>
    <w:p w14:paraId="345CD0DA" w14:textId="38475034" w:rsidR="00D7151F" w:rsidRPr="007C3E46" w:rsidRDefault="00D7151F" w:rsidP="00296AB0">
      <w:pPr>
        <w:pStyle w:val="ListParagraph"/>
        <w:numPr>
          <w:ilvl w:val="1"/>
          <w:numId w:val="63"/>
        </w:numPr>
      </w:pPr>
      <w:r w:rsidRPr="007C3E46">
        <w:t xml:space="preserve">A copy of the executed contract between your organization and your subrecipient is due within 30 days of Contract Award by ISDA. ISDA will not reimburse any expenses for subrecipients of pass-through entities until </w:t>
      </w:r>
      <w:r w:rsidR="00590D09" w:rsidRPr="007C3E46">
        <w:t>ISDA receives this contract</w:t>
      </w:r>
      <w:r w:rsidRPr="007C3E46">
        <w:t>.</w:t>
      </w:r>
    </w:p>
    <w:p w14:paraId="3F6B8A08" w14:textId="762FD4B1" w:rsidR="006B42F5" w:rsidRPr="007C3E46" w:rsidRDefault="006B42F5" w:rsidP="00296AB0">
      <w:pPr>
        <w:pStyle w:val="ListParagraph"/>
        <w:numPr>
          <w:ilvl w:val="0"/>
          <w:numId w:val="63"/>
        </w:numPr>
      </w:pPr>
      <w:r w:rsidRPr="007C3E46">
        <w:t xml:space="preserve">Evaluate each subrecipient’s risk of noncompliance with Federal statues, regulations and the terms and conditions of the subaward. 2 CFR </w:t>
      </w:r>
      <w:r w:rsidR="00590D09" w:rsidRPr="007C3E46">
        <w:t xml:space="preserve">§ </w:t>
      </w:r>
      <w:r w:rsidRPr="007C3E46">
        <w:t>200.20</w:t>
      </w:r>
      <w:r w:rsidR="00D56BC9" w:rsidRPr="007C3E46">
        <w:t>6</w:t>
      </w:r>
      <w:r w:rsidRPr="007C3E46">
        <w:t xml:space="preserve"> provides an explanation of the risk analysis. </w:t>
      </w:r>
    </w:p>
    <w:p w14:paraId="1B9B2827" w14:textId="2ACECE07" w:rsidR="006B42F5" w:rsidRPr="007C3E46" w:rsidRDefault="006B42F5" w:rsidP="00296AB0">
      <w:pPr>
        <w:pStyle w:val="ListParagraph"/>
        <w:numPr>
          <w:ilvl w:val="0"/>
          <w:numId w:val="63"/>
        </w:numPr>
      </w:pPr>
      <w:r w:rsidRPr="007C3E46">
        <w:t xml:space="preserve">Consider imposing specific subaward conditions upon a subrecipient, if appropriate, as described in 2 CFR </w:t>
      </w:r>
      <w:r w:rsidR="00D56BC9" w:rsidRPr="007C3E46">
        <w:t xml:space="preserve">§ </w:t>
      </w:r>
      <w:r w:rsidRPr="007C3E46">
        <w:t>200.20</w:t>
      </w:r>
      <w:r w:rsidR="00D56BC9" w:rsidRPr="007C3E46">
        <w:t>8</w:t>
      </w:r>
    </w:p>
    <w:p w14:paraId="2A603271" w14:textId="77777777" w:rsidR="006B42F5" w:rsidRPr="004464C6" w:rsidRDefault="006B42F5" w:rsidP="00296AB0">
      <w:pPr>
        <w:pStyle w:val="ListParagraph"/>
        <w:numPr>
          <w:ilvl w:val="0"/>
          <w:numId w:val="63"/>
        </w:numPr>
      </w:pPr>
      <w:r w:rsidRPr="007C3E46">
        <w:t xml:space="preserve">Determine if the subrecipient receives a single-audit. If they do receive a single-audit, the audit must be obtained and reviewed for any material findings related to the grant. If there are any material findings related to the grant, there must be documentation as to corrective action and </w:t>
      </w:r>
      <w:r w:rsidRPr="004464C6">
        <w:t xml:space="preserve">follow up with the subrecipient. This must be done on an annual basis throughout the term of the grant. </w:t>
      </w:r>
    </w:p>
    <w:p w14:paraId="477BDD76" w14:textId="28EB5FCA" w:rsidR="006B42F5" w:rsidRPr="004464C6" w:rsidRDefault="006B42F5" w:rsidP="00296AB0">
      <w:pPr>
        <w:pStyle w:val="ListParagraph"/>
        <w:numPr>
          <w:ilvl w:val="0"/>
          <w:numId w:val="63"/>
        </w:numPr>
      </w:pPr>
      <w:r w:rsidRPr="004464C6">
        <w:t xml:space="preserve">Monitor activities of the subrecipient as necessary to ensure that the subaward is used for authorized purposes, in compliance with Federal statutes, regulations, and the terms and conditions of the subaward, and that subaward performance goals are achieved. Subrecipient monitoring </w:t>
      </w:r>
      <w:r w:rsidR="00D7151F" w:rsidRPr="004464C6">
        <w:t>must</w:t>
      </w:r>
      <w:r w:rsidRPr="004464C6">
        <w:t xml:space="preserve"> include:</w:t>
      </w:r>
    </w:p>
    <w:p w14:paraId="75EBCB7C" w14:textId="77777777" w:rsidR="006B42F5" w:rsidRPr="004464C6" w:rsidRDefault="006B42F5" w:rsidP="00296AB0">
      <w:pPr>
        <w:pStyle w:val="ListParagraph"/>
        <w:numPr>
          <w:ilvl w:val="1"/>
          <w:numId w:val="63"/>
        </w:numPr>
      </w:pPr>
      <w:r w:rsidRPr="004464C6">
        <w:t>Site visit: ISDA’s subrecipient must conduct at least one site visit to each of their subrecipients over the term of the grant period. During the site visit the following actions must be performed, documented, and relayed back to ISDA:</w:t>
      </w:r>
    </w:p>
    <w:p w14:paraId="71EA4928" w14:textId="77777777" w:rsidR="006B42F5" w:rsidRPr="004464C6" w:rsidRDefault="006B42F5" w:rsidP="00296AB0">
      <w:pPr>
        <w:pStyle w:val="ListParagraph"/>
        <w:numPr>
          <w:ilvl w:val="2"/>
          <w:numId w:val="65"/>
        </w:numPr>
      </w:pPr>
      <w:r w:rsidRPr="004464C6">
        <w:t>Meet with the Principal Investigator (PI) on the project if possible, or other persons working directly on the project if the PI is unavailable.</w:t>
      </w:r>
    </w:p>
    <w:p w14:paraId="250D6308" w14:textId="77777777" w:rsidR="004464C6" w:rsidRDefault="006B42F5" w:rsidP="004464C6">
      <w:pPr>
        <w:pStyle w:val="ListParagraph"/>
        <w:numPr>
          <w:ilvl w:val="2"/>
          <w:numId w:val="65"/>
        </w:numPr>
      </w:pPr>
      <w:r w:rsidRPr="004464C6">
        <w:t xml:space="preserve">If any equipment was purchased using grant funds, verify that it is on site. </w:t>
      </w:r>
    </w:p>
    <w:p w14:paraId="22119B41" w14:textId="1AAE1FF9" w:rsidR="006B42F5" w:rsidRPr="004464C6" w:rsidRDefault="006B42F5" w:rsidP="004464C6">
      <w:pPr>
        <w:pStyle w:val="ListParagraph"/>
        <w:numPr>
          <w:ilvl w:val="2"/>
          <w:numId w:val="65"/>
        </w:numPr>
      </w:pPr>
      <w:r w:rsidRPr="004464C6">
        <w:t xml:space="preserve">Go over the current status of the project and any issues that may be occurring; develop a plan for the resolution of any problems if necessary. </w:t>
      </w:r>
    </w:p>
    <w:p w14:paraId="69C77AFC" w14:textId="0EA71EA7" w:rsidR="00426C13" w:rsidRPr="00472F43" w:rsidRDefault="006B42F5" w:rsidP="0057591C">
      <w:pPr>
        <w:pStyle w:val="ListParagraph"/>
        <w:numPr>
          <w:ilvl w:val="0"/>
          <w:numId w:val="66"/>
        </w:numPr>
        <w:rPr>
          <w:bCs/>
        </w:rPr>
      </w:pPr>
      <w:r w:rsidRPr="004464C6">
        <w:t>Keep all records from the project including contracts, amendments, budget revisions, quarterly ledgers and their proper backup documentation, any semi-annual or annual reports as required by the grant agreement, and any pertinent general correspondence</w:t>
      </w:r>
      <w:r w:rsidR="00472F43">
        <w:t>.</w:t>
      </w:r>
    </w:p>
    <w:p w14:paraId="57BC4639" w14:textId="77777777" w:rsidR="00472F43" w:rsidRPr="00EC1CFF" w:rsidRDefault="00472F43" w:rsidP="00472F43">
      <w:pPr>
        <w:pStyle w:val="ListParagraph"/>
        <w:rPr>
          <w:bCs/>
        </w:rPr>
      </w:pPr>
    </w:p>
    <w:bookmarkStart w:id="9" w:name="_Toc94685538"/>
    <w:p w14:paraId="0FD630B6" w14:textId="77777777" w:rsidR="007F0E16" w:rsidRPr="002018FB" w:rsidRDefault="00130B0D" w:rsidP="00296AB0">
      <w:pPr>
        <w:pStyle w:val="Heading1"/>
      </w:pPr>
      <w:r w:rsidRPr="007C3E46">
        <w:rPr>
          <w:noProof/>
        </w:rPr>
        <mc:AlternateContent>
          <mc:Choice Requires="wps">
            <w:drawing>
              <wp:anchor distT="4294967295" distB="4294967295" distL="114300" distR="114300" simplePos="0" relativeHeight="251655168" behindDoc="0" locked="0" layoutInCell="1" allowOverlap="1" wp14:anchorId="141D9D05" wp14:editId="4F1D8B47">
                <wp:simplePos x="0" y="0"/>
                <wp:positionH relativeFrom="column">
                  <wp:posOffset>-20320</wp:posOffset>
                </wp:positionH>
                <wp:positionV relativeFrom="paragraph">
                  <wp:posOffset>308609</wp:posOffset>
                </wp:positionV>
                <wp:extent cx="6400800" cy="0"/>
                <wp:effectExtent l="0" t="0" r="19050" b="19050"/>
                <wp:wrapNone/>
                <wp:docPr id="1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890411" id="Line 37"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24.3pt" to="502.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" strokecolor="#c2d69b [1942]" strokeweight="2pt">
                <v:shadow opacity=".5" offset="1pt"/>
              </v:line>
            </w:pict>
          </mc:Fallback>
        </mc:AlternateContent>
      </w:r>
      <w:r w:rsidRPr="007C3E46">
        <w:t>X. Post-Award Management</w:t>
      </w:r>
      <w:bookmarkEnd w:id="9"/>
      <w:r w:rsidRPr="002018FB">
        <w:t xml:space="preserve"> </w:t>
      </w:r>
    </w:p>
    <w:p w14:paraId="27176CBE" w14:textId="79C9CC54" w:rsidR="00130B0D" w:rsidRPr="0057591C" w:rsidRDefault="00426A67" w:rsidP="00296AB0">
      <w:pPr>
        <w:rPr>
          <w:b/>
          <w:bCs/>
        </w:rPr>
      </w:pPr>
      <w:r>
        <w:rPr>
          <w:b/>
          <w:bCs/>
        </w:rPr>
        <w:t>Subrecipients</w:t>
      </w:r>
      <w:r w:rsidR="00130B0D" w:rsidRPr="0057591C">
        <w:rPr>
          <w:b/>
          <w:bCs/>
        </w:rPr>
        <w:t xml:space="preserve"> must ensure they are:</w:t>
      </w:r>
    </w:p>
    <w:p w14:paraId="48B37875" w14:textId="77777777" w:rsidR="00130B0D" w:rsidRPr="002D45F6" w:rsidRDefault="00130B0D" w:rsidP="00296AB0">
      <w:pPr>
        <w:pStyle w:val="ListParagraph"/>
        <w:numPr>
          <w:ilvl w:val="0"/>
          <w:numId w:val="13"/>
        </w:numPr>
      </w:pPr>
      <w:r w:rsidRPr="002D45F6">
        <w:t>Making adequate progress toward achieving the grant project’s goals, objectives, and targets;</w:t>
      </w:r>
    </w:p>
    <w:p w14:paraId="28210CA1" w14:textId="77777777" w:rsidR="00130B0D" w:rsidRPr="002D45F6" w:rsidRDefault="00130B0D" w:rsidP="00296AB0">
      <w:pPr>
        <w:pStyle w:val="ListParagraph"/>
        <w:numPr>
          <w:ilvl w:val="0"/>
          <w:numId w:val="13"/>
        </w:numPr>
      </w:pPr>
      <w:r w:rsidRPr="002D45F6">
        <w:t>Expending grant funds in a way that meets provisions of pertinent statutes, regulations, ISDA administrative requirements, and relevant Office of Management and Budget (OMB) circulars;</w:t>
      </w:r>
    </w:p>
    <w:p w14:paraId="16EE3417" w14:textId="77777777" w:rsidR="00130B0D" w:rsidRPr="002D45F6" w:rsidRDefault="00130B0D" w:rsidP="00296AB0">
      <w:pPr>
        <w:pStyle w:val="ListParagraph"/>
        <w:numPr>
          <w:ilvl w:val="0"/>
          <w:numId w:val="13"/>
        </w:numPr>
      </w:pPr>
      <w:r w:rsidRPr="002D45F6">
        <w:lastRenderedPageBreak/>
        <w:t>Aware of the requirements imposed upon them by Federal statute and regulations;</w:t>
      </w:r>
    </w:p>
    <w:p w14:paraId="4B51014A" w14:textId="77777777" w:rsidR="00130B0D" w:rsidRPr="002D45F6" w:rsidRDefault="00130B0D" w:rsidP="00296AB0">
      <w:pPr>
        <w:pStyle w:val="ListParagraph"/>
        <w:numPr>
          <w:ilvl w:val="0"/>
          <w:numId w:val="13"/>
        </w:numPr>
      </w:pPr>
      <w:r w:rsidRPr="002D45F6">
        <w:t>In compliance with records retention and access requirements;</w:t>
      </w:r>
    </w:p>
    <w:p w14:paraId="7DAB50CA" w14:textId="77777777" w:rsidR="00130B0D" w:rsidRPr="002D45F6" w:rsidRDefault="00130B0D" w:rsidP="00296AB0">
      <w:pPr>
        <w:pStyle w:val="ListParagraph"/>
        <w:numPr>
          <w:ilvl w:val="0"/>
          <w:numId w:val="13"/>
        </w:numPr>
      </w:pPr>
      <w:r w:rsidRPr="002D45F6">
        <w:t>Using federal funds responsibly.</w:t>
      </w:r>
    </w:p>
    <w:p w14:paraId="30475E94" w14:textId="77777777" w:rsidR="00130B0D" w:rsidRPr="002D45F6" w:rsidRDefault="00130B0D" w:rsidP="00296AB0"/>
    <w:p w14:paraId="3D041DB8" w14:textId="77777777" w:rsidR="00130B0D" w:rsidRPr="002D45F6" w:rsidRDefault="00130B0D" w:rsidP="00296AB0">
      <w:r w:rsidRPr="002D45F6">
        <w:rPr>
          <w:b/>
          <w:bCs/>
        </w:rPr>
        <w:t xml:space="preserve">Change </w:t>
      </w:r>
      <w:r>
        <w:rPr>
          <w:b/>
          <w:bCs/>
        </w:rPr>
        <w:t xml:space="preserve">in </w:t>
      </w:r>
      <w:r w:rsidRPr="002D45F6">
        <w:rPr>
          <w:b/>
          <w:bCs/>
        </w:rPr>
        <w:t xml:space="preserve">Key Personnel - </w:t>
      </w:r>
      <w:r w:rsidRPr="002D45F6">
        <w:t xml:space="preserve">When it is necessary to change the program contact for a period of more than </w:t>
      </w:r>
      <w:r>
        <w:t>three (</w:t>
      </w:r>
      <w:r w:rsidRPr="002D45F6">
        <w:t>3</w:t>
      </w:r>
      <w:r>
        <w:t>)</w:t>
      </w:r>
      <w:r w:rsidRPr="002D45F6">
        <w:t xml:space="preserve"> months, submit a written request (email is acceptable) to ISDA. Request should contain the new individual’s name and contact information.</w:t>
      </w:r>
    </w:p>
    <w:p w14:paraId="61F50065" w14:textId="77777777" w:rsidR="00130B0D" w:rsidRPr="002D45F6" w:rsidRDefault="00130B0D" w:rsidP="00296AB0"/>
    <w:p w14:paraId="0F1D19C1" w14:textId="12292631" w:rsidR="00130B0D" w:rsidRPr="002D45F6" w:rsidRDefault="00130B0D" w:rsidP="00296AB0">
      <w:r w:rsidRPr="002D45F6">
        <w:rPr>
          <w:b/>
          <w:bCs/>
        </w:rPr>
        <w:t xml:space="preserve">Scope or Objectives - </w:t>
      </w:r>
      <w:r w:rsidRPr="002D45F6">
        <w:t xml:space="preserve">When it is necessary to modify the scope or objectives of the award, submit a written justification for the change, along with the revised </w:t>
      </w:r>
      <w:r w:rsidR="00641F36">
        <w:t xml:space="preserve">workplan </w:t>
      </w:r>
      <w:r w:rsidRPr="002D45F6">
        <w:t>to ISDA</w:t>
      </w:r>
      <w:r w:rsidR="00641F36">
        <w:t xml:space="preserve"> for approval.  Changes in Scope or objectives require USDA approval as well. ISDA will submit the revised workplan to USDA</w:t>
      </w:r>
    </w:p>
    <w:p w14:paraId="6A71CCA4" w14:textId="77777777" w:rsidR="00130B0D" w:rsidRPr="002D45F6" w:rsidRDefault="00130B0D" w:rsidP="00296AB0"/>
    <w:p w14:paraId="4EA14BA3" w14:textId="77777777" w:rsidR="00130B0D" w:rsidRPr="002D45F6" w:rsidRDefault="00130B0D" w:rsidP="00296AB0">
      <w:r w:rsidRPr="002D45F6">
        <w:rPr>
          <w:b/>
          <w:bCs/>
        </w:rPr>
        <w:t xml:space="preserve">Extension of Grant Agreement - </w:t>
      </w:r>
      <w:r w:rsidRPr="002D45F6">
        <w:t>Where an extension of time is required; the extension(s) must be received in writing no later than 60 days prior to the expiration date of the award.  The request must contain the following information:</w:t>
      </w:r>
    </w:p>
    <w:p w14:paraId="1CDF8C6D" w14:textId="77777777" w:rsidR="00130B0D" w:rsidRPr="002D45F6" w:rsidRDefault="00130B0D" w:rsidP="00296AB0">
      <w:pPr>
        <w:pStyle w:val="ListParagraph"/>
        <w:numPr>
          <w:ilvl w:val="0"/>
          <w:numId w:val="12"/>
        </w:numPr>
      </w:pPr>
      <w:r w:rsidRPr="002D45F6">
        <w:t>The length of additional time required to complete project objectives and a justification for the extension;</w:t>
      </w:r>
    </w:p>
    <w:p w14:paraId="471AEDC4" w14:textId="77777777" w:rsidR="00130B0D" w:rsidRPr="002D45F6" w:rsidRDefault="00130B0D" w:rsidP="00296AB0">
      <w:pPr>
        <w:pStyle w:val="ListParagraph"/>
        <w:numPr>
          <w:ilvl w:val="0"/>
          <w:numId w:val="12"/>
        </w:numPr>
      </w:pPr>
      <w:r w:rsidRPr="002D45F6">
        <w:t>A summary of progress to date (status of project timeline and objectives…etc.);</w:t>
      </w:r>
    </w:p>
    <w:p w14:paraId="6F204C92" w14:textId="77777777" w:rsidR="00130B0D" w:rsidRPr="002D45F6" w:rsidRDefault="00130B0D" w:rsidP="00296AB0">
      <w:pPr>
        <w:pStyle w:val="ListParagraph"/>
        <w:numPr>
          <w:ilvl w:val="0"/>
          <w:numId w:val="12"/>
        </w:numPr>
      </w:pPr>
      <w:r w:rsidRPr="002D45F6">
        <w:t>An estimate of remaining funds on the scheduled expiration date;</w:t>
      </w:r>
    </w:p>
    <w:p w14:paraId="45266B1C" w14:textId="77777777" w:rsidR="00130B0D" w:rsidRPr="002D45F6" w:rsidRDefault="00130B0D" w:rsidP="00296AB0">
      <w:pPr>
        <w:pStyle w:val="ListParagraph"/>
        <w:numPr>
          <w:ilvl w:val="0"/>
          <w:numId w:val="12"/>
        </w:numPr>
      </w:pPr>
      <w:r w:rsidRPr="002D45F6">
        <w:t>A projected timetable to complete the project for which the extension is being requested;</w:t>
      </w:r>
    </w:p>
    <w:p w14:paraId="6DE7E491" w14:textId="77777777" w:rsidR="00130B0D" w:rsidRPr="002D45F6" w:rsidRDefault="00130B0D" w:rsidP="00296AB0">
      <w:pPr>
        <w:pStyle w:val="ListParagraph"/>
        <w:numPr>
          <w:ilvl w:val="0"/>
          <w:numId w:val="12"/>
        </w:numPr>
      </w:pPr>
      <w:r w:rsidRPr="002D45F6">
        <w:t>Signature of the Program Coordinator.</w:t>
      </w:r>
    </w:p>
    <w:p w14:paraId="74386EE1" w14:textId="77777777" w:rsidR="00130B0D" w:rsidRPr="002D45F6" w:rsidRDefault="00130B0D" w:rsidP="00296AB0"/>
    <w:p w14:paraId="3402B6A2" w14:textId="3FDF5DDF" w:rsidR="00BC47FC" w:rsidRDefault="00130B0D" w:rsidP="00296AB0">
      <w:r w:rsidRPr="002D45F6">
        <w:rPr>
          <w:b/>
          <w:bCs/>
        </w:rPr>
        <w:t xml:space="preserve">Budget Changes </w:t>
      </w:r>
      <w:r w:rsidR="00B96755">
        <w:rPr>
          <w:b/>
          <w:bCs/>
        </w:rPr>
        <w:t>–</w:t>
      </w:r>
      <w:r w:rsidRPr="002D45F6">
        <w:rPr>
          <w:b/>
          <w:bCs/>
        </w:rPr>
        <w:t xml:space="preserve"> </w:t>
      </w:r>
      <w:r w:rsidR="009525F6">
        <w:t>Where a modification to the approved budget is required, the modification must be approved in writing by the ISDA</w:t>
      </w:r>
      <w:r w:rsidR="00BC47FC">
        <w:t>.</w:t>
      </w:r>
      <w:r w:rsidR="000538D8">
        <w:t xml:space="preserve">  </w:t>
      </w:r>
      <w:r w:rsidR="00BC47FC">
        <w:t>Expenses that are not in the original work plan o</w:t>
      </w:r>
      <w:r w:rsidR="000E211F">
        <w:t>r</w:t>
      </w:r>
      <w:r w:rsidR="00BC47FC">
        <w:t xml:space="preserve"> budget </w:t>
      </w:r>
      <w:r w:rsidR="000E211F">
        <w:t xml:space="preserve">such as </w:t>
      </w:r>
      <w:r w:rsidR="00BC47FC">
        <w:t>additional travel</w:t>
      </w:r>
      <w:r w:rsidR="000538D8">
        <w:t xml:space="preserve"> or</w:t>
      </w:r>
      <w:r w:rsidR="00BC47FC">
        <w:t xml:space="preserve"> additional personnel</w:t>
      </w:r>
      <w:r w:rsidR="000E211F">
        <w:t xml:space="preserve"> should be submitted for approval.</w:t>
      </w:r>
      <w:r w:rsidR="00BC47FC">
        <w:t xml:space="preserve"> </w:t>
      </w:r>
      <w:r w:rsidR="00BC47FC">
        <w:tab/>
      </w:r>
    </w:p>
    <w:p w14:paraId="77210395" w14:textId="06FB2352" w:rsidR="00426C13" w:rsidRPr="007C3E46" w:rsidRDefault="00426C13" w:rsidP="00296AB0"/>
    <w:p w14:paraId="4B86CC4C" w14:textId="0BE24FE8" w:rsidR="00426C13" w:rsidRPr="00426C13" w:rsidRDefault="00426C13" w:rsidP="00296AB0">
      <w:pPr>
        <w:rPr>
          <w:bCs/>
        </w:rPr>
      </w:pPr>
      <w:r w:rsidRPr="00426C13">
        <w:rPr>
          <w:b/>
        </w:rPr>
        <w:t>Subrecipient Monitoring Plan</w:t>
      </w:r>
      <w:r w:rsidRPr="007C3E46">
        <w:rPr>
          <w:b/>
        </w:rPr>
        <w:t xml:space="preserve"> </w:t>
      </w:r>
      <w:r>
        <w:t xml:space="preserve">– </w:t>
      </w:r>
      <w:r w:rsidR="00426A67">
        <w:t xml:space="preserve">Subrecipients </w:t>
      </w:r>
      <w:r>
        <w:t xml:space="preserve">identified as pass-through entities must submit a subrecipient monitoring plan, that includes all of the requirements identified in </w:t>
      </w:r>
      <w:r w:rsidRPr="00426C13">
        <w:rPr>
          <w:bCs/>
        </w:rPr>
        <w:t>IX. Subrecipient Monitoring for Pass-Through Entities</w:t>
      </w:r>
      <w:r>
        <w:rPr>
          <w:bCs/>
        </w:rPr>
        <w:t xml:space="preserve"> above, </w:t>
      </w:r>
      <w:r>
        <w:t>for all subrecipients within 30 days of Contract Award by ISDA. If changes to this plan occur during the life of this award</w:t>
      </w:r>
      <w:r w:rsidR="0086321F">
        <w:t>, Subrecipients</w:t>
      </w:r>
      <w:r>
        <w:t xml:space="preserve">will be required to submit updated plans to ISDA within 30 days of the change. ISDA will monitor the status of this plan and may request supporting documentation to validate this plan is being </w:t>
      </w:r>
      <w:r w:rsidR="000C1FE2">
        <w:t>followed and documented.</w:t>
      </w:r>
    </w:p>
    <w:p w14:paraId="113E9075" w14:textId="77777777" w:rsidR="00472F43" w:rsidRDefault="00472F43" w:rsidP="00784E1B">
      <w:pPr>
        <w:rPr>
          <w:b/>
          <w:bCs/>
        </w:rPr>
      </w:pPr>
    </w:p>
    <w:p w14:paraId="1ABC1CF6" w14:textId="43A44D84" w:rsidR="00784E1B" w:rsidRDefault="007E0B21" w:rsidP="00784E1B">
      <w:r w:rsidRPr="000452AB">
        <w:rPr>
          <w:b/>
          <w:bCs/>
        </w:rPr>
        <w:t xml:space="preserve">Specialty Crop Block Grant </w:t>
      </w:r>
      <w:r w:rsidR="003904FE">
        <w:rPr>
          <w:b/>
          <w:bCs/>
        </w:rPr>
        <w:t>Acknowledgement</w:t>
      </w:r>
      <w:r>
        <w:t xml:space="preserve"> – Applicants are expected to </w:t>
      </w:r>
      <w:r w:rsidR="00F86787">
        <w:t>acknowledge that funding for the project was provided by</w:t>
      </w:r>
      <w:r>
        <w:t xml:space="preserve"> the I</w:t>
      </w:r>
      <w:r w:rsidR="00F86787">
        <w:t>daho State Department of Agriculture</w:t>
      </w:r>
      <w:r>
        <w:t xml:space="preserve"> Specialty Crop Block Grant program </w:t>
      </w:r>
      <w:r w:rsidR="002256F6">
        <w:t>in</w:t>
      </w:r>
      <w:r w:rsidR="0086321F">
        <w:t xml:space="preserve"> advertisements, websites, research articles, news articles, spe</w:t>
      </w:r>
      <w:r w:rsidR="008148B1">
        <w:t>c</w:t>
      </w:r>
      <w:r w:rsidR="0086321F">
        <w:t xml:space="preserve">ialty crop promotional materials, and other publications. </w:t>
      </w:r>
    </w:p>
    <w:p w14:paraId="65A3390B" w14:textId="77777777" w:rsidR="00F032C0" w:rsidRDefault="00F032C0" w:rsidP="00784E1B"/>
    <w:p w14:paraId="686DE24C" w14:textId="28272E8F" w:rsidR="00C83EDD" w:rsidRDefault="00065C4E" w:rsidP="00472F43">
      <w:pPr>
        <w:autoSpaceDE/>
        <w:autoSpaceDN/>
        <w:adjustRightInd/>
        <w:spacing w:after="200"/>
      </w:pPr>
      <w:r>
        <w:t xml:space="preserve">Applicants </w:t>
      </w:r>
      <w:r w:rsidR="00395A5F">
        <w:t>must</w:t>
      </w:r>
      <w:r w:rsidR="00F52B36">
        <w:t xml:space="preserve"> acknowledge USDA</w:t>
      </w:r>
      <w:r w:rsidR="00395A5F">
        <w:t xml:space="preserve"> AMS</w:t>
      </w:r>
      <w:r w:rsidR="00F52B36">
        <w:t xml:space="preserve"> support</w:t>
      </w:r>
      <w:r>
        <w:t xml:space="preserve"> </w:t>
      </w:r>
      <w:r w:rsidR="00395A5F">
        <w:t>in all publications written or published with USDA</w:t>
      </w:r>
      <w:r w:rsidR="00F032C0">
        <w:t xml:space="preserve"> </w:t>
      </w:r>
      <w:r w:rsidR="00395A5F">
        <w:t>AMS grant or cooperative agreement support. This includes reports, pamphlets, posters, brochures, publications, and audiovisual materials. The following statement of acknowledgement</w:t>
      </w:r>
      <w:r w:rsidR="00F52B36">
        <w:t xml:space="preserve"> must be used: “</w:t>
      </w:r>
      <w:r w:rsidR="00F52B36" w:rsidRPr="00F52B36">
        <w:t xml:space="preserve">Funding for [Project or Publication] was made possible by </w:t>
      </w:r>
      <w:r w:rsidR="00395A5F">
        <w:t xml:space="preserve">a grant/cooperative agreement from </w:t>
      </w:r>
      <w:r w:rsidR="00F52B36" w:rsidRPr="00F52B36">
        <w:t>the U.S. Department of Agriculture (USDA) Agricultural Marketing Service</w:t>
      </w:r>
      <w:r w:rsidR="00395A5F">
        <w:t xml:space="preserve">. </w:t>
      </w:r>
      <w:r w:rsidR="00F52B36" w:rsidRPr="00F52B36">
        <w:t>Its contents are solely the responsibility of the authors and do not necessarily represent the official views of the USDA.</w:t>
      </w:r>
      <w:r w:rsidR="00F52B36">
        <w:t xml:space="preserve">” </w:t>
      </w:r>
    </w:p>
    <w:p w14:paraId="1F62BC92" w14:textId="77777777" w:rsidR="00B1515C" w:rsidRDefault="00B1515C" w:rsidP="00296AB0">
      <w:pPr>
        <w:pStyle w:val="Heading1"/>
      </w:pPr>
      <w:bookmarkStart w:id="10" w:name="_Toc94685539"/>
    </w:p>
    <w:p w14:paraId="6A160A4A" w14:textId="77777777" w:rsidR="00B1515C" w:rsidRDefault="00B1515C" w:rsidP="00296AB0">
      <w:pPr>
        <w:pStyle w:val="Heading1"/>
      </w:pPr>
    </w:p>
    <w:p w14:paraId="1A13E749" w14:textId="29E8FBF1" w:rsidR="00130B0D" w:rsidRPr="002018FB" w:rsidRDefault="00130B0D" w:rsidP="00296AB0">
      <w:pPr>
        <w:pStyle w:val="Heading1"/>
      </w:pPr>
      <w:r>
        <w:rPr>
          <w:noProof/>
        </w:rPr>
        <w:lastRenderedPageBreak/>
        <mc:AlternateContent>
          <mc:Choice Requires="wps">
            <w:drawing>
              <wp:anchor distT="4294967295" distB="4294967295" distL="114300" distR="114300" simplePos="0" relativeHeight="251657216" behindDoc="0" locked="0" layoutInCell="1" allowOverlap="1" wp14:anchorId="3B75010E" wp14:editId="2789C3B0">
                <wp:simplePos x="0" y="0"/>
                <wp:positionH relativeFrom="column">
                  <wp:posOffset>-20320</wp:posOffset>
                </wp:positionH>
                <wp:positionV relativeFrom="paragraph">
                  <wp:posOffset>365125</wp:posOffset>
                </wp:positionV>
                <wp:extent cx="6400800" cy="0"/>
                <wp:effectExtent l="0" t="0" r="19050" b="1905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AF8274" id="Line 3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28.75pt" to="502.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" strokecolor="#c2d69b [1942]" strokeweight="2pt">
                <v:shadow opacity=".5" offset="1pt"/>
              </v:line>
            </w:pict>
          </mc:Fallback>
        </mc:AlternateContent>
      </w:r>
      <w:r>
        <w:t>X</w:t>
      </w:r>
      <w:r w:rsidR="0028349B">
        <w:t>I</w:t>
      </w:r>
      <w:r w:rsidRPr="002018FB">
        <w:t xml:space="preserve">. </w:t>
      </w:r>
      <w:r>
        <w:t>Reporting Requirements</w:t>
      </w:r>
      <w:bookmarkEnd w:id="10"/>
      <w:r>
        <w:t xml:space="preserve"> </w:t>
      </w:r>
      <w:r w:rsidRPr="002018FB">
        <w:t xml:space="preserve"> </w:t>
      </w:r>
    </w:p>
    <w:p w14:paraId="7D4E2E74" w14:textId="350E422A" w:rsidR="00130B0D" w:rsidRDefault="00130B0D" w:rsidP="00296AB0">
      <w:r w:rsidRPr="00864689">
        <w:t xml:space="preserve">All </w:t>
      </w:r>
      <w:r>
        <w:t xml:space="preserve">financial and written </w:t>
      </w:r>
      <w:r w:rsidRPr="00864689">
        <w:t xml:space="preserve">performance reports </w:t>
      </w:r>
      <w:r>
        <w:t>should be</w:t>
      </w:r>
      <w:r w:rsidRPr="00864689">
        <w:t xml:space="preserve"> emailed to</w:t>
      </w:r>
      <w:r w:rsidR="005A547F">
        <w:rPr>
          <w:rStyle w:val="Hyperlink"/>
        </w:rPr>
        <w:t xml:space="preserve"> SCBG@isda.idaho.gov</w:t>
      </w:r>
    </w:p>
    <w:p w14:paraId="3B5921A2" w14:textId="77777777" w:rsidR="00130B0D" w:rsidRPr="00864689" w:rsidRDefault="00130B0D" w:rsidP="00296AB0"/>
    <w:p w14:paraId="656C29AD" w14:textId="77777777" w:rsidR="00130B0D" w:rsidRPr="0057591C" w:rsidRDefault="00130B0D" w:rsidP="00296AB0">
      <w:pPr>
        <w:rPr>
          <w:b/>
          <w:bCs/>
        </w:rPr>
      </w:pPr>
      <w:r w:rsidRPr="0057591C">
        <w:rPr>
          <w:b/>
          <w:bCs/>
        </w:rPr>
        <w:t>A. Quarterly Financial Reports</w:t>
      </w:r>
    </w:p>
    <w:p w14:paraId="6B22B6B4" w14:textId="43F8E85B" w:rsidR="005A547F" w:rsidRDefault="00D92830" w:rsidP="00296AB0">
      <w:r>
        <w:t>Twenty</w:t>
      </w:r>
      <w:r w:rsidR="001D3B66">
        <w:t xml:space="preserve"> days after the </w:t>
      </w:r>
      <w:r w:rsidR="00130B0D" w:rsidRPr="00864689">
        <w:t xml:space="preserve">end of every quarter, each subgrantee must submit a quarterly financial report to ISDA (forms provided by ISDA upon award).  </w:t>
      </w:r>
      <w:r w:rsidR="001B2661">
        <w:t xml:space="preserve">Even if you have zero expenses for the quarter, you must </w:t>
      </w:r>
      <w:r w:rsidR="002E54D9">
        <w:t>submit the quarterly ledger with “no expenses”</w:t>
      </w:r>
      <w:r w:rsidR="001B2661">
        <w:t>.</w:t>
      </w:r>
      <w:r w:rsidR="006615CA">
        <w:t xml:space="preserve"> Failure to submit timely ledgers may affect future scoring of applications.</w:t>
      </w:r>
    </w:p>
    <w:p w14:paraId="6604F87A" w14:textId="77777777" w:rsidR="000C0038" w:rsidRDefault="000C0038" w:rsidP="00296AB0">
      <w:pPr>
        <w:rPr>
          <w:b/>
          <w:bCs/>
        </w:rPr>
      </w:pPr>
    </w:p>
    <w:p w14:paraId="51B4B85A" w14:textId="1C0E2743" w:rsidR="001B2661" w:rsidRPr="0057591C" w:rsidRDefault="003343E9" w:rsidP="00296AB0">
      <w:pPr>
        <w:rPr>
          <w:b/>
          <w:bCs/>
        </w:rPr>
      </w:pPr>
      <w:r w:rsidRPr="0057591C">
        <w:rPr>
          <w:b/>
          <w:bCs/>
        </w:rPr>
        <w:t>Specific requirements for ledger and backup documentation include the following:</w:t>
      </w:r>
    </w:p>
    <w:p w14:paraId="1D113881" w14:textId="77777777" w:rsidR="003343E9" w:rsidRDefault="003343E9" w:rsidP="00296AB0"/>
    <w:p w14:paraId="38B169B5" w14:textId="77777777" w:rsidR="00B072FB" w:rsidRPr="00D355A3" w:rsidRDefault="00B96755" w:rsidP="00296AB0">
      <w:pPr>
        <w:pStyle w:val="ListParagraph"/>
        <w:numPr>
          <w:ilvl w:val="0"/>
          <w:numId w:val="34"/>
        </w:numPr>
      </w:pPr>
      <w:r w:rsidRPr="00D355A3">
        <w:t>Ensure costs are reasonable, allowable, and allocable</w:t>
      </w:r>
      <w:r w:rsidR="00770A4F" w:rsidRPr="00D355A3">
        <w:t>.</w:t>
      </w:r>
    </w:p>
    <w:p w14:paraId="09310B1E" w14:textId="77777777" w:rsidR="003343E9" w:rsidRDefault="003343E9" w:rsidP="00296AB0"/>
    <w:p w14:paraId="39842084" w14:textId="77777777" w:rsidR="00B072FB" w:rsidRPr="00D355A3" w:rsidRDefault="00B96755" w:rsidP="00296AB0">
      <w:pPr>
        <w:pStyle w:val="ListParagraph"/>
        <w:numPr>
          <w:ilvl w:val="0"/>
          <w:numId w:val="34"/>
        </w:numPr>
      </w:pPr>
      <w:r w:rsidRPr="00D355A3">
        <w:t>Keep records for at least three years following grant end date</w:t>
      </w:r>
      <w:r w:rsidR="00770A4F" w:rsidRPr="00D355A3">
        <w:t>.</w:t>
      </w:r>
    </w:p>
    <w:p w14:paraId="0862B4DB" w14:textId="77777777" w:rsidR="008051A2" w:rsidRPr="008051A2" w:rsidRDefault="008051A2" w:rsidP="00EC1CFF"/>
    <w:p w14:paraId="4DC0F40C" w14:textId="77777777" w:rsidR="009D4C5C" w:rsidRPr="00D355A3" w:rsidRDefault="009D4C5C" w:rsidP="00296AB0">
      <w:pPr>
        <w:pStyle w:val="ListParagraph"/>
        <w:numPr>
          <w:ilvl w:val="0"/>
          <w:numId w:val="34"/>
        </w:numPr>
      </w:pPr>
      <w:r w:rsidRPr="00D355A3">
        <w:t>Mark A,</w:t>
      </w:r>
      <w:r w:rsidR="00BF261B">
        <w:t xml:space="preserve"> </w:t>
      </w:r>
      <w:r w:rsidRPr="00D355A3">
        <w:t>B,</w:t>
      </w:r>
      <w:r w:rsidR="00BF261B">
        <w:t xml:space="preserve"> </w:t>
      </w:r>
      <w:r w:rsidRPr="00D355A3">
        <w:t xml:space="preserve">C etc., on ledger receipts </w:t>
      </w:r>
      <w:r w:rsidR="008E5DFE">
        <w:t>to</w:t>
      </w:r>
      <w:r w:rsidR="00BF261B">
        <w:t xml:space="preserve"> match with corresponding</w:t>
      </w:r>
      <w:r w:rsidR="008E5DFE">
        <w:t xml:space="preserve"> line items</w:t>
      </w:r>
      <w:r w:rsidRPr="00D355A3">
        <w:t xml:space="preserve"> on</w:t>
      </w:r>
      <w:r w:rsidR="008E5DFE">
        <w:t xml:space="preserve"> the</w:t>
      </w:r>
      <w:r w:rsidRPr="00D355A3">
        <w:t xml:space="preserve"> ledger</w:t>
      </w:r>
      <w:r w:rsidR="00770A4F" w:rsidRPr="00D355A3">
        <w:t>.</w:t>
      </w:r>
    </w:p>
    <w:p w14:paraId="7E5F5CED" w14:textId="77777777" w:rsidR="009D4C5C" w:rsidRPr="009D4C5C" w:rsidRDefault="009D4C5C" w:rsidP="00296AB0">
      <w:pPr>
        <w:pStyle w:val="ListParagraph"/>
      </w:pPr>
    </w:p>
    <w:p w14:paraId="2B7CF7DF" w14:textId="77777777" w:rsidR="009D4C5C" w:rsidRPr="00D355A3" w:rsidRDefault="009D4C5C" w:rsidP="00296AB0">
      <w:pPr>
        <w:pStyle w:val="ListParagraph"/>
        <w:numPr>
          <w:ilvl w:val="0"/>
          <w:numId w:val="34"/>
        </w:numPr>
      </w:pPr>
      <w:r w:rsidRPr="00D355A3">
        <w:t>Must get prior approval to deviate from the Work Plan or Budget before expenses and ledger can be approved for payment.</w:t>
      </w:r>
    </w:p>
    <w:p w14:paraId="743DDE94" w14:textId="77777777" w:rsidR="009D4C5C" w:rsidRDefault="009D4C5C" w:rsidP="00296AB0"/>
    <w:p w14:paraId="0490D94B" w14:textId="77777777" w:rsidR="009D4C5C" w:rsidRPr="00D355A3" w:rsidRDefault="009D4C5C" w:rsidP="00296AB0">
      <w:pPr>
        <w:pStyle w:val="ListParagraph"/>
        <w:numPr>
          <w:ilvl w:val="0"/>
          <w:numId w:val="34"/>
        </w:numPr>
      </w:pPr>
      <w:r w:rsidRPr="00D355A3">
        <w:t>Any questionable costs must be approved by ISDA and documented in the file before that expense and ledger can be approved for payment.</w:t>
      </w:r>
    </w:p>
    <w:p w14:paraId="43ECB9BC" w14:textId="77777777" w:rsidR="009D4C5C" w:rsidRDefault="009D4C5C" w:rsidP="00296AB0"/>
    <w:p w14:paraId="6B9E3092" w14:textId="77777777" w:rsidR="00B072FB" w:rsidRPr="00D355A3" w:rsidRDefault="000E211F" w:rsidP="00296AB0">
      <w:pPr>
        <w:pStyle w:val="ListParagraph"/>
        <w:numPr>
          <w:ilvl w:val="0"/>
          <w:numId w:val="34"/>
        </w:numPr>
      </w:pPr>
      <w:r w:rsidRPr="00D355A3">
        <w:t>S</w:t>
      </w:r>
      <w:r w:rsidR="00B96755" w:rsidRPr="00D355A3">
        <w:t xml:space="preserve">ubmit receipts for all expenses.  </w:t>
      </w:r>
      <w:r w:rsidR="000538D8">
        <w:t xml:space="preserve">For Idaho universities, submit receipts as well as </w:t>
      </w:r>
      <w:r w:rsidR="00B96755" w:rsidRPr="00D355A3">
        <w:t>itemized expenditure reports.</w:t>
      </w:r>
    </w:p>
    <w:p w14:paraId="2EBA319F" w14:textId="77777777" w:rsidR="003343E9" w:rsidRDefault="003343E9" w:rsidP="00296AB0">
      <w:pPr>
        <w:pStyle w:val="ListParagraph"/>
      </w:pPr>
    </w:p>
    <w:p w14:paraId="380E7FD9" w14:textId="4749D09B" w:rsidR="003343E9" w:rsidRPr="0057591C" w:rsidRDefault="003343E9" w:rsidP="00296AB0">
      <w:pPr>
        <w:rPr>
          <w:b/>
          <w:bCs/>
        </w:rPr>
      </w:pPr>
      <w:r w:rsidRPr="0057591C">
        <w:rPr>
          <w:b/>
          <w:bCs/>
        </w:rPr>
        <w:t>Person</w:t>
      </w:r>
      <w:r w:rsidR="00FF4FA5">
        <w:rPr>
          <w:b/>
          <w:bCs/>
        </w:rPr>
        <w:t>nel</w:t>
      </w:r>
      <w:r w:rsidRPr="0057591C">
        <w:rPr>
          <w:b/>
          <w:bCs/>
        </w:rPr>
        <w:t>/salary/fringe</w:t>
      </w:r>
    </w:p>
    <w:p w14:paraId="1F4B6E91" w14:textId="77777777" w:rsidR="00B072FB" w:rsidRPr="00D355A3" w:rsidRDefault="00B96755" w:rsidP="00472F43">
      <w:pPr>
        <w:pStyle w:val="ListParagraph"/>
        <w:numPr>
          <w:ilvl w:val="0"/>
          <w:numId w:val="35"/>
        </w:numPr>
      </w:pPr>
      <w:r w:rsidRPr="00D355A3">
        <w:t xml:space="preserve">Must provide payroll reports that show employees paid, dollar amount paid for each (broken down between salary and fringe), time period or pay date for each period paid, and grand total salary and fringe costs, that match what was reported on the ledger. </w:t>
      </w:r>
    </w:p>
    <w:p w14:paraId="2BDD7623" w14:textId="77777777" w:rsidR="003343E9" w:rsidRPr="003343E9" w:rsidRDefault="003343E9" w:rsidP="00472F43">
      <w:pPr>
        <w:pStyle w:val="ListParagraph"/>
      </w:pPr>
    </w:p>
    <w:p w14:paraId="6A09DECD" w14:textId="77777777" w:rsidR="00B072FB" w:rsidRDefault="00B96755" w:rsidP="00472F43">
      <w:pPr>
        <w:pStyle w:val="ListParagraph"/>
        <w:numPr>
          <w:ilvl w:val="0"/>
          <w:numId w:val="35"/>
        </w:numPr>
      </w:pPr>
      <w:r w:rsidRPr="00D355A3">
        <w:t>Provide timesheets or reports (can be incorporated into the payroll report) that show each employee</w:t>
      </w:r>
      <w:r w:rsidR="00885BD7">
        <w:t>’</w:t>
      </w:r>
      <w:r w:rsidRPr="00D355A3">
        <w:t>s hours worked for each pay period that is</w:t>
      </w:r>
      <w:r w:rsidR="002D07F4">
        <w:t xml:space="preserve"> included in the ledger request for hourly employees.</w:t>
      </w:r>
    </w:p>
    <w:p w14:paraId="17B54042" w14:textId="77777777" w:rsidR="002D07F4" w:rsidRPr="002D07F4" w:rsidRDefault="002D07F4" w:rsidP="00472F43">
      <w:pPr>
        <w:pStyle w:val="ListParagraph"/>
      </w:pPr>
    </w:p>
    <w:p w14:paraId="1F6ED907" w14:textId="75D4B574" w:rsidR="002D07F4" w:rsidRPr="00D355A3" w:rsidRDefault="00D167D3" w:rsidP="00472F43">
      <w:pPr>
        <w:pStyle w:val="ListParagraph"/>
        <w:numPr>
          <w:ilvl w:val="0"/>
          <w:numId w:val="35"/>
        </w:numPr>
      </w:pPr>
      <w:r>
        <w:t xml:space="preserve">Institutes of Higher Education </w:t>
      </w:r>
      <w:r w:rsidR="002D07F4">
        <w:t xml:space="preserve">may submit an affidavit certifying a salaried exempt faculty member’s </w:t>
      </w:r>
      <w:r>
        <w:t xml:space="preserve">activities worked on the grant as a </w:t>
      </w:r>
      <w:r w:rsidR="002D07F4">
        <w:t xml:space="preserve">% of FTE that is being charged to the project. One must be submitted </w:t>
      </w:r>
      <w:r w:rsidR="008E5DFE">
        <w:t xml:space="preserve">for each salaried exempt faculty member </w:t>
      </w:r>
      <w:r w:rsidR="002D07F4">
        <w:t xml:space="preserve">with every ledger. </w:t>
      </w:r>
    </w:p>
    <w:p w14:paraId="7A88AC18" w14:textId="77777777" w:rsidR="003343E9" w:rsidRPr="00B96755" w:rsidRDefault="003343E9" w:rsidP="00296AB0"/>
    <w:p w14:paraId="683F0AA7" w14:textId="77777777" w:rsidR="00B072FB" w:rsidRPr="00D355A3" w:rsidRDefault="00B96755" w:rsidP="00296AB0">
      <w:pPr>
        <w:pStyle w:val="ListParagraph"/>
        <w:numPr>
          <w:ilvl w:val="0"/>
          <w:numId w:val="35"/>
        </w:numPr>
      </w:pPr>
      <w:r w:rsidRPr="00D355A3">
        <w:t>If there are any deviations from work plan and budget on who is doing work on the grant, you must let ISDA know before requesting it on ledger for payment.</w:t>
      </w:r>
    </w:p>
    <w:p w14:paraId="5588A546" w14:textId="77777777" w:rsidR="00C3523A" w:rsidRDefault="00C3523A" w:rsidP="00296AB0"/>
    <w:p w14:paraId="76394AE3" w14:textId="77777777" w:rsidR="00E6792A" w:rsidRPr="0057591C" w:rsidRDefault="00E6792A" w:rsidP="00296AB0">
      <w:pPr>
        <w:rPr>
          <w:b/>
          <w:bCs/>
        </w:rPr>
      </w:pPr>
      <w:r w:rsidRPr="0057591C">
        <w:rPr>
          <w:b/>
          <w:bCs/>
        </w:rPr>
        <w:t>Travel</w:t>
      </w:r>
    </w:p>
    <w:p w14:paraId="0EFAEC37" w14:textId="68F2ECAC" w:rsidR="00E66B01" w:rsidRDefault="000E211F" w:rsidP="0057591C">
      <w:pPr>
        <w:pStyle w:val="ListParagraph"/>
        <w:numPr>
          <w:ilvl w:val="1"/>
          <w:numId w:val="30"/>
        </w:numPr>
        <w:rPr>
          <w:color w:val="000000"/>
        </w:rPr>
      </w:pPr>
      <w:r>
        <w:rPr>
          <w:color w:val="000000"/>
        </w:rPr>
        <w:t>All t</w:t>
      </w:r>
      <w:r w:rsidR="00E66B01" w:rsidRPr="00E66B01">
        <w:rPr>
          <w:color w:val="000000"/>
        </w:rPr>
        <w:t>ravel</w:t>
      </w:r>
      <w:r>
        <w:rPr>
          <w:color w:val="000000"/>
        </w:rPr>
        <w:t xml:space="preserve"> must meet</w:t>
      </w:r>
      <w:r w:rsidR="00587B87">
        <w:rPr>
          <w:color w:val="000000"/>
        </w:rPr>
        <w:t xml:space="preserve"> </w:t>
      </w:r>
      <w:r w:rsidR="00E66B01" w:rsidRPr="00E66B01">
        <w:rPr>
          <w:color w:val="000000"/>
        </w:rPr>
        <w:t xml:space="preserve">the State Travel Policy </w:t>
      </w:r>
      <w:r>
        <w:rPr>
          <w:color w:val="000000"/>
        </w:rPr>
        <w:t>requirements</w:t>
      </w:r>
      <w:r w:rsidR="00E66B01" w:rsidRPr="00E66B01">
        <w:rPr>
          <w:color w:val="000000"/>
        </w:rPr>
        <w:t xml:space="preserve">.  See: </w:t>
      </w:r>
      <w:hyperlink r:id="rId21" w:history="1">
        <w:r w:rsidR="00E66B01" w:rsidRPr="001A1C6A">
          <w:rPr>
            <w:rStyle w:val="Hyperlink"/>
            <w:bCs/>
            <w:iCs/>
          </w:rPr>
          <w:t>http://www.sco.idaho.gov/web/sbe/sbeweb.nsf/pages/trvlpolicy.htm</w:t>
        </w:r>
      </w:hyperlink>
    </w:p>
    <w:p w14:paraId="261263EB" w14:textId="77777777" w:rsidR="00E66B01" w:rsidRDefault="00E66B01" w:rsidP="0057591C">
      <w:pPr>
        <w:pStyle w:val="ListParagraph"/>
        <w:numPr>
          <w:ilvl w:val="1"/>
          <w:numId w:val="30"/>
        </w:numPr>
      </w:pPr>
      <w:r w:rsidRPr="00E66B01">
        <w:t>Check all travel costs against what was written in your work plan (i.e. mode, type, timeframes, conferences identified, etc.).</w:t>
      </w:r>
    </w:p>
    <w:p w14:paraId="6EA3FECF" w14:textId="77777777" w:rsidR="00E66B01" w:rsidRDefault="00E66B01" w:rsidP="0057591C">
      <w:pPr>
        <w:pStyle w:val="ListParagraph"/>
        <w:numPr>
          <w:ilvl w:val="1"/>
          <w:numId w:val="30"/>
        </w:numPr>
      </w:pPr>
      <w:r w:rsidRPr="00E66B01">
        <w:lastRenderedPageBreak/>
        <w:t>Individuals who travel must match to what was written in the work plan (i.e. employee A was identified as the sole traveler but travel costs for other employees are included - these would not be allowed without first asking for approval). Must get prior approval before deviations from work plan can occur.</w:t>
      </w:r>
    </w:p>
    <w:p w14:paraId="00D89F78" w14:textId="77777777" w:rsidR="00FF4FA5" w:rsidRDefault="00FF4FA5" w:rsidP="00FF4FA5"/>
    <w:p w14:paraId="74FB4D5A" w14:textId="77777777" w:rsidR="00E66B01" w:rsidRDefault="008E5DFE" w:rsidP="0057591C">
      <w:pPr>
        <w:pStyle w:val="ListParagraph"/>
        <w:numPr>
          <w:ilvl w:val="1"/>
          <w:numId w:val="30"/>
        </w:numPr>
      </w:pPr>
      <w:r>
        <w:t>Vehicles -</w:t>
      </w:r>
      <w:r w:rsidR="00E66B01" w:rsidRPr="00E66B01">
        <w:t xml:space="preserve"> If you are claiming mileage for travel, then you cannot also claim direct vehicle expenses such as fuel, lube, etc.  It is one or the other, but not both. If there are direct expenses such as lube and fuel for equipment such as tractors, then please explain on the receipt or ledger.</w:t>
      </w:r>
    </w:p>
    <w:p w14:paraId="67D37AC4" w14:textId="77777777" w:rsidR="00E66B01" w:rsidRPr="00E66B01" w:rsidRDefault="00E66B01" w:rsidP="0057591C">
      <w:pPr>
        <w:pStyle w:val="ListParagraph"/>
        <w:ind w:left="0"/>
      </w:pPr>
    </w:p>
    <w:p w14:paraId="3719A1D2" w14:textId="77777777" w:rsidR="00E66B01" w:rsidRDefault="00E66B01" w:rsidP="0057591C">
      <w:pPr>
        <w:pStyle w:val="ListParagraph"/>
        <w:numPr>
          <w:ilvl w:val="1"/>
          <w:numId w:val="30"/>
        </w:numPr>
      </w:pPr>
      <w:r w:rsidRPr="00E66B01">
        <w:t>For mileage, you will need to keep a log which has date, time, miles and vehicle.</w:t>
      </w:r>
      <w:r w:rsidR="002D07F4">
        <w:t xml:space="preserve"> ISDA will only reimburse mileage up to the Federal mileage rate applicable during the time period mileage is being claimed.</w:t>
      </w:r>
    </w:p>
    <w:p w14:paraId="6D61CF5A" w14:textId="77777777" w:rsidR="00E66B01" w:rsidRPr="00E66B01" w:rsidRDefault="00E66B01" w:rsidP="0057591C">
      <w:pPr>
        <w:pStyle w:val="ListParagraph"/>
        <w:ind w:left="0"/>
      </w:pPr>
    </w:p>
    <w:p w14:paraId="5C5C9645" w14:textId="77777777" w:rsidR="00E66B01" w:rsidRDefault="008E5DFE" w:rsidP="0057591C">
      <w:pPr>
        <w:pStyle w:val="ListParagraph"/>
        <w:numPr>
          <w:ilvl w:val="1"/>
          <w:numId w:val="30"/>
        </w:numPr>
      </w:pPr>
      <w:r>
        <w:t xml:space="preserve">Foreign Travel - </w:t>
      </w:r>
      <w:r w:rsidR="00E66B01" w:rsidRPr="00E66B01">
        <w:t>Allowable with prior approval from</w:t>
      </w:r>
      <w:r w:rsidR="002D07F4">
        <w:t xml:space="preserve"> both</w:t>
      </w:r>
      <w:r w:rsidR="00E66B01" w:rsidRPr="00E66B01">
        <w:t xml:space="preserve"> USDA and ISDA. Each separate foreign trip must receive prior approval from USDA</w:t>
      </w:r>
      <w:r w:rsidR="00770A4F">
        <w:t>.</w:t>
      </w:r>
    </w:p>
    <w:p w14:paraId="66FDC887" w14:textId="77777777" w:rsidR="00E66B01" w:rsidRPr="00E66B01" w:rsidRDefault="00E66B01" w:rsidP="0057591C">
      <w:pPr>
        <w:pStyle w:val="ListParagraph"/>
        <w:ind w:left="0"/>
      </w:pPr>
    </w:p>
    <w:p w14:paraId="3102DFBA" w14:textId="77777777" w:rsidR="00E66B01" w:rsidRDefault="008E5DFE" w:rsidP="0057591C">
      <w:pPr>
        <w:pStyle w:val="ListParagraph"/>
        <w:numPr>
          <w:ilvl w:val="1"/>
          <w:numId w:val="30"/>
        </w:numPr>
      </w:pPr>
      <w:r>
        <w:t xml:space="preserve">Out of State Travel - </w:t>
      </w:r>
      <w:r w:rsidR="00E66B01" w:rsidRPr="00E66B01">
        <w:t>Allowable with prior approval from ISDA. During project you must get prior approval for out of state travel, if not included in the work plan or budget</w:t>
      </w:r>
      <w:r w:rsidR="00770A4F">
        <w:t>.</w:t>
      </w:r>
    </w:p>
    <w:p w14:paraId="564D9FA3" w14:textId="77777777" w:rsidR="00E66B01" w:rsidRDefault="00E66B01" w:rsidP="0057591C">
      <w:pPr>
        <w:pStyle w:val="ListParagraph"/>
        <w:ind w:left="0"/>
      </w:pPr>
    </w:p>
    <w:p w14:paraId="32AF2A4D" w14:textId="77777777" w:rsidR="00E66B01" w:rsidRPr="0057591C" w:rsidRDefault="00E66B01" w:rsidP="00FF4FA5">
      <w:pPr>
        <w:pStyle w:val="ListParagraph"/>
        <w:ind w:left="90"/>
        <w:rPr>
          <w:b/>
          <w:bCs/>
        </w:rPr>
      </w:pPr>
      <w:r w:rsidRPr="0057591C">
        <w:rPr>
          <w:b/>
          <w:bCs/>
        </w:rPr>
        <w:t>Airfare</w:t>
      </w:r>
    </w:p>
    <w:p w14:paraId="04F6A3DE" w14:textId="0FC84057" w:rsidR="00E66B01" w:rsidRDefault="00930CF1" w:rsidP="0057591C">
      <w:pPr>
        <w:pStyle w:val="ListParagraph"/>
        <w:numPr>
          <w:ilvl w:val="1"/>
          <w:numId w:val="30"/>
        </w:numPr>
      </w:pPr>
      <w:r w:rsidRPr="00930CF1">
        <w:t xml:space="preserve">All </w:t>
      </w:r>
      <w:r w:rsidR="006A3B7F" w:rsidRPr="00930CF1">
        <w:t>airfares</w:t>
      </w:r>
      <w:r w:rsidRPr="00930CF1">
        <w:t xml:space="preserve"> must be included in the budget; if not, prior approval from ISDA is required to make adjustments. USDA approval is required for each foreign trip</w:t>
      </w:r>
      <w:r w:rsidR="00B96755">
        <w:t>.</w:t>
      </w:r>
    </w:p>
    <w:p w14:paraId="04F9319A" w14:textId="77777777" w:rsidR="00930CF1" w:rsidRPr="00E66B01" w:rsidRDefault="00930CF1" w:rsidP="0057591C">
      <w:pPr>
        <w:pStyle w:val="ListParagraph"/>
        <w:ind w:left="0"/>
      </w:pPr>
    </w:p>
    <w:p w14:paraId="66F08C07" w14:textId="77777777" w:rsidR="00E66B01" w:rsidRPr="00930CF1" w:rsidRDefault="00930CF1" w:rsidP="0057591C">
      <w:pPr>
        <w:pStyle w:val="ListParagraph"/>
        <w:numPr>
          <w:ilvl w:val="1"/>
          <w:numId w:val="30"/>
        </w:numPr>
      </w:pPr>
      <w:r w:rsidRPr="00930CF1">
        <w:t xml:space="preserve">For foreign travel, must also comply with the Fly America Act, 49 U.S.C. 40101 </w:t>
      </w:r>
      <w:r w:rsidRPr="00930CF1">
        <w:rPr>
          <w:i/>
        </w:rPr>
        <w:t>et. seq.</w:t>
      </w:r>
      <w:r w:rsidRPr="00930CF1">
        <w:t xml:space="preserve"> Use United States and EU member air carrier service for all travel and cargo transportation services funded by the United States Government. When traveling between countries, if there is not U.S. Carrier available, a foreign carrier may be used. If it is a code share, the flight must be booked with the U.S. carrier flight number.</w:t>
      </w:r>
    </w:p>
    <w:p w14:paraId="3538D364" w14:textId="77777777" w:rsidR="00E66B01" w:rsidRPr="00E66B01" w:rsidRDefault="00E66B01" w:rsidP="0057591C">
      <w:pPr>
        <w:pStyle w:val="ListParagraph"/>
        <w:ind w:left="0"/>
      </w:pPr>
    </w:p>
    <w:p w14:paraId="60127DEA" w14:textId="77777777" w:rsidR="00930CF1" w:rsidRDefault="00930CF1" w:rsidP="0057591C">
      <w:pPr>
        <w:pStyle w:val="ListParagraph"/>
        <w:numPr>
          <w:ilvl w:val="1"/>
          <w:numId w:val="30"/>
        </w:numPr>
      </w:pPr>
      <w:r w:rsidRPr="00930CF1">
        <w:t>Must provide receipt that shows all payments for flights and itineraries</w:t>
      </w:r>
      <w:r w:rsidR="00770A4F">
        <w:t>.</w:t>
      </w:r>
    </w:p>
    <w:p w14:paraId="40756B00" w14:textId="77777777" w:rsidR="00930CF1" w:rsidRPr="00930CF1" w:rsidRDefault="00930CF1" w:rsidP="0057591C">
      <w:pPr>
        <w:pStyle w:val="ListParagraph"/>
        <w:ind w:left="0"/>
      </w:pPr>
    </w:p>
    <w:p w14:paraId="7396B58A" w14:textId="77777777" w:rsidR="00930CF1" w:rsidRPr="00B96755" w:rsidRDefault="00930CF1" w:rsidP="0057591C">
      <w:pPr>
        <w:pStyle w:val="ListParagraph"/>
        <w:numPr>
          <w:ilvl w:val="1"/>
          <w:numId w:val="30"/>
        </w:numPr>
      </w:pPr>
      <w:r w:rsidRPr="00B96755">
        <w:t>Documentation must show that upgrade was paid separately</w:t>
      </w:r>
      <w:r w:rsidR="00770A4F" w:rsidRPr="00B96755">
        <w:t>.</w:t>
      </w:r>
    </w:p>
    <w:p w14:paraId="77BF6777" w14:textId="77777777" w:rsidR="00B96755" w:rsidRPr="00B96755" w:rsidRDefault="00B96755" w:rsidP="0057591C"/>
    <w:p w14:paraId="04F135A6" w14:textId="77777777" w:rsidR="00B072FB" w:rsidRPr="00930CF1" w:rsidRDefault="00B96755" w:rsidP="0057591C">
      <w:pPr>
        <w:pStyle w:val="ListParagraph"/>
        <w:numPr>
          <w:ilvl w:val="1"/>
          <w:numId w:val="30"/>
        </w:numPr>
      </w:pPr>
      <w:r w:rsidRPr="00930CF1">
        <w:t>Any deviation must print quote for unrestricted flight on same day of purchase</w:t>
      </w:r>
      <w:r w:rsidR="00930CF1">
        <w:t xml:space="preserve"> (date will be on printed copy</w:t>
      </w:r>
      <w:r>
        <w:t>).</w:t>
      </w:r>
    </w:p>
    <w:p w14:paraId="530FFDFC" w14:textId="77777777" w:rsidR="00472F43" w:rsidRDefault="00472F43" w:rsidP="00472F43">
      <w:pPr>
        <w:autoSpaceDE/>
        <w:autoSpaceDN/>
        <w:adjustRightInd/>
        <w:spacing w:line="276" w:lineRule="auto"/>
        <w:rPr>
          <w:b/>
          <w:bCs/>
        </w:rPr>
      </w:pPr>
    </w:p>
    <w:p w14:paraId="0A0A66A5" w14:textId="0231FEFE" w:rsidR="00930CF1" w:rsidRPr="00784E1B" w:rsidRDefault="00930CF1" w:rsidP="00472F43">
      <w:pPr>
        <w:autoSpaceDE/>
        <w:autoSpaceDN/>
        <w:adjustRightInd/>
        <w:spacing w:line="276" w:lineRule="auto"/>
      </w:pPr>
      <w:r w:rsidRPr="00784E1B">
        <w:rPr>
          <w:b/>
          <w:bCs/>
        </w:rPr>
        <w:t>Meals</w:t>
      </w:r>
    </w:p>
    <w:p w14:paraId="4C108276" w14:textId="77777777" w:rsidR="00930CF1" w:rsidRPr="00F74660" w:rsidRDefault="00F74660" w:rsidP="0057591C">
      <w:pPr>
        <w:pStyle w:val="ListParagraph"/>
        <w:numPr>
          <w:ilvl w:val="1"/>
          <w:numId w:val="30"/>
        </w:numPr>
      </w:pPr>
      <w:r w:rsidRPr="00F74660">
        <w:t>Allowable if included in work plan and budget</w:t>
      </w:r>
      <w:r w:rsidR="00B96755">
        <w:t>.</w:t>
      </w:r>
      <w:r w:rsidR="002D07F4">
        <w:t xml:space="preserve"> Meals will be reimbursed at the per diem rate &amp; sub-recipient must reimburse the traveler at the per diem rate as well. </w:t>
      </w:r>
    </w:p>
    <w:p w14:paraId="3069BD63" w14:textId="77777777" w:rsidR="00930CF1" w:rsidRPr="00E66B01" w:rsidRDefault="00930CF1" w:rsidP="0057591C">
      <w:pPr>
        <w:pStyle w:val="ListParagraph"/>
        <w:ind w:left="0"/>
      </w:pPr>
    </w:p>
    <w:p w14:paraId="6393549B" w14:textId="5E14DD1E" w:rsidR="00930CF1" w:rsidRPr="00A44A34" w:rsidRDefault="00F74660" w:rsidP="0057591C">
      <w:pPr>
        <w:pStyle w:val="ListParagraph"/>
        <w:numPr>
          <w:ilvl w:val="1"/>
          <w:numId w:val="30"/>
        </w:numPr>
      </w:pPr>
      <w:r w:rsidRPr="00A44A34">
        <w:t>Allowable for meals consumed wh</w:t>
      </w:r>
      <w:r w:rsidR="00E6792A" w:rsidRPr="00A44A34">
        <w:t>ile in official travel status.</w:t>
      </w:r>
      <w:r w:rsidR="00A44A34" w:rsidRPr="00A44A34">
        <w:t xml:space="preserve"> </w:t>
      </w:r>
      <w:r w:rsidR="00AB508D">
        <w:t xml:space="preserve">The per diem allowance will only be paid for travel outside a 50-mile radius of the employee’s primary work location and for travel in excess of 12 </w:t>
      </w:r>
      <w:r w:rsidR="003307C4">
        <w:t>hours</w:t>
      </w:r>
      <w:r w:rsidR="003307C4" w:rsidRPr="00A44A34">
        <w:t xml:space="preserve"> or</w:t>
      </w:r>
      <w:r w:rsidRPr="00A44A34">
        <w:t xml:space="preserve"> includes an overnight stay</w:t>
      </w:r>
      <w:r w:rsidR="00B96755" w:rsidRPr="00A44A34">
        <w:t>.</w:t>
      </w:r>
    </w:p>
    <w:p w14:paraId="2621AFC0" w14:textId="77777777" w:rsidR="00F74660" w:rsidRPr="00F74660" w:rsidRDefault="00F74660" w:rsidP="0057591C"/>
    <w:p w14:paraId="11EB9438" w14:textId="77777777" w:rsidR="002D07F4" w:rsidRPr="00F74660" w:rsidRDefault="002D07F4" w:rsidP="0057591C">
      <w:pPr>
        <w:pStyle w:val="ListParagraph"/>
        <w:numPr>
          <w:ilvl w:val="1"/>
          <w:numId w:val="30"/>
        </w:numPr>
      </w:pPr>
      <w:r>
        <w:t xml:space="preserve">Meals not related to travel please contact ISDA for additional guidance. </w:t>
      </w:r>
    </w:p>
    <w:p w14:paraId="15A1D0F5" w14:textId="77777777" w:rsidR="00930CF1" w:rsidRPr="00930CF1" w:rsidRDefault="00930CF1" w:rsidP="00296AB0">
      <w:pPr>
        <w:pStyle w:val="ListParagraph"/>
      </w:pPr>
    </w:p>
    <w:p w14:paraId="0B076865" w14:textId="77777777" w:rsidR="00B1515C" w:rsidRDefault="00B1515C" w:rsidP="00296AB0">
      <w:pPr>
        <w:rPr>
          <w:b/>
          <w:bCs/>
        </w:rPr>
      </w:pPr>
    </w:p>
    <w:p w14:paraId="7BDA0BB6" w14:textId="6A95AC7F" w:rsidR="00F74660" w:rsidRPr="0057591C" w:rsidRDefault="00F74660" w:rsidP="00296AB0">
      <w:pPr>
        <w:rPr>
          <w:b/>
          <w:bCs/>
        </w:rPr>
      </w:pPr>
      <w:r w:rsidRPr="0057591C">
        <w:rPr>
          <w:b/>
          <w:bCs/>
        </w:rPr>
        <w:lastRenderedPageBreak/>
        <w:t>Procurement/Bidding</w:t>
      </w:r>
    </w:p>
    <w:p w14:paraId="3B1046B7" w14:textId="04202930" w:rsidR="00066FE8" w:rsidRPr="00FF4FA5" w:rsidRDefault="00066FE8" w:rsidP="00296AB0">
      <w:pPr>
        <w:pStyle w:val="ListParagraph"/>
        <w:numPr>
          <w:ilvl w:val="0"/>
          <w:numId w:val="36"/>
        </w:numPr>
      </w:pPr>
      <w:r>
        <w:t xml:space="preserve">Procure commercially available goods and services using existing documented procurement procedures which may reflect applicable State, local, and tribal law and regulations, provided that the procurements conform to applicable Federal law and the standards </w:t>
      </w:r>
      <w:r w:rsidRPr="00B07319">
        <w:rPr>
          <w:rFonts w:cstheme="minorHAnsi"/>
        </w:rPr>
        <w:t>§ 200.318 through § 200.32</w:t>
      </w:r>
      <w:r w:rsidR="00426A67">
        <w:rPr>
          <w:rFonts w:cstheme="minorHAnsi"/>
        </w:rPr>
        <w:t>7</w:t>
      </w:r>
      <w:r w:rsidRPr="00B07319">
        <w:rPr>
          <w:rFonts w:cstheme="minorHAnsi"/>
        </w:rPr>
        <w:t xml:space="preserve">. </w:t>
      </w:r>
      <w:r w:rsidR="0020223B">
        <w:rPr>
          <w:rFonts w:cstheme="minorHAnsi"/>
        </w:rPr>
        <w:t>All procurement documentation must be submitted to ISDA for review</w:t>
      </w:r>
      <w:r w:rsidR="00CC40AA">
        <w:rPr>
          <w:rFonts w:cstheme="minorHAnsi"/>
        </w:rPr>
        <w:t xml:space="preserve"> and approval before these items</w:t>
      </w:r>
      <w:r w:rsidR="0020223B">
        <w:rPr>
          <w:rFonts w:cstheme="minorHAnsi"/>
        </w:rPr>
        <w:t xml:space="preserve"> will be reimbursed.</w:t>
      </w:r>
    </w:p>
    <w:p w14:paraId="5D62FE2D" w14:textId="77777777" w:rsidR="00FF4FA5" w:rsidRPr="003307C4" w:rsidRDefault="00FF4FA5" w:rsidP="00FF4FA5">
      <w:pPr>
        <w:pStyle w:val="ListParagraph"/>
      </w:pPr>
    </w:p>
    <w:p w14:paraId="7A75A8DA" w14:textId="7C421999" w:rsidR="00F74660" w:rsidRPr="00E66B01" w:rsidRDefault="00066FE8" w:rsidP="00296AB0">
      <w:pPr>
        <w:pStyle w:val="ListParagraph"/>
        <w:rPr>
          <w:bCs/>
          <w:iCs/>
          <w:color w:val="000000"/>
        </w:rPr>
      </w:pPr>
      <w:r w:rsidRPr="00066FE8">
        <w:t xml:space="preserve">If no existing documented procurement procedures are in place for your organization obtain three written bids for any expenditure of </w:t>
      </w:r>
      <w:r w:rsidR="00FF4FA5">
        <w:t>$15,000.00</w:t>
      </w:r>
      <w:r w:rsidR="00FF4FA5" w:rsidRPr="00066FE8">
        <w:t xml:space="preserve"> or more</w:t>
      </w:r>
      <w:r w:rsidR="00FF4FA5">
        <w:t xml:space="preserve"> for software</w:t>
      </w:r>
      <w:r w:rsidR="00FF4FA5" w:rsidRPr="00066FE8">
        <w:t>,</w:t>
      </w:r>
      <w:r w:rsidR="00FF4FA5">
        <w:t xml:space="preserve"> other property, and a mix of goods and services; OR $25,000 or more for services only</w:t>
      </w:r>
      <w:r w:rsidR="00FF4FA5" w:rsidRPr="00066FE8">
        <w:t xml:space="preserve">, </w:t>
      </w:r>
      <w:r w:rsidRPr="00066FE8">
        <w:t xml:space="preserve">according to the Idaho Administrative Rules pertaining to the Department of Administration, Division of Purchasing as found in </w:t>
      </w:r>
      <w:r w:rsidR="000F5833">
        <w:t>IDAPA</w:t>
      </w:r>
      <w:r w:rsidR="000F5833" w:rsidRPr="00066FE8">
        <w:t xml:space="preserve"> </w:t>
      </w:r>
      <w:r w:rsidRPr="00066FE8">
        <w:t xml:space="preserve">38.05.01, and award the purchase to the lowest acceptable bid.  </w:t>
      </w:r>
      <w:r w:rsidR="0020223B">
        <w:t>All procurement documentation, including rejected bids must be submitted to ISDA for review</w:t>
      </w:r>
      <w:r w:rsidR="00CC40AA">
        <w:t xml:space="preserve"> and approval before these items</w:t>
      </w:r>
      <w:r w:rsidR="0020223B">
        <w:t xml:space="preserve"> will be reimbursed.</w:t>
      </w:r>
    </w:p>
    <w:p w14:paraId="6B2D9F4F" w14:textId="77777777" w:rsidR="00B07319" w:rsidRDefault="00B07319" w:rsidP="00296AB0"/>
    <w:p w14:paraId="0EDBB340" w14:textId="5C0C9E9C" w:rsidR="000E145E" w:rsidRPr="0057591C" w:rsidRDefault="000E145E" w:rsidP="00296AB0">
      <w:pPr>
        <w:rPr>
          <w:b/>
          <w:bCs/>
        </w:rPr>
      </w:pPr>
      <w:r w:rsidRPr="0057591C">
        <w:rPr>
          <w:b/>
          <w:bCs/>
        </w:rPr>
        <w:t>Equipment Purchases</w:t>
      </w:r>
    </w:p>
    <w:p w14:paraId="1D786210" w14:textId="77777777" w:rsidR="000E145E" w:rsidRPr="00D355A3" w:rsidRDefault="000E145E" w:rsidP="00296AB0">
      <w:pPr>
        <w:pStyle w:val="ListParagraph"/>
        <w:numPr>
          <w:ilvl w:val="0"/>
          <w:numId w:val="37"/>
        </w:numPr>
      </w:pPr>
      <w:r w:rsidRPr="00D355A3">
        <w:t>Make sure all equipment costs correla</w:t>
      </w:r>
      <w:r w:rsidR="008051A2" w:rsidRPr="00D355A3">
        <w:t xml:space="preserve">te with what is written in the </w:t>
      </w:r>
      <w:r w:rsidRPr="00D355A3">
        <w:t>work plan and budget</w:t>
      </w:r>
      <w:r w:rsidR="00B96755" w:rsidRPr="00D355A3">
        <w:t>.</w:t>
      </w:r>
      <w:r w:rsidRPr="00D355A3">
        <w:rPr>
          <w:rFonts w:eastAsiaTheme="minorEastAsia" w:hAnsi="Arial" w:cstheme="minorBidi"/>
          <w:color w:val="000000" w:themeColor="text1"/>
          <w:kern w:val="24"/>
          <w:sz w:val="36"/>
          <w:szCs w:val="36"/>
        </w:rPr>
        <w:t xml:space="preserve"> </w:t>
      </w:r>
    </w:p>
    <w:p w14:paraId="2E56C20D" w14:textId="77777777" w:rsidR="000E145E" w:rsidRPr="000E145E" w:rsidRDefault="000E145E" w:rsidP="00296AB0">
      <w:pPr>
        <w:pStyle w:val="ListParagraph"/>
      </w:pPr>
    </w:p>
    <w:p w14:paraId="515F3614" w14:textId="0EDD0988" w:rsidR="000E145E" w:rsidRPr="00D355A3" w:rsidRDefault="000E145E" w:rsidP="00296AB0">
      <w:pPr>
        <w:pStyle w:val="ListParagraph"/>
        <w:numPr>
          <w:ilvl w:val="0"/>
          <w:numId w:val="37"/>
        </w:numPr>
      </w:pPr>
      <w:r w:rsidRPr="00D355A3">
        <w:t>If any individual equipment purchase exceeds $1</w:t>
      </w:r>
      <w:r w:rsidR="00FF4FA5">
        <w:t>5</w:t>
      </w:r>
      <w:r w:rsidRPr="00D355A3">
        <w:t>,000, procurement documentation must be submitted before expenses are paid</w:t>
      </w:r>
      <w:r w:rsidR="00B96755" w:rsidRPr="00D355A3">
        <w:t>.</w:t>
      </w:r>
    </w:p>
    <w:p w14:paraId="4CAA7070" w14:textId="77777777" w:rsidR="000E145E" w:rsidRPr="000E145E" w:rsidRDefault="000E145E" w:rsidP="00296AB0">
      <w:pPr>
        <w:pStyle w:val="ListParagraph"/>
      </w:pPr>
    </w:p>
    <w:p w14:paraId="41A843FE" w14:textId="77777777" w:rsidR="000E145E" w:rsidRPr="00D355A3" w:rsidRDefault="000E145E" w:rsidP="00296AB0">
      <w:pPr>
        <w:pStyle w:val="ListParagraph"/>
        <w:numPr>
          <w:ilvl w:val="0"/>
          <w:numId w:val="37"/>
        </w:numPr>
      </w:pPr>
      <w:r w:rsidRPr="00D355A3">
        <w:t xml:space="preserve">Special Purpose vs General Purpose – general purpose equipment </w:t>
      </w:r>
      <w:r w:rsidR="000E211F" w:rsidRPr="00D355A3">
        <w:t>is</w:t>
      </w:r>
      <w:r w:rsidRPr="00D355A3">
        <w:t xml:space="preserve"> unallowable under the grant. Special purpose equipment may be allowed</w:t>
      </w:r>
      <w:r w:rsidR="00B96755" w:rsidRPr="00D355A3">
        <w:t>.</w:t>
      </w:r>
    </w:p>
    <w:p w14:paraId="6F452FCD" w14:textId="77777777" w:rsidR="000E145E" w:rsidRPr="000E145E" w:rsidRDefault="000E145E" w:rsidP="00296AB0"/>
    <w:p w14:paraId="4C47C515" w14:textId="77777777" w:rsidR="001D3B66" w:rsidRPr="00D355A3" w:rsidRDefault="000E211F" w:rsidP="00296AB0">
      <w:pPr>
        <w:pStyle w:val="ListParagraph"/>
        <w:numPr>
          <w:ilvl w:val="0"/>
          <w:numId w:val="37"/>
        </w:numPr>
      </w:pPr>
      <w:r w:rsidRPr="00D355A3">
        <w:t>Annual i</w:t>
      </w:r>
      <w:r w:rsidR="000E145E" w:rsidRPr="00D355A3">
        <w:t xml:space="preserve">nventory </w:t>
      </w:r>
      <w:r w:rsidRPr="00D355A3">
        <w:t>t</w:t>
      </w:r>
      <w:r w:rsidR="000E145E" w:rsidRPr="00D355A3">
        <w:t xml:space="preserve">racking for </w:t>
      </w:r>
      <w:r w:rsidRPr="00D355A3">
        <w:t>e</w:t>
      </w:r>
      <w:r w:rsidR="000E145E" w:rsidRPr="00D355A3">
        <w:t>quipment</w:t>
      </w:r>
      <w:r w:rsidRPr="00D355A3">
        <w:t xml:space="preserve"> is required, even after the close of the grant.  A form will be provided each year by</w:t>
      </w:r>
      <w:r w:rsidR="000E145E" w:rsidRPr="00D355A3">
        <w:t xml:space="preserve"> ISDA</w:t>
      </w:r>
      <w:r w:rsidRPr="00D355A3">
        <w:t xml:space="preserve"> to </w:t>
      </w:r>
      <w:r w:rsidR="000E145E" w:rsidRPr="00D355A3">
        <w:t xml:space="preserve">verify location of equipment.  </w:t>
      </w:r>
      <w:r w:rsidR="00CB3B34" w:rsidRPr="00D355A3">
        <w:t>O</w:t>
      </w:r>
      <w:r w:rsidR="000E145E" w:rsidRPr="00D355A3">
        <w:t xml:space="preserve">wnership of equipment must be retained for life.  </w:t>
      </w:r>
      <w:r w:rsidR="00CB3B34" w:rsidRPr="00D355A3">
        <w:t xml:space="preserve">There are stringent </w:t>
      </w:r>
      <w:r w:rsidR="000E145E" w:rsidRPr="00D355A3">
        <w:t>dispos</w:t>
      </w:r>
      <w:r w:rsidR="00CB3B34" w:rsidRPr="00D355A3">
        <w:t xml:space="preserve">al procedures required by USDA.  If a subrecipient needs to dispose of equipment purchased with grant funds, please contact ISDA well in advance for specific procedures.  </w:t>
      </w:r>
    </w:p>
    <w:p w14:paraId="786088F9" w14:textId="77777777" w:rsidR="00130B0D" w:rsidRDefault="00130B0D" w:rsidP="00296AB0"/>
    <w:p w14:paraId="2A73AA33" w14:textId="77777777" w:rsidR="000E145E" w:rsidRPr="0057591C" w:rsidRDefault="0085311B" w:rsidP="00296AB0">
      <w:pPr>
        <w:rPr>
          <w:b/>
          <w:bCs/>
        </w:rPr>
      </w:pPr>
      <w:r w:rsidRPr="0057591C">
        <w:rPr>
          <w:b/>
          <w:bCs/>
        </w:rPr>
        <w:t>Contractual Costs</w:t>
      </w:r>
    </w:p>
    <w:p w14:paraId="3255362D" w14:textId="77777777" w:rsidR="00445FB4" w:rsidRPr="00D355A3" w:rsidRDefault="00445FB4" w:rsidP="00296AB0">
      <w:pPr>
        <w:pStyle w:val="ListParagraph"/>
        <w:numPr>
          <w:ilvl w:val="0"/>
          <w:numId w:val="38"/>
        </w:numPr>
      </w:pPr>
      <w:r w:rsidRPr="00D355A3">
        <w:t>When submitting contractual costs</w:t>
      </w:r>
      <w:r w:rsidR="008E5DFE">
        <w:t>,</w:t>
      </w:r>
      <w:r w:rsidRPr="00D355A3">
        <w:t xml:space="preserve"> make sure they match what was written in the work plan and budget</w:t>
      </w:r>
      <w:r w:rsidR="00B96755" w:rsidRPr="00D355A3">
        <w:t>.</w:t>
      </w:r>
    </w:p>
    <w:p w14:paraId="0A0C396A" w14:textId="77777777" w:rsidR="000E145E" w:rsidRPr="00445FB4" w:rsidRDefault="000E145E" w:rsidP="00296AB0"/>
    <w:p w14:paraId="12033B8D" w14:textId="72253BB8" w:rsidR="00445FB4" w:rsidRPr="00D355A3" w:rsidRDefault="00445FB4" w:rsidP="00296AB0">
      <w:pPr>
        <w:pStyle w:val="ListParagraph"/>
        <w:numPr>
          <w:ilvl w:val="0"/>
          <w:numId w:val="38"/>
        </w:numPr>
      </w:pPr>
      <w:r w:rsidRPr="00D355A3">
        <w:t>Major contracts ($1</w:t>
      </w:r>
      <w:r w:rsidR="00FF4FA5">
        <w:t>5</w:t>
      </w:r>
      <w:r w:rsidRPr="00D355A3">
        <w:t xml:space="preserve">,000 </w:t>
      </w:r>
      <w:r w:rsidR="00FF4FA5">
        <w:t>for software, other property, and a mix of goods and services OR $25,000 for services only</w:t>
      </w:r>
      <w:r w:rsidRPr="00D355A3">
        <w:t xml:space="preserve">) </w:t>
      </w:r>
      <w:r w:rsidR="006B6DB9">
        <w:t xml:space="preserve">require </w:t>
      </w:r>
      <w:r w:rsidRPr="00D355A3">
        <w:t xml:space="preserve">a copy of the contract between the </w:t>
      </w:r>
      <w:r w:rsidR="00E6792A" w:rsidRPr="00D355A3">
        <w:t>sub recipient</w:t>
      </w:r>
      <w:r w:rsidRPr="00D355A3">
        <w:t xml:space="preserve"> and the contractor</w:t>
      </w:r>
      <w:r w:rsidR="008E5DFE">
        <w:t>,</w:t>
      </w:r>
      <w:r w:rsidRPr="00D355A3">
        <w:t xml:space="preserve"> in addition to copies of the procurement documents</w:t>
      </w:r>
      <w:r w:rsidR="00B96755" w:rsidRPr="00D355A3">
        <w:t>.</w:t>
      </w:r>
      <w:r w:rsidRPr="00D355A3">
        <w:rPr>
          <w:rFonts w:eastAsiaTheme="minorEastAsia" w:hAnsi="Arial" w:cstheme="minorBidi"/>
          <w:color w:val="000000" w:themeColor="text1"/>
          <w:kern w:val="24"/>
          <w:sz w:val="36"/>
          <w:szCs w:val="36"/>
        </w:rPr>
        <w:t xml:space="preserve"> </w:t>
      </w:r>
    </w:p>
    <w:p w14:paraId="211051DD" w14:textId="77777777" w:rsidR="00445FB4" w:rsidRPr="00445FB4" w:rsidRDefault="00445FB4" w:rsidP="00296AB0">
      <w:pPr>
        <w:pStyle w:val="ListParagraph"/>
      </w:pPr>
    </w:p>
    <w:p w14:paraId="0A214343" w14:textId="27B6FDF4" w:rsidR="00445FB4" w:rsidRPr="00D355A3" w:rsidRDefault="00445FB4" w:rsidP="00296AB0">
      <w:pPr>
        <w:pStyle w:val="ListParagraph"/>
        <w:numPr>
          <w:ilvl w:val="0"/>
          <w:numId w:val="38"/>
        </w:numPr>
      </w:pPr>
      <w:r w:rsidRPr="00D355A3">
        <w:t>Per I.C. 67-2332, ag</w:t>
      </w:r>
      <w:r w:rsidR="008E5DFE">
        <w:t xml:space="preserve">reements between state agencies, or between state agencies </w:t>
      </w:r>
      <w:r w:rsidRPr="00D355A3">
        <w:t xml:space="preserve">and any other </w:t>
      </w:r>
      <w:bookmarkStart w:id="11" w:name="_Hlk94432731"/>
      <w:r w:rsidRPr="00D355A3">
        <w:t>public entity</w:t>
      </w:r>
      <w:r w:rsidR="008E5DFE">
        <w:t>,</w:t>
      </w:r>
      <w:r w:rsidRPr="00D355A3">
        <w:t xml:space="preserve"> are exempt fro</w:t>
      </w:r>
      <w:r w:rsidR="008E5DFE">
        <w:t xml:space="preserve">m competitive procurement rules; however, </w:t>
      </w:r>
      <w:r w:rsidRPr="00D355A3">
        <w:t xml:space="preserve">a copy of the contract is </w:t>
      </w:r>
      <w:bookmarkEnd w:id="11"/>
      <w:r w:rsidRPr="00D355A3">
        <w:t>still needed</w:t>
      </w:r>
      <w:r w:rsidR="00B07319">
        <w:t>.</w:t>
      </w:r>
    </w:p>
    <w:p w14:paraId="391E08C1" w14:textId="77777777" w:rsidR="000E145E" w:rsidRDefault="000E145E" w:rsidP="00296AB0">
      <w:pPr>
        <w:pStyle w:val="ListParagraph"/>
      </w:pPr>
    </w:p>
    <w:p w14:paraId="4BBBF1EB" w14:textId="779EA97D" w:rsidR="005E78F9" w:rsidRPr="004F7F8A" w:rsidRDefault="00D355A3" w:rsidP="00296AB0">
      <w:pPr>
        <w:rPr>
          <w:b/>
          <w:bCs/>
        </w:rPr>
      </w:pPr>
      <w:r>
        <w:rPr>
          <w:b/>
          <w:bCs/>
        </w:rPr>
        <w:t xml:space="preserve">Annual Performance Report </w:t>
      </w:r>
      <w:r>
        <w:rPr>
          <w:b/>
          <w:bCs/>
        </w:rPr>
        <w:br/>
      </w:r>
      <w:r w:rsidR="008051A2" w:rsidRPr="00CB3B34">
        <w:t xml:space="preserve">An Annual Performance Report </w:t>
      </w:r>
      <w:r w:rsidR="00CB3B34">
        <w:t xml:space="preserve">is due </w:t>
      </w:r>
      <w:r w:rsidR="00C83EDD">
        <w:t>November 15</w:t>
      </w:r>
      <w:r w:rsidR="00CB3B34">
        <w:t xml:space="preserve"> of each year.  </w:t>
      </w:r>
      <w:r w:rsidR="005E78F9">
        <w:t xml:space="preserve">The Annual Performance Report must be completed using the </w:t>
      </w:r>
      <w:r w:rsidR="004F7F8A">
        <w:t>template provided by ISDA</w:t>
      </w:r>
      <w:r w:rsidR="00D871F0">
        <w:t>-</w:t>
      </w:r>
      <w:r w:rsidR="00B07319">
        <w:t>T</w:t>
      </w:r>
      <w:r w:rsidR="005E78F9">
        <w:t xml:space="preserve">emplates are available on the ISDA website at </w:t>
      </w:r>
      <w:hyperlink r:id="rId22" w:history="1">
        <w:r w:rsidR="005E78F9" w:rsidRPr="00CE7D77">
          <w:rPr>
            <w:rStyle w:val="Hyperlink"/>
            <w:rFonts w:cstheme="minorHAnsi"/>
            <w:szCs w:val="18"/>
          </w:rPr>
          <w:t>www.isda.idaho.go/scbg/</w:t>
        </w:r>
      </w:hyperlink>
      <w:r w:rsidR="004F7F8A">
        <w:rPr>
          <w:rStyle w:val="Hyperlink"/>
          <w:rFonts w:cstheme="minorHAnsi"/>
          <w:szCs w:val="18"/>
          <w:u w:val="none"/>
        </w:rPr>
        <w:t xml:space="preserve">  </w:t>
      </w:r>
      <w:r w:rsidR="004F7F8A">
        <w:rPr>
          <w:rStyle w:val="Hyperlink"/>
          <w:rFonts w:cstheme="minorHAnsi"/>
          <w:color w:val="auto"/>
          <w:szCs w:val="18"/>
          <w:u w:val="none"/>
        </w:rPr>
        <w:t xml:space="preserve">Failure to provide timely reports may affect scoring on future applications. </w:t>
      </w:r>
    </w:p>
    <w:p w14:paraId="043CA28F" w14:textId="77777777" w:rsidR="004F3E10" w:rsidRDefault="004F3E10" w:rsidP="00296AB0"/>
    <w:p w14:paraId="24195603" w14:textId="2C49581C" w:rsidR="005D0759" w:rsidRDefault="004F3E10" w:rsidP="00296AB0">
      <w:pPr>
        <w:rPr>
          <w:rStyle w:val="Hyperlink"/>
          <w:rFonts w:cstheme="minorHAnsi"/>
          <w:color w:val="auto"/>
          <w:szCs w:val="18"/>
          <w:u w:val="none"/>
        </w:rPr>
      </w:pPr>
      <w:r>
        <w:rPr>
          <w:b/>
          <w:bCs/>
          <w:szCs w:val="36"/>
        </w:rPr>
        <w:t>F</w:t>
      </w:r>
      <w:r w:rsidR="00D355A3">
        <w:rPr>
          <w:b/>
          <w:bCs/>
          <w:szCs w:val="36"/>
        </w:rPr>
        <w:t xml:space="preserve">inal Performance Report </w:t>
      </w:r>
      <w:r w:rsidR="00D355A3">
        <w:rPr>
          <w:b/>
          <w:bCs/>
          <w:szCs w:val="36"/>
        </w:rPr>
        <w:br/>
      </w:r>
      <w:r w:rsidR="00130B0D" w:rsidRPr="00B848AC">
        <w:t xml:space="preserve">A </w:t>
      </w:r>
      <w:r w:rsidR="00130B0D" w:rsidRPr="00B848AC">
        <w:rPr>
          <w:bCs/>
        </w:rPr>
        <w:t>final performance report</w:t>
      </w:r>
      <w:r w:rsidR="00130B0D" w:rsidRPr="00B848AC">
        <w:rPr>
          <w:b/>
          <w:bCs/>
        </w:rPr>
        <w:t xml:space="preserve"> </w:t>
      </w:r>
      <w:r w:rsidR="00130B0D" w:rsidRPr="00B848AC">
        <w:t xml:space="preserve">will be required 45 days following the end date of the grant agreement. The </w:t>
      </w:r>
      <w:r w:rsidR="00130B0D" w:rsidRPr="00B848AC">
        <w:lastRenderedPageBreak/>
        <w:t>final report will be combined by ISDA with all other Specialty Crop Grant Reports from Idaho and posted on the SCBGP-FB web site.  This represents an important vehicle for sharing project findings with Federal and State agencies and the public.</w:t>
      </w:r>
      <w:r w:rsidR="009D4C5C" w:rsidRPr="00B848AC">
        <w:t xml:space="preserve">  </w:t>
      </w:r>
      <w:r w:rsidR="005E78F9">
        <w:t xml:space="preserve">The Final Performance Report must be completed using the template </w:t>
      </w:r>
      <w:r w:rsidR="00B07319">
        <w:t xml:space="preserve">provided on </w:t>
      </w:r>
      <w:r w:rsidR="005E78F9">
        <w:t xml:space="preserve">the ISDA website at </w:t>
      </w:r>
      <w:hyperlink r:id="rId23" w:history="1">
        <w:r w:rsidR="005E78F9" w:rsidRPr="00CE7D77">
          <w:rPr>
            <w:rStyle w:val="Hyperlink"/>
            <w:rFonts w:cstheme="minorHAnsi"/>
            <w:szCs w:val="18"/>
          </w:rPr>
          <w:t>www.isda.idaho.go/scbg/</w:t>
        </w:r>
      </w:hyperlink>
      <w:r w:rsidR="00FF4FA5">
        <w:rPr>
          <w:rStyle w:val="Hyperlink"/>
          <w:rFonts w:cstheme="minorHAnsi"/>
          <w:szCs w:val="18"/>
          <w:u w:val="none"/>
        </w:rPr>
        <w:t xml:space="preserve">. </w:t>
      </w:r>
      <w:r w:rsidR="00D871F0" w:rsidRPr="00D871F0">
        <w:rPr>
          <w:rStyle w:val="Hyperlink"/>
          <w:rFonts w:cstheme="minorHAnsi"/>
          <w:color w:val="auto"/>
          <w:szCs w:val="18"/>
          <w:u w:val="none"/>
        </w:rPr>
        <w:t xml:space="preserve">Failure to provide timely reports may affect scoring on future applications. </w:t>
      </w:r>
    </w:p>
    <w:p w14:paraId="6AB9BA0A" w14:textId="77777777" w:rsidR="00B07319" w:rsidRDefault="00B07319" w:rsidP="00296AB0">
      <w:pPr>
        <w:rPr>
          <w:rStyle w:val="Hyperlink"/>
          <w:rFonts w:cstheme="minorHAnsi"/>
          <w:color w:val="auto"/>
          <w:szCs w:val="18"/>
          <w:u w:val="none"/>
        </w:rPr>
      </w:pPr>
    </w:p>
    <w:p w14:paraId="394E8A1D" w14:textId="6D41F4D9" w:rsidR="005D0759" w:rsidRDefault="005D0759" w:rsidP="00296AB0">
      <w:r w:rsidRPr="005D0759">
        <w:rPr>
          <w:b/>
        </w:rPr>
        <w:t>Sub</w:t>
      </w:r>
      <w:r>
        <w:rPr>
          <w:b/>
        </w:rPr>
        <w:t>grantees Single Audit</w:t>
      </w:r>
      <w:r w:rsidRPr="005D0759">
        <w:rPr>
          <w:b/>
        </w:rPr>
        <w:t xml:space="preserve"> </w:t>
      </w:r>
      <w:r>
        <w:rPr>
          <w:b/>
        </w:rPr>
        <w:t>Requirements</w:t>
      </w:r>
      <w:r w:rsidRPr="005D0759">
        <w:rPr>
          <w:b/>
        </w:rPr>
        <w:t xml:space="preserve">:  </w:t>
      </w:r>
      <w:r w:rsidRPr="007C3E46">
        <w:t>Letters will be sent to all ISDA subgrantees certifying whether or not they are required to</w:t>
      </w:r>
      <w:r w:rsidRPr="005D0759">
        <w:t xml:space="preserve"> receive a single audit. The Federal Office of Management and Budget (OMB), 2 CFR </w:t>
      </w:r>
      <w:r w:rsidR="00D56BC9" w:rsidRPr="005D0759">
        <w:t>§</w:t>
      </w:r>
      <w:r w:rsidR="00D56BC9">
        <w:t xml:space="preserve"> </w:t>
      </w:r>
      <w:r w:rsidRPr="005D0759">
        <w:t xml:space="preserve">200 Subpart F - Audit Requirements states that “a non-Federal entity that expends $750,000 or more during the non-Federal entity’s fiscal year in Federal awards must have a single or program-specific audit conducted for that year.”  If </w:t>
      </w:r>
      <w:r>
        <w:t xml:space="preserve">a </w:t>
      </w:r>
      <w:r w:rsidRPr="005D0759">
        <w:t>subgrantees is</w:t>
      </w:r>
      <w:r w:rsidRPr="007C3E46">
        <w:t xml:space="preserve"> required to receive a single audit, they must provide a copy of the audit results on an annual basis throughout the term of the grant to ISDA. If there are any material findings related to the Specialty Crop Block Grant, they must provide a corrective action plan</w:t>
      </w:r>
      <w:r>
        <w:t xml:space="preserve"> to ISDA</w:t>
      </w:r>
      <w:r w:rsidRPr="007C3E46">
        <w:t>. ISDA w</w:t>
      </w:r>
      <w:r w:rsidRPr="005D0759">
        <w:t>ill follow up with subgrantees</w:t>
      </w:r>
      <w:r w:rsidRPr="007C3E46">
        <w:t xml:space="preserve"> annually to make sure this requirement is satisfied.</w:t>
      </w:r>
    </w:p>
    <w:p w14:paraId="165B0A2B" w14:textId="77777777" w:rsidR="006A3B7F" w:rsidRPr="00D871F0" w:rsidRDefault="006A3B7F" w:rsidP="00296AB0"/>
    <w:bookmarkStart w:id="12" w:name="_Toc94685540"/>
    <w:p w14:paraId="7E78A0ED" w14:textId="58039977" w:rsidR="00130B0D" w:rsidRPr="00433BC1" w:rsidRDefault="00130B0D" w:rsidP="00296AB0">
      <w:pPr>
        <w:pStyle w:val="Heading1"/>
      </w:pPr>
      <w:r>
        <w:rPr>
          <w:noProof/>
        </w:rPr>
        <mc:AlternateContent>
          <mc:Choice Requires="wps">
            <w:drawing>
              <wp:anchor distT="4294967295" distB="4294967295" distL="114300" distR="114300" simplePos="0" relativeHeight="251659264" behindDoc="0" locked="0" layoutInCell="1" allowOverlap="1" wp14:anchorId="744AE99E" wp14:editId="78F136B9">
                <wp:simplePos x="0" y="0"/>
                <wp:positionH relativeFrom="column">
                  <wp:posOffset>-20320</wp:posOffset>
                </wp:positionH>
                <wp:positionV relativeFrom="paragraph">
                  <wp:posOffset>349249</wp:posOffset>
                </wp:positionV>
                <wp:extent cx="6400800" cy="0"/>
                <wp:effectExtent l="0" t="0" r="19050" b="19050"/>
                <wp:wrapNone/>
                <wp:docPr id="1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C0CF58" id="Line 3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27.5pt" to="502.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" strokecolor="#c2d69b [1942]" strokeweight="2pt">
                <v:shadow opacity=".5" offset="1pt"/>
              </v:line>
            </w:pict>
          </mc:Fallback>
        </mc:AlternateContent>
      </w:r>
      <w:r>
        <w:t>X</w:t>
      </w:r>
      <w:r w:rsidR="005E78F9">
        <w:t>I</w:t>
      </w:r>
      <w:r w:rsidR="0028349B">
        <w:t>I</w:t>
      </w:r>
      <w:r w:rsidRPr="002018FB">
        <w:t xml:space="preserve">. </w:t>
      </w:r>
      <w:r>
        <w:t>Request for Payment</w:t>
      </w:r>
      <w:bookmarkEnd w:id="12"/>
      <w:r w:rsidRPr="002018FB">
        <w:t xml:space="preserve"> </w:t>
      </w:r>
    </w:p>
    <w:p w14:paraId="74C2AE6A" w14:textId="1970EDAB" w:rsidR="00130B0D" w:rsidRPr="00864689" w:rsidRDefault="00130B0D" w:rsidP="00296AB0">
      <w:r w:rsidRPr="00864689">
        <w:t xml:space="preserve">Funds will be dispersed to grant recipients </w:t>
      </w:r>
      <w:r>
        <w:t xml:space="preserve">on a reimbursement basis following the end of each quarter, and upon submission and approval of quarterly ledger and acceptable supporting documentation including, but not limited to, time sheets, payroll registers, receipts, invoices, and check stubs. The first quarter in which funds will be available is the quarter ending </w:t>
      </w:r>
      <w:r w:rsidRPr="007C3E46">
        <w:t>December 31,</w:t>
      </w:r>
      <w:r w:rsidR="00956417" w:rsidRPr="007C3E46">
        <w:t xml:space="preserve"> 202</w:t>
      </w:r>
      <w:r w:rsidR="00D92830">
        <w:t>4</w:t>
      </w:r>
      <w:r w:rsidRPr="007C3E46">
        <w:t xml:space="preserve">. </w:t>
      </w:r>
      <w:r w:rsidR="00D871F0" w:rsidRPr="007C3E46">
        <w:t>Failure</w:t>
      </w:r>
      <w:r w:rsidR="00D871F0">
        <w:t xml:space="preserve"> to provide timely quarterly ledgers along with proper support documentation may affect scoring on future applications. </w:t>
      </w:r>
    </w:p>
    <w:p w14:paraId="6BA9FE55" w14:textId="77777777" w:rsidR="00130B0D" w:rsidRPr="00864689" w:rsidRDefault="00130B0D" w:rsidP="00296AB0"/>
    <w:bookmarkStart w:id="13" w:name="_Toc94685541"/>
    <w:p w14:paraId="738EFD62" w14:textId="043597A2" w:rsidR="00130B0D" w:rsidRPr="002018FB" w:rsidRDefault="00130B0D" w:rsidP="00296AB0">
      <w:pPr>
        <w:pStyle w:val="Heading1"/>
      </w:pPr>
      <w:r>
        <w:rPr>
          <w:noProof/>
        </w:rPr>
        <mc:AlternateContent>
          <mc:Choice Requires="wps">
            <w:drawing>
              <wp:anchor distT="4294967295" distB="4294967295" distL="114300" distR="114300" simplePos="0" relativeHeight="251660288" behindDoc="0" locked="0" layoutInCell="1" allowOverlap="1" wp14:anchorId="58CD5FCD" wp14:editId="59E11A68">
                <wp:simplePos x="0" y="0"/>
                <wp:positionH relativeFrom="column">
                  <wp:posOffset>-20320</wp:posOffset>
                </wp:positionH>
                <wp:positionV relativeFrom="paragraph">
                  <wp:posOffset>349249</wp:posOffset>
                </wp:positionV>
                <wp:extent cx="6400800" cy="0"/>
                <wp:effectExtent l="0" t="0" r="19050" b="19050"/>
                <wp:wrapNone/>
                <wp:docPr id="1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2F78CA" id="Line 4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27.5pt" to="502.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" strokecolor="#c2d69b [1942]" strokeweight="2pt">
                <v:shadow opacity=".5" offset="1pt"/>
              </v:line>
            </w:pict>
          </mc:Fallback>
        </mc:AlternateContent>
      </w:r>
      <w:r>
        <w:t>XI</w:t>
      </w:r>
      <w:r w:rsidR="002C6534">
        <w:t>I</w:t>
      </w:r>
      <w:r w:rsidR="0028349B">
        <w:t>I</w:t>
      </w:r>
      <w:r w:rsidRPr="002018FB">
        <w:t xml:space="preserve">. </w:t>
      </w:r>
      <w:r>
        <w:t>Records Retention</w:t>
      </w:r>
      <w:bookmarkEnd w:id="13"/>
      <w:r w:rsidRPr="002018FB">
        <w:t xml:space="preserve"> </w:t>
      </w:r>
    </w:p>
    <w:p w14:paraId="4F9B9834" w14:textId="77777777" w:rsidR="00130B0D" w:rsidRDefault="00130B0D" w:rsidP="00296AB0">
      <w:r w:rsidRPr="00864689">
        <w:t xml:space="preserve">In accordance with Federal regulations, grant recipients should retain all records relating to the grant for a period of three years after the final financial status report has received by ISDA, or until final resolution of any audit finding or litigation. Because records must be retained according to when ISDA receives a final report, the required retention date could be more than four years after the subgrantee’s grant end date. ISDA will notify subgrantees when the report is received.  </w:t>
      </w:r>
    </w:p>
    <w:p w14:paraId="1F2AE99F" w14:textId="77777777" w:rsidR="00130B0D" w:rsidRPr="00864689" w:rsidRDefault="00130B0D" w:rsidP="00296AB0"/>
    <w:bookmarkStart w:id="14" w:name="_Toc94685542"/>
    <w:p w14:paraId="4C512D5C" w14:textId="383BD941" w:rsidR="00130B0D" w:rsidRPr="002018FB" w:rsidRDefault="00130B0D" w:rsidP="00296AB0">
      <w:pPr>
        <w:pStyle w:val="Heading1"/>
      </w:pPr>
      <w:r>
        <w:rPr>
          <w:noProof/>
        </w:rPr>
        <mc:AlternateContent>
          <mc:Choice Requires="wps">
            <w:drawing>
              <wp:anchor distT="4294967295" distB="4294967295" distL="114300" distR="114300" simplePos="0" relativeHeight="251662336" behindDoc="0" locked="0" layoutInCell="1" allowOverlap="1" wp14:anchorId="2BBEE6F1" wp14:editId="55AE7940">
                <wp:simplePos x="0" y="0"/>
                <wp:positionH relativeFrom="column">
                  <wp:posOffset>-20320</wp:posOffset>
                </wp:positionH>
                <wp:positionV relativeFrom="paragraph">
                  <wp:posOffset>349249</wp:posOffset>
                </wp:positionV>
                <wp:extent cx="6400800" cy="0"/>
                <wp:effectExtent l="0" t="0" r="19050" b="19050"/>
                <wp:wrapNone/>
                <wp:docPr id="1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05828F" id="Line 4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27.5pt" to="502.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" strokecolor="#c2d69b [1942]" strokeweight="2pt">
                <v:shadow opacity=".5" offset="1pt"/>
              </v:line>
            </w:pict>
          </mc:Fallback>
        </mc:AlternateContent>
      </w:r>
      <w:r>
        <w:t>X</w:t>
      </w:r>
      <w:r w:rsidR="0028349B">
        <w:t>IV</w:t>
      </w:r>
      <w:r w:rsidRPr="002018FB">
        <w:t xml:space="preserve">. </w:t>
      </w:r>
      <w:r>
        <w:t>ISDA Specialty Crop Block Grant Contacts</w:t>
      </w:r>
      <w:bookmarkEnd w:id="14"/>
      <w:r w:rsidRPr="002018FB">
        <w:t xml:space="preserve"> </w:t>
      </w:r>
    </w:p>
    <w:p w14:paraId="61460FE4" w14:textId="77777777" w:rsidR="00130B0D" w:rsidRPr="00864689" w:rsidRDefault="00130B0D" w:rsidP="00296AB0"/>
    <w:p w14:paraId="57DC8621" w14:textId="77777777" w:rsidR="00130B0D" w:rsidRPr="0057591C" w:rsidRDefault="00130B0D" w:rsidP="00296AB0">
      <w:pPr>
        <w:rPr>
          <w:b/>
          <w:bCs/>
          <w:u w:val="single"/>
        </w:rPr>
      </w:pPr>
      <w:r w:rsidRPr="0057591C">
        <w:rPr>
          <w:b/>
          <w:bCs/>
          <w:u w:val="single"/>
        </w:rPr>
        <w:t xml:space="preserve">Applications </w:t>
      </w:r>
      <w:r w:rsidR="00587B87" w:rsidRPr="0057591C">
        <w:rPr>
          <w:b/>
          <w:bCs/>
          <w:u w:val="single"/>
        </w:rPr>
        <w:t>should</w:t>
      </w:r>
      <w:r w:rsidRPr="0057591C">
        <w:rPr>
          <w:b/>
          <w:bCs/>
          <w:u w:val="single"/>
        </w:rPr>
        <w:t xml:space="preserve"> be</w:t>
      </w:r>
      <w:r w:rsidR="00B848AC" w:rsidRPr="0057591C">
        <w:rPr>
          <w:b/>
          <w:bCs/>
          <w:u w:val="single"/>
        </w:rPr>
        <w:t xml:space="preserve"> emailed </w:t>
      </w:r>
      <w:r w:rsidRPr="0057591C">
        <w:rPr>
          <w:b/>
          <w:bCs/>
          <w:u w:val="single"/>
        </w:rPr>
        <w:t xml:space="preserve">to: </w:t>
      </w:r>
    </w:p>
    <w:p w14:paraId="421273D5" w14:textId="77777777" w:rsidR="00BC47FC" w:rsidRDefault="00130B0D" w:rsidP="00296AB0">
      <w:r w:rsidRPr="00864689">
        <w:t>Idaho State Department of Agriculture</w:t>
      </w:r>
      <w:r>
        <w:t xml:space="preserve">, </w:t>
      </w:r>
      <w:r w:rsidRPr="00864689">
        <w:t>Market Development Division</w:t>
      </w:r>
    </w:p>
    <w:p w14:paraId="58F29608" w14:textId="4DD99A68" w:rsidR="00130B0D" w:rsidRDefault="00130B0D" w:rsidP="00296AB0">
      <w:pPr>
        <w:rPr>
          <w:b/>
        </w:rPr>
      </w:pPr>
      <w:r w:rsidRPr="00AF78FB">
        <w:t xml:space="preserve">Attn: </w:t>
      </w:r>
      <w:r w:rsidR="00C83EDD">
        <w:t>Brenden Meyet</w:t>
      </w:r>
    </w:p>
    <w:p w14:paraId="6D72A112" w14:textId="30056571" w:rsidR="00B848AC" w:rsidRDefault="00B848AC" w:rsidP="00296AB0">
      <w:pPr>
        <w:rPr>
          <w:rStyle w:val="Hyperlink"/>
        </w:rPr>
      </w:pPr>
      <w:r w:rsidRPr="00864689">
        <w:rPr>
          <w:color w:val="000000"/>
        </w:rPr>
        <w:t xml:space="preserve">Email: </w:t>
      </w:r>
      <w:hyperlink r:id="rId24" w:history="1">
        <w:r w:rsidR="00C83EDD">
          <w:rPr>
            <w:rStyle w:val="Hyperlink"/>
          </w:rPr>
          <w:t>Brenden.Meyet</w:t>
        </w:r>
        <w:r w:rsidR="00C83EDD" w:rsidRPr="001356A2">
          <w:rPr>
            <w:rStyle w:val="Hyperlink"/>
          </w:rPr>
          <w:t>@isda.idaho.gov</w:t>
        </w:r>
      </w:hyperlink>
      <w:r w:rsidR="004F7F8A">
        <w:t xml:space="preserve"> </w:t>
      </w:r>
    </w:p>
    <w:p w14:paraId="72AAC341" w14:textId="6BC8AE23" w:rsidR="00BE09A4" w:rsidRDefault="004F7F8A" w:rsidP="00296AB0">
      <w:pPr>
        <w:sectPr w:rsidR="00BE09A4" w:rsidSect="00886534">
          <w:footerReference w:type="default" r:id="rId25"/>
          <w:pgSz w:w="12240" w:h="15840"/>
          <w:pgMar w:top="1296" w:right="1440" w:bottom="720" w:left="1440" w:header="720" w:footer="720" w:gutter="0"/>
          <w:cols w:space="720"/>
          <w:docGrid w:linePitch="360"/>
        </w:sectPr>
      </w:pPr>
      <w:r>
        <w:t>Tel: (208) 332-</w:t>
      </w:r>
      <w:r w:rsidR="00C83EDD">
        <w:t>8547</w:t>
      </w:r>
    </w:p>
    <w:p w14:paraId="4FD51E17" w14:textId="2B0107C5" w:rsidR="00BE09A4" w:rsidRDefault="00BE09A4" w:rsidP="00296AB0">
      <w:pPr>
        <w:rPr>
          <w:color w:val="4F6228" w:themeColor="accent3" w:themeShade="80"/>
        </w:rPr>
      </w:pPr>
    </w:p>
    <w:p w14:paraId="5DBC8E17" w14:textId="77777777" w:rsidR="00B1515C" w:rsidRDefault="00B1515C">
      <w:pPr>
        <w:autoSpaceDE/>
        <w:autoSpaceDN/>
        <w:adjustRightInd/>
        <w:spacing w:after="200" w:line="276" w:lineRule="auto"/>
        <w:rPr>
          <w:color w:val="4F6228" w:themeColor="accent3" w:themeShade="80"/>
          <w:sz w:val="28"/>
          <w:szCs w:val="28"/>
        </w:rPr>
      </w:pPr>
      <w:bookmarkStart w:id="15" w:name="_Toc94685543"/>
      <w:r>
        <w:rPr>
          <w:color w:val="4F6228" w:themeColor="accent3" w:themeShade="80"/>
        </w:rPr>
        <w:br w:type="page"/>
      </w:r>
    </w:p>
    <w:p w14:paraId="622C4DB0" w14:textId="463AEDAB" w:rsidR="00130B0D" w:rsidRPr="004B0183" w:rsidRDefault="00130B0D" w:rsidP="00296AB0">
      <w:pPr>
        <w:pStyle w:val="Heading2"/>
        <w:rPr>
          <w:color w:val="4F6228" w:themeColor="accent3" w:themeShade="80"/>
        </w:rPr>
      </w:pPr>
      <w:r w:rsidRPr="004B0183">
        <w:rPr>
          <w:noProof/>
          <w:color w:val="4F6228" w:themeColor="accent3" w:themeShade="80"/>
        </w:rPr>
        <w:lastRenderedPageBreak/>
        <mc:AlternateContent>
          <mc:Choice Requires="wps">
            <w:drawing>
              <wp:anchor distT="4294967295" distB="4294967295" distL="114300" distR="114300" simplePos="0" relativeHeight="251658752" behindDoc="0" locked="0" layoutInCell="1" allowOverlap="1" wp14:anchorId="216E73F4" wp14:editId="25631A1B">
                <wp:simplePos x="0" y="0"/>
                <wp:positionH relativeFrom="column">
                  <wp:posOffset>-20320</wp:posOffset>
                </wp:positionH>
                <wp:positionV relativeFrom="paragraph">
                  <wp:posOffset>247649</wp:posOffset>
                </wp:positionV>
                <wp:extent cx="6400800" cy="0"/>
                <wp:effectExtent l="0" t="0" r="19050" b="19050"/>
                <wp:wrapNone/>
                <wp:docPr id="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436C61" id="Line 4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19.5pt" to="502.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" strokecolor="#c2d69b [1942]" strokeweight="2pt">
                <v:shadow opacity=".5" offset="1pt"/>
              </v:line>
            </w:pict>
          </mc:Fallback>
        </mc:AlternateContent>
      </w:r>
      <w:r w:rsidRPr="004B0183">
        <w:rPr>
          <w:color w:val="4F6228" w:themeColor="accent3" w:themeShade="80"/>
        </w:rPr>
        <w:t>Appendix A: List of Selected Costs Contained in OMB Cost Principles Regulations</w:t>
      </w:r>
      <w:bookmarkEnd w:id="15"/>
    </w:p>
    <w:p w14:paraId="0A7E6B91" w14:textId="77777777" w:rsidR="00F33BAD" w:rsidRPr="00F33BAD" w:rsidRDefault="00F33BAD" w:rsidP="00296AB0">
      <w:pPr>
        <w:rPr>
          <w:rFonts w:eastAsia="Calibri"/>
          <w:lang w:bidi="en-US"/>
        </w:rPr>
      </w:pPr>
      <w:r>
        <w:rPr>
          <w:rFonts w:eastAsia="Calibri"/>
          <w:noProof/>
        </w:rPr>
        <mc:AlternateContent>
          <mc:Choice Requires="wpg">
            <w:drawing>
              <wp:inline distT="0" distB="0" distL="0" distR="0" wp14:anchorId="65ED35B4" wp14:editId="7628FD23">
                <wp:extent cx="6649657" cy="236220"/>
                <wp:effectExtent l="0" t="0" r="18415" b="30480"/>
                <wp:docPr id="3935" name="Group 39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657" cy="236220"/>
                          <a:chOff x="7" y="0"/>
                          <a:chExt cx="9630" cy="372"/>
                        </a:xfrm>
                      </wpg:grpSpPr>
                      <wps:wsp>
                        <wps:cNvPr id="3936" name="Line 162"/>
                        <wps:cNvCnPr/>
                        <wps:spPr bwMode="auto">
                          <a:xfrm>
                            <a:off x="14" y="7"/>
                            <a:ext cx="9456" cy="0"/>
                          </a:xfrm>
                          <a:prstGeom prst="line">
                            <a:avLst/>
                          </a:prstGeom>
                          <a:noFill/>
                          <a:ln w="9144">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3937" name="Line 163"/>
                        <wps:cNvCnPr/>
                        <wps:spPr bwMode="auto">
                          <a:xfrm>
                            <a:off x="7" y="0"/>
                            <a:ext cx="0" cy="365"/>
                          </a:xfrm>
                          <a:prstGeom prst="line">
                            <a:avLst/>
                          </a:prstGeom>
                          <a:noFill/>
                          <a:ln w="9144">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3938" name="Text Box 164"/>
                        <wps:cNvSpPr txBox="1">
                          <a:spLocks noChangeArrowheads="1"/>
                        </wps:cNvSpPr>
                        <wps:spPr bwMode="auto">
                          <a:xfrm>
                            <a:off x="166" y="7"/>
                            <a:ext cx="947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7C0F7" w14:textId="77777777" w:rsidR="004E0A40" w:rsidRDefault="004E0A40" w:rsidP="00296AB0">
                              <w:bookmarkStart w:id="16" w:name="4.7.2_Allowable_and_Unallowable_Costs_an"/>
                              <w:bookmarkEnd w:id="16"/>
                              <w:r>
                                <w:t>4.7.2 ALLOWABLE AND UNALLOWABLE COSTS AND ACTIVITIES</w:t>
                              </w:r>
                            </w:p>
                          </w:txbxContent>
                        </wps:txbx>
                        <wps:bodyPr rot="0" vert="horz" wrap="square" lIns="0" tIns="0" rIns="0" bIns="0" anchor="t" anchorCtr="0" upright="1">
                          <a:noAutofit/>
                        </wps:bodyPr>
                      </wps:wsp>
                    </wpg:wgp>
                  </a:graphicData>
                </a:graphic>
              </wp:inline>
            </w:drawing>
          </mc:Choice>
          <mc:Fallback>
            <w:pict>
              <v:group w14:anchorId="65ED35B4" id="Group 3935" o:spid="_x0000_s1026" style="width:523.6pt;height:18.6pt;mso-position-horizontal-relative:char;mso-position-vertical-relative:line" coordorigin="7" coordsize="9630,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">
                <v:line id="Line 162" o:spid="_x0000_s1027" style="position:absolute;visibility:visible;mso-wrap-style:square" from="14,7" to="94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" strokecolor="#4f81bd" strokeweight=".72pt"/>
                <v:line id="Line 163" o:spid="_x0000_s1028" style="position:absolute;visibility:visible;mso-wrap-style:square" from="7,0" to="7,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" strokecolor="#4f81bd" strokeweight=".72pt"/>
                <v:shapetype id="_x0000_t202" coordsize="21600,21600" o:spt="202" path="m,l,21600r21600,l21600,xe">
                  <v:stroke joinstyle="miter"/>
                  <v:path gradientshapeok="t" o:connecttype="rect"/>
                </v:shapetype>
                <v:shape id="Text Box 164" o:spid="_x0000_s1029" type="#_x0000_t202" style="position:absolute;left:166;top:7;width:9471;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" filled="f" stroked="f">
                  <v:textbox inset="0,0,0,0">
                    <w:txbxContent>
                      <w:p w14:paraId="3227C0F7" w14:textId="77777777" w:rsidR="004E0A40" w:rsidRDefault="004E0A40" w:rsidP="00296AB0">
                        <w:bookmarkStart w:id="17" w:name="4.7.2_Allowable_and_Unallowable_Costs_an"/>
                        <w:bookmarkEnd w:id="17"/>
                        <w:r>
                          <w:t>4.7.2 ALLOWABLE AND UNALLOWABLE COSTS AND ACTIVITIES</w:t>
                        </w:r>
                      </w:p>
                    </w:txbxContent>
                  </v:textbox>
                </v:shape>
                <w10:anchorlock/>
              </v:group>
            </w:pict>
          </mc:Fallback>
        </mc:AlternateContent>
      </w:r>
    </w:p>
    <w:p w14:paraId="3AE7ACA9" w14:textId="07C549F8" w:rsidR="00B77A8F" w:rsidRDefault="00F33BAD" w:rsidP="00296AB0">
      <w:pPr>
        <w:rPr>
          <w:color w:val="221E1F"/>
        </w:rPr>
      </w:pPr>
      <w:r w:rsidRPr="00B75CE6">
        <w:rPr>
          <w:rFonts w:eastAsia="Calibri"/>
          <w:lang w:bidi="en-US"/>
        </w:rPr>
        <w:t xml:space="preserve">All SCBGP awards are subject to the most recent </w:t>
      </w:r>
      <w:hyperlink r:id="rId26">
        <w:r w:rsidRPr="00B75CE6">
          <w:rPr>
            <w:rFonts w:eastAsia="Calibri"/>
            <w:color w:val="0000FF"/>
            <w:u w:val="single" w:color="0000FF"/>
            <w:lang w:bidi="en-US"/>
          </w:rPr>
          <w:t>General Award Terms and Conditions</w:t>
        </w:r>
        <w:r w:rsidRPr="00B75CE6">
          <w:rPr>
            <w:rFonts w:eastAsia="Calibri"/>
            <w:lang w:bidi="en-US"/>
          </w:rPr>
          <w:t xml:space="preserve">, </w:t>
        </w:r>
      </w:hyperlink>
      <w:r w:rsidRPr="00B75CE6">
        <w:rPr>
          <w:rFonts w:eastAsia="Calibri"/>
          <w:i/>
          <w:lang w:bidi="en-US"/>
        </w:rPr>
        <w:t xml:space="preserve">Uniform Administrative Requirements, Cost Principles, and Audit Requirements for Federal Awards </w:t>
      </w:r>
      <w:r w:rsidRPr="00B75CE6">
        <w:rPr>
          <w:rFonts w:eastAsia="Calibri"/>
          <w:lang w:bidi="en-US"/>
        </w:rPr>
        <w:t>(</w:t>
      </w:r>
      <w:hyperlink r:id="rId27">
        <w:r w:rsidRPr="00B75CE6">
          <w:rPr>
            <w:rFonts w:eastAsia="Calibri"/>
            <w:color w:val="0000FF"/>
            <w:u w:val="single" w:color="0000FF"/>
            <w:lang w:bidi="en-US"/>
          </w:rPr>
          <w:t>2 CFR part 200</w:t>
        </w:r>
      </w:hyperlink>
      <w:r w:rsidRPr="00B75CE6">
        <w:rPr>
          <w:rFonts w:eastAsia="Calibri"/>
          <w:lang w:bidi="en-US"/>
        </w:rPr>
        <w:t>), and other laws and regulations affecting Federal assistance.</w:t>
      </w:r>
      <w:r w:rsidR="001356A2" w:rsidRPr="00B75CE6">
        <w:rPr>
          <w:rFonts w:eastAsia="Calibri"/>
          <w:lang w:bidi="en-US"/>
        </w:rPr>
        <w:t xml:space="preserve">  </w:t>
      </w:r>
      <w:r w:rsidR="001356A2" w:rsidRPr="00B75CE6">
        <w:rPr>
          <w:color w:val="221E1F"/>
        </w:rPr>
        <w:t>The following table summarizes allowable and unallowable costs in common categories for AMS grant programs. This section is not intended to be all-inclusive. The recipient should consult the Federal Cost Principles (</w:t>
      </w:r>
      <w:r w:rsidR="001356A2" w:rsidRPr="00B75CE6">
        <w:rPr>
          <w:rStyle w:val="A5"/>
          <w:rFonts w:cstheme="minorHAnsi"/>
          <w:sz w:val="22"/>
          <w:szCs w:val="22"/>
        </w:rPr>
        <w:t>Subpart E-Cost Principles of 2 CFR § 200</w:t>
      </w:r>
      <w:r w:rsidR="001356A2" w:rsidRPr="00B75CE6">
        <w:rPr>
          <w:color w:val="221E1F"/>
        </w:rPr>
        <w:t xml:space="preserve">) for the complete explanation of the allowability of costs. </w:t>
      </w:r>
      <w:r w:rsidR="00B77A8F">
        <w:rPr>
          <w:color w:val="221E1F"/>
        </w:rPr>
        <w:br w:type="page"/>
      </w:r>
    </w:p>
    <w:tbl>
      <w:tblPr>
        <w:tblW w:w="10780" w:type="dxa"/>
        <w:tblLayout w:type="fixed"/>
        <w:tblCellMar>
          <w:left w:w="0" w:type="dxa"/>
          <w:right w:w="0" w:type="dxa"/>
        </w:tblCellMar>
        <w:tblLook w:val="0000" w:firstRow="0" w:lastRow="0" w:firstColumn="0" w:lastColumn="0" w:noHBand="0" w:noVBand="0"/>
      </w:tblPr>
      <w:tblGrid>
        <w:gridCol w:w="2690"/>
        <w:gridCol w:w="1890"/>
        <w:gridCol w:w="6200"/>
      </w:tblGrid>
      <w:tr w:rsidR="00676A72" w:rsidRPr="00676A72" w14:paraId="605209CC" w14:textId="77777777" w:rsidTr="00930F86">
        <w:trPr>
          <w:trHeight w:val="790"/>
          <w:tblHeader/>
        </w:trPr>
        <w:tc>
          <w:tcPr>
            <w:tcW w:w="2690" w:type="dxa"/>
            <w:tcBorders>
              <w:top w:val="single" w:sz="8" w:space="0" w:color="206C1A"/>
              <w:left w:val="single" w:sz="8" w:space="0" w:color="206C1A"/>
              <w:bottom w:val="single" w:sz="4" w:space="0" w:color="231F20"/>
              <w:right w:val="single" w:sz="8" w:space="0" w:color="231F20"/>
            </w:tcBorders>
            <w:shd w:val="clear" w:color="auto" w:fill="365F91"/>
            <w:vAlign w:val="center"/>
          </w:tcPr>
          <w:p w14:paraId="42CE4F59" w14:textId="77777777" w:rsidR="00676A72" w:rsidRPr="00930F86" w:rsidRDefault="00676A72" w:rsidP="00930F86">
            <w:pPr>
              <w:jc w:val="center"/>
              <w:rPr>
                <w:rFonts w:eastAsiaTheme="minorHAnsi" w:cstheme="minorHAnsi"/>
                <w:b/>
                <w:bCs/>
                <w:color w:val="FFFFFF" w:themeColor="background1"/>
                <w:sz w:val="20"/>
                <w:szCs w:val="20"/>
              </w:rPr>
            </w:pPr>
            <w:r w:rsidRPr="00930F86">
              <w:rPr>
                <w:rFonts w:eastAsiaTheme="minorHAnsi" w:cstheme="minorHAnsi"/>
                <w:b/>
                <w:bCs/>
                <w:color w:val="FFFFFF" w:themeColor="background1"/>
                <w:sz w:val="20"/>
                <w:szCs w:val="20"/>
              </w:rPr>
              <w:lastRenderedPageBreak/>
              <w:t>Cost</w:t>
            </w:r>
            <w:r w:rsidRPr="00930F86">
              <w:rPr>
                <w:rFonts w:eastAsiaTheme="minorHAnsi" w:cstheme="minorHAnsi"/>
                <w:b/>
                <w:bCs/>
                <w:color w:val="FFFFFF" w:themeColor="background1"/>
                <w:spacing w:val="-1"/>
                <w:sz w:val="20"/>
                <w:szCs w:val="20"/>
              </w:rPr>
              <w:t xml:space="preserve"> </w:t>
            </w:r>
            <w:r w:rsidRPr="00930F86">
              <w:rPr>
                <w:rFonts w:eastAsiaTheme="minorHAnsi" w:cstheme="minorHAnsi"/>
                <w:b/>
                <w:bCs/>
                <w:color w:val="FFFFFF" w:themeColor="background1"/>
                <w:sz w:val="20"/>
                <w:szCs w:val="20"/>
              </w:rPr>
              <w:t>Category</w:t>
            </w:r>
          </w:p>
        </w:tc>
        <w:tc>
          <w:tcPr>
            <w:tcW w:w="1890" w:type="dxa"/>
            <w:tcBorders>
              <w:top w:val="single" w:sz="8" w:space="0" w:color="206C1A"/>
              <w:left w:val="single" w:sz="8" w:space="0" w:color="231F20"/>
              <w:bottom w:val="single" w:sz="8" w:space="0" w:color="1F487C"/>
              <w:right w:val="single" w:sz="8" w:space="0" w:color="231F20"/>
            </w:tcBorders>
            <w:shd w:val="clear" w:color="auto" w:fill="365F91"/>
            <w:vAlign w:val="center"/>
          </w:tcPr>
          <w:p w14:paraId="7FC6D6BB" w14:textId="77777777" w:rsidR="00676A72" w:rsidRPr="00930F86" w:rsidRDefault="00676A72" w:rsidP="00930F86">
            <w:pPr>
              <w:jc w:val="center"/>
              <w:rPr>
                <w:rFonts w:eastAsiaTheme="minorHAnsi" w:cstheme="minorHAnsi"/>
                <w:b/>
                <w:bCs/>
                <w:color w:val="FFFFFF" w:themeColor="background1"/>
                <w:spacing w:val="-1"/>
                <w:sz w:val="20"/>
                <w:szCs w:val="20"/>
              </w:rPr>
            </w:pPr>
            <w:r w:rsidRPr="00930F86">
              <w:rPr>
                <w:rFonts w:eastAsiaTheme="minorHAnsi" w:cstheme="minorHAnsi"/>
                <w:b/>
                <w:bCs/>
                <w:color w:val="FFFFFF" w:themeColor="background1"/>
                <w:sz w:val="20"/>
                <w:szCs w:val="20"/>
              </w:rPr>
              <w:t>Affected</w:t>
            </w:r>
            <w:r w:rsidRPr="00930F86">
              <w:rPr>
                <w:rFonts w:eastAsiaTheme="minorHAnsi" w:cstheme="minorHAnsi"/>
                <w:b/>
                <w:bCs/>
                <w:color w:val="FFFFFF" w:themeColor="background1"/>
                <w:spacing w:val="1"/>
                <w:sz w:val="20"/>
                <w:szCs w:val="20"/>
              </w:rPr>
              <w:t xml:space="preserve"> </w:t>
            </w:r>
            <w:r w:rsidRPr="00930F86">
              <w:rPr>
                <w:rFonts w:eastAsiaTheme="minorHAnsi" w:cstheme="minorHAnsi"/>
                <w:b/>
                <w:bCs/>
                <w:color w:val="FFFFFF" w:themeColor="background1"/>
                <w:sz w:val="20"/>
                <w:szCs w:val="20"/>
              </w:rPr>
              <w:t>AMS Grant</w:t>
            </w:r>
            <w:r w:rsidRPr="00930F86">
              <w:rPr>
                <w:rFonts w:eastAsiaTheme="minorHAnsi" w:cstheme="minorHAnsi"/>
                <w:b/>
                <w:bCs/>
                <w:color w:val="FFFFFF" w:themeColor="background1"/>
                <w:spacing w:val="-52"/>
                <w:sz w:val="20"/>
                <w:szCs w:val="20"/>
              </w:rPr>
              <w:t xml:space="preserve"> </w:t>
            </w:r>
            <w:r w:rsidRPr="00930F86">
              <w:rPr>
                <w:rFonts w:eastAsiaTheme="minorHAnsi" w:cstheme="minorHAnsi"/>
                <w:b/>
                <w:bCs/>
                <w:color w:val="FFFFFF" w:themeColor="background1"/>
                <w:spacing w:val="-1"/>
                <w:sz w:val="20"/>
                <w:szCs w:val="20"/>
              </w:rPr>
              <w:t>Program(s)</w:t>
            </w:r>
          </w:p>
        </w:tc>
        <w:tc>
          <w:tcPr>
            <w:tcW w:w="6200" w:type="dxa"/>
            <w:tcBorders>
              <w:top w:val="single" w:sz="8" w:space="0" w:color="206C1A"/>
              <w:left w:val="single" w:sz="8" w:space="0" w:color="231F20"/>
              <w:bottom w:val="single" w:sz="8" w:space="0" w:color="1F487C"/>
              <w:right w:val="single" w:sz="8" w:space="0" w:color="206C1A"/>
            </w:tcBorders>
            <w:shd w:val="clear" w:color="auto" w:fill="365F91"/>
            <w:vAlign w:val="center"/>
          </w:tcPr>
          <w:p w14:paraId="56DFBC92" w14:textId="77777777" w:rsidR="00676A72" w:rsidRPr="00930F86" w:rsidRDefault="00676A72" w:rsidP="00930F86">
            <w:pPr>
              <w:jc w:val="center"/>
              <w:rPr>
                <w:rFonts w:eastAsiaTheme="minorHAnsi" w:cstheme="minorHAnsi"/>
                <w:b/>
                <w:bCs/>
                <w:color w:val="FFFFFF" w:themeColor="background1"/>
                <w:sz w:val="20"/>
                <w:szCs w:val="20"/>
              </w:rPr>
            </w:pPr>
            <w:r w:rsidRPr="00930F86">
              <w:rPr>
                <w:rFonts w:eastAsiaTheme="minorHAnsi" w:cstheme="minorHAnsi"/>
                <w:b/>
                <w:bCs/>
                <w:color w:val="FFFFFF" w:themeColor="background1"/>
                <w:sz w:val="20"/>
                <w:szCs w:val="20"/>
              </w:rPr>
              <w:t>Description,</w:t>
            </w:r>
            <w:r w:rsidRPr="00930F86">
              <w:rPr>
                <w:rFonts w:eastAsiaTheme="minorHAnsi" w:cstheme="minorHAnsi"/>
                <w:b/>
                <w:bCs/>
                <w:color w:val="FFFFFF" w:themeColor="background1"/>
                <w:spacing w:val="-3"/>
                <w:sz w:val="20"/>
                <w:szCs w:val="20"/>
              </w:rPr>
              <w:t xml:space="preserve"> </w:t>
            </w:r>
            <w:r w:rsidRPr="00930F86">
              <w:rPr>
                <w:rFonts w:eastAsiaTheme="minorHAnsi" w:cstheme="minorHAnsi"/>
                <w:b/>
                <w:bCs/>
                <w:color w:val="FFFFFF" w:themeColor="background1"/>
                <w:sz w:val="20"/>
                <w:szCs w:val="20"/>
              </w:rPr>
              <w:t>Guidance</w:t>
            </w:r>
            <w:r w:rsidRPr="00930F86">
              <w:rPr>
                <w:rFonts w:eastAsiaTheme="minorHAnsi" w:cstheme="minorHAnsi"/>
                <w:b/>
                <w:bCs/>
                <w:color w:val="FFFFFF" w:themeColor="background1"/>
                <w:spacing w:val="-2"/>
                <w:sz w:val="20"/>
                <w:szCs w:val="20"/>
              </w:rPr>
              <w:t xml:space="preserve"> </w:t>
            </w:r>
            <w:r w:rsidRPr="00930F86">
              <w:rPr>
                <w:rFonts w:eastAsiaTheme="minorHAnsi" w:cstheme="minorHAnsi"/>
                <w:b/>
                <w:bCs/>
                <w:color w:val="FFFFFF" w:themeColor="background1"/>
                <w:sz w:val="20"/>
                <w:szCs w:val="20"/>
              </w:rPr>
              <w:t>and</w:t>
            </w:r>
            <w:r w:rsidRPr="00930F86">
              <w:rPr>
                <w:rFonts w:eastAsiaTheme="minorHAnsi" w:cstheme="minorHAnsi"/>
                <w:b/>
                <w:bCs/>
                <w:color w:val="FFFFFF" w:themeColor="background1"/>
                <w:spacing w:val="-2"/>
                <w:sz w:val="20"/>
                <w:szCs w:val="20"/>
              </w:rPr>
              <w:t xml:space="preserve"> </w:t>
            </w:r>
            <w:r w:rsidRPr="00930F86">
              <w:rPr>
                <w:rFonts w:eastAsiaTheme="minorHAnsi" w:cstheme="minorHAnsi"/>
                <w:b/>
                <w:bCs/>
                <w:color w:val="FFFFFF" w:themeColor="background1"/>
                <w:sz w:val="20"/>
                <w:szCs w:val="20"/>
              </w:rPr>
              <w:t>Exceptions</w:t>
            </w:r>
          </w:p>
        </w:tc>
      </w:tr>
      <w:tr w:rsidR="00676A72" w:rsidRPr="00676A72" w14:paraId="2B3142C8" w14:textId="77777777" w:rsidTr="00865931">
        <w:trPr>
          <w:trHeight w:val="268"/>
        </w:trPr>
        <w:tc>
          <w:tcPr>
            <w:tcW w:w="2690" w:type="dxa"/>
            <w:tcBorders>
              <w:top w:val="single" w:sz="4" w:space="0" w:color="231F20"/>
              <w:left w:val="single" w:sz="6" w:space="0" w:color="231F20"/>
              <w:bottom w:val="single" w:sz="6" w:space="0" w:color="231F20"/>
              <w:right w:val="single" w:sz="6" w:space="0" w:color="231F20"/>
            </w:tcBorders>
          </w:tcPr>
          <w:p w14:paraId="464ED25E" w14:textId="77777777" w:rsidR="00676A72" w:rsidRPr="00930F86" w:rsidRDefault="00676A72" w:rsidP="00865931">
            <w:pPr>
              <w:jc w:val="center"/>
              <w:rPr>
                <w:rFonts w:eastAsiaTheme="minorHAnsi" w:cstheme="minorHAnsi"/>
                <w:b/>
                <w:bCs/>
                <w:sz w:val="20"/>
                <w:szCs w:val="20"/>
              </w:rPr>
            </w:pPr>
            <w:r w:rsidRPr="00930F86">
              <w:rPr>
                <w:rFonts w:eastAsiaTheme="minorHAnsi" w:cstheme="minorHAnsi"/>
                <w:b/>
                <w:bCs/>
                <w:sz w:val="20"/>
                <w:szCs w:val="20"/>
              </w:rPr>
              <w:t>Advisory</w:t>
            </w:r>
            <w:r w:rsidRPr="00930F86">
              <w:rPr>
                <w:rFonts w:eastAsiaTheme="minorHAnsi" w:cstheme="minorHAnsi"/>
                <w:b/>
                <w:bCs/>
                <w:spacing w:val="-1"/>
                <w:sz w:val="20"/>
                <w:szCs w:val="20"/>
              </w:rPr>
              <w:t xml:space="preserve"> </w:t>
            </w:r>
            <w:r w:rsidRPr="00930F86">
              <w:rPr>
                <w:rFonts w:eastAsiaTheme="minorHAnsi" w:cstheme="minorHAnsi"/>
                <w:b/>
                <w:bCs/>
                <w:sz w:val="20"/>
                <w:szCs w:val="20"/>
              </w:rPr>
              <w:t>Councils</w:t>
            </w:r>
          </w:p>
        </w:tc>
        <w:tc>
          <w:tcPr>
            <w:tcW w:w="1890" w:type="dxa"/>
            <w:tcBorders>
              <w:top w:val="single" w:sz="8" w:space="0" w:color="1F487C"/>
              <w:left w:val="single" w:sz="6" w:space="0" w:color="231F20"/>
              <w:bottom w:val="single" w:sz="6" w:space="0" w:color="231F20"/>
              <w:right w:val="single" w:sz="6" w:space="0" w:color="231F20"/>
            </w:tcBorders>
          </w:tcPr>
          <w:p w14:paraId="58E93245" w14:textId="77777777" w:rsidR="00676A72" w:rsidRPr="00930F86" w:rsidRDefault="00676A72" w:rsidP="00865931">
            <w:pPr>
              <w:jc w:val="center"/>
              <w:rPr>
                <w:rFonts w:eastAsiaTheme="minorHAnsi" w:cstheme="minorHAnsi"/>
                <w:b/>
                <w:bCs/>
                <w:sz w:val="20"/>
                <w:szCs w:val="20"/>
              </w:rPr>
            </w:pPr>
            <w:r w:rsidRPr="00930F86">
              <w:rPr>
                <w:rFonts w:eastAsiaTheme="minorHAnsi" w:cstheme="minorHAnsi"/>
                <w:b/>
                <w:bCs/>
                <w:sz w:val="20"/>
                <w:szCs w:val="20"/>
              </w:rPr>
              <w:t>ALL</w:t>
            </w:r>
          </w:p>
        </w:tc>
        <w:tc>
          <w:tcPr>
            <w:tcW w:w="6200" w:type="dxa"/>
            <w:tcBorders>
              <w:top w:val="single" w:sz="8" w:space="0" w:color="1F487C"/>
              <w:left w:val="single" w:sz="6" w:space="0" w:color="231F20"/>
              <w:bottom w:val="single" w:sz="6" w:space="0" w:color="231F20"/>
              <w:right w:val="single" w:sz="6" w:space="0" w:color="231F20"/>
            </w:tcBorders>
            <w:vAlign w:val="center"/>
          </w:tcPr>
          <w:p w14:paraId="053A5DE8" w14:textId="77777777" w:rsidR="00676A72" w:rsidRPr="00930F86" w:rsidRDefault="00676A72" w:rsidP="00296AB0">
            <w:pPr>
              <w:rPr>
                <w:rFonts w:eastAsiaTheme="minorHAnsi" w:cstheme="minorHAnsi"/>
                <w:sz w:val="20"/>
                <w:szCs w:val="20"/>
              </w:rPr>
            </w:pPr>
            <w:r w:rsidRPr="00930F86">
              <w:rPr>
                <w:rFonts w:eastAsiaTheme="minorHAnsi" w:cstheme="minorHAnsi"/>
                <w:b/>
                <w:bCs/>
                <w:i/>
                <w:iCs/>
                <w:sz w:val="20"/>
                <w:szCs w:val="20"/>
              </w:rPr>
              <w:t>Unallowable</w:t>
            </w:r>
            <w:r w:rsidRPr="00930F86">
              <w:rPr>
                <w:rFonts w:eastAsiaTheme="minorHAnsi" w:cstheme="minorHAnsi"/>
                <w:b/>
                <w:bCs/>
                <w:i/>
                <w:iCs/>
                <w:spacing w:val="-4"/>
                <w:sz w:val="20"/>
                <w:szCs w:val="20"/>
              </w:rPr>
              <w:t xml:space="preserve"> </w:t>
            </w:r>
            <w:r w:rsidRPr="00930F86">
              <w:rPr>
                <w:rFonts w:eastAsiaTheme="minorHAnsi" w:cstheme="minorHAnsi"/>
                <w:sz w:val="20"/>
                <w:szCs w:val="20"/>
              </w:rPr>
              <w:t>for</w:t>
            </w:r>
            <w:r w:rsidRPr="00930F86">
              <w:rPr>
                <w:rFonts w:eastAsiaTheme="minorHAnsi" w:cstheme="minorHAnsi"/>
                <w:spacing w:val="-3"/>
                <w:sz w:val="20"/>
                <w:szCs w:val="20"/>
              </w:rPr>
              <w:t xml:space="preserve"> </w:t>
            </w:r>
            <w:r w:rsidRPr="00930F86">
              <w:rPr>
                <w:rFonts w:eastAsiaTheme="minorHAnsi" w:cstheme="minorHAnsi"/>
                <w:sz w:val="20"/>
                <w:szCs w:val="20"/>
              </w:rPr>
              <w:t>costs</w:t>
            </w:r>
            <w:r w:rsidRPr="00930F86">
              <w:rPr>
                <w:rFonts w:eastAsiaTheme="minorHAnsi" w:cstheme="minorHAnsi"/>
                <w:spacing w:val="-2"/>
                <w:sz w:val="20"/>
                <w:szCs w:val="20"/>
              </w:rPr>
              <w:t xml:space="preserve"> </w:t>
            </w:r>
            <w:r w:rsidRPr="00930F86">
              <w:rPr>
                <w:rFonts w:eastAsiaTheme="minorHAnsi" w:cstheme="minorHAnsi"/>
                <w:sz w:val="20"/>
                <w:szCs w:val="20"/>
              </w:rPr>
              <w:t>incurred</w:t>
            </w:r>
            <w:r w:rsidRPr="00930F86">
              <w:rPr>
                <w:rFonts w:eastAsiaTheme="minorHAnsi" w:cstheme="minorHAnsi"/>
                <w:spacing w:val="-2"/>
                <w:sz w:val="20"/>
                <w:szCs w:val="20"/>
              </w:rPr>
              <w:t xml:space="preserve"> </w:t>
            </w:r>
            <w:r w:rsidRPr="00930F86">
              <w:rPr>
                <w:rFonts w:eastAsiaTheme="minorHAnsi" w:cstheme="minorHAnsi"/>
                <w:sz w:val="20"/>
                <w:szCs w:val="20"/>
              </w:rPr>
              <w:t>by</w:t>
            </w:r>
            <w:r w:rsidRPr="00930F86">
              <w:rPr>
                <w:rFonts w:eastAsiaTheme="minorHAnsi" w:cstheme="minorHAnsi"/>
                <w:spacing w:val="-2"/>
                <w:sz w:val="20"/>
                <w:szCs w:val="20"/>
              </w:rPr>
              <w:t xml:space="preserve"> </w:t>
            </w:r>
            <w:r w:rsidRPr="00930F86">
              <w:rPr>
                <w:rFonts w:eastAsiaTheme="minorHAnsi" w:cstheme="minorHAnsi"/>
                <w:sz w:val="20"/>
                <w:szCs w:val="20"/>
              </w:rPr>
              <w:t>advisory</w:t>
            </w:r>
            <w:r w:rsidRPr="00930F86">
              <w:rPr>
                <w:rFonts w:eastAsiaTheme="minorHAnsi" w:cstheme="minorHAnsi"/>
                <w:spacing w:val="-3"/>
                <w:sz w:val="20"/>
                <w:szCs w:val="20"/>
              </w:rPr>
              <w:t xml:space="preserve"> </w:t>
            </w:r>
            <w:r w:rsidRPr="00930F86">
              <w:rPr>
                <w:rFonts w:eastAsiaTheme="minorHAnsi" w:cstheme="minorHAnsi"/>
                <w:sz w:val="20"/>
                <w:szCs w:val="20"/>
              </w:rPr>
              <w:t>councils</w:t>
            </w:r>
            <w:r w:rsidRPr="00930F86">
              <w:rPr>
                <w:rFonts w:eastAsiaTheme="minorHAnsi" w:cstheme="minorHAnsi"/>
                <w:spacing w:val="-3"/>
                <w:sz w:val="20"/>
                <w:szCs w:val="20"/>
              </w:rPr>
              <w:t xml:space="preserve"> </w:t>
            </w:r>
            <w:r w:rsidRPr="00930F86">
              <w:rPr>
                <w:rFonts w:eastAsiaTheme="minorHAnsi" w:cstheme="minorHAnsi"/>
                <w:sz w:val="20"/>
                <w:szCs w:val="20"/>
              </w:rPr>
              <w:t>or</w:t>
            </w:r>
            <w:r w:rsidRPr="00930F86">
              <w:rPr>
                <w:rFonts w:eastAsiaTheme="minorHAnsi" w:cstheme="minorHAnsi"/>
                <w:spacing w:val="-3"/>
                <w:sz w:val="20"/>
                <w:szCs w:val="20"/>
              </w:rPr>
              <w:t xml:space="preserve"> </w:t>
            </w:r>
            <w:r w:rsidRPr="00930F86">
              <w:rPr>
                <w:rFonts w:eastAsiaTheme="minorHAnsi" w:cstheme="minorHAnsi"/>
                <w:sz w:val="20"/>
                <w:szCs w:val="20"/>
              </w:rPr>
              <w:t>committees.</w:t>
            </w:r>
          </w:p>
        </w:tc>
      </w:tr>
      <w:tr w:rsidR="00676A72" w:rsidRPr="00676A72" w14:paraId="10CEF20C" w14:textId="77777777" w:rsidTr="00865931">
        <w:trPr>
          <w:trHeight w:val="755"/>
        </w:trPr>
        <w:tc>
          <w:tcPr>
            <w:tcW w:w="2690" w:type="dxa"/>
            <w:tcBorders>
              <w:top w:val="single" w:sz="6" w:space="0" w:color="231F20"/>
              <w:left w:val="single" w:sz="6" w:space="0" w:color="1F487C"/>
              <w:bottom w:val="single" w:sz="6" w:space="0" w:color="1F487C"/>
              <w:right w:val="single" w:sz="6" w:space="0" w:color="1F487C"/>
            </w:tcBorders>
          </w:tcPr>
          <w:p w14:paraId="1BDBC0A9" w14:textId="77777777" w:rsidR="00676A72" w:rsidRPr="00930F86" w:rsidRDefault="00676A72" w:rsidP="00865931">
            <w:pPr>
              <w:jc w:val="center"/>
              <w:rPr>
                <w:rFonts w:eastAsiaTheme="minorHAnsi" w:cstheme="minorHAnsi"/>
                <w:b/>
                <w:bCs/>
                <w:sz w:val="20"/>
                <w:szCs w:val="20"/>
              </w:rPr>
            </w:pPr>
            <w:r w:rsidRPr="00930F86">
              <w:rPr>
                <w:rFonts w:eastAsiaTheme="minorHAnsi" w:cstheme="minorHAnsi"/>
                <w:b/>
                <w:bCs/>
                <w:sz w:val="20"/>
                <w:szCs w:val="20"/>
              </w:rPr>
              <w:t>Alcoholic</w:t>
            </w:r>
            <w:r w:rsidRPr="00930F86">
              <w:rPr>
                <w:rFonts w:eastAsiaTheme="minorHAnsi" w:cstheme="minorHAnsi"/>
                <w:b/>
                <w:bCs/>
                <w:spacing w:val="-1"/>
                <w:sz w:val="20"/>
                <w:szCs w:val="20"/>
              </w:rPr>
              <w:t xml:space="preserve"> </w:t>
            </w:r>
            <w:r w:rsidRPr="00930F86">
              <w:rPr>
                <w:rFonts w:eastAsiaTheme="minorHAnsi" w:cstheme="minorHAnsi"/>
                <w:b/>
                <w:bCs/>
                <w:sz w:val="20"/>
                <w:szCs w:val="20"/>
              </w:rPr>
              <w:t>Beverages</w:t>
            </w:r>
          </w:p>
        </w:tc>
        <w:tc>
          <w:tcPr>
            <w:tcW w:w="1890" w:type="dxa"/>
            <w:tcBorders>
              <w:top w:val="single" w:sz="6" w:space="0" w:color="231F20"/>
              <w:left w:val="single" w:sz="6" w:space="0" w:color="1F487C"/>
              <w:bottom w:val="single" w:sz="6" w:space="0" w:color="1F487C"/>
              <w:right w:val="single" w:sz="6" w:space="0" w:color="1F487C"/>
            </w:tcBorders>
          </w:tcPr>
          <w:p w14:paraId="587ACA3E" w14:textId="77777777" w:rsidR="00676A72" w:rsidRPr="00930F86" w:rsidRDefault="00676A72" w:rsidP="00865931">
            <w:pPr>
              <w:jc w:val="center"/>
              <w:rPr>
                <w:rFonts w:eastAsiaTheme="minorHAnsi" w:cstheme="minorHAnsi"/>
                <w:b/>
                <w:bCs/>
                <w:sz w:val="20"/>
                <w:szCs w:val="20"/>
              </w:rPr>
            </w:pPr>
            <w:r w:rsidRPr="00930F86">
              <w:rPr>
                <w:rFonts w:eastAsiaTheme="minorHAnsi" w:cstheme="minorHAnsi"/>
                <w:b/>
                <w:bCs/>
                <w:sz w:val="20"/>
                <w:szCs w:val="20"/>
              </w:rPr>
              <w:t>ALL</w:t>
            </w:r>
            <w:r w:rsidRPr="00930F86">
              <w:rPr>
                <w:rFonts w:eastAsiaTheme="minorHAnsi" w:cstheme="minorHAnsi"/>
                <w:b/>
                <w:bCs/>
                <w:spacing w:val="-4"/>
                <w:sz w:val="20"/>
                <w:szCs w:val="20"/>
              </w:rPr>
              <w:t xml:space="preserve"> </w:t>
            </w:r>
            <w:r w:rsidRPr="00930F86">
              <w:rPr>
                <w:rFonts w:eastAsiaTheme="minorHAnsi" w:cstheme="minorHAnsi"/>
                <w:b/>
                <w:bCs/>
                <w:sz w:val="20"/>
                <w:szCs w:val="20"/>
              </w:rPr>
              <w:t>with</w:t>
            </w:r>
            <w:r w:rsidRPr="00930F86">
              <w:rPr>
                <w:rFonts w:eastAsiaTheme="minorHAnsi" w:cstheme="minorHAnsi"/>
                <w:b/>
                <w:bCs/>
                <w:spacing w:val="-4"/>
                <w:sz w:val="20"/>
                <w:szCs w:val="20"/>
              </w:rPr>
              <w:t xml:space="preserve"> </w:t>
            </w:r>
            <w:r w:rsidRPr="00930F86">
              <w:rPr>
                <w:rFonts w:eastAsiaTheme="minorHAnsi" w:cstheme="minorHAnsi"/>
                <w:b/>
                <w:bCs/>
                <w:sz w:val="20"/>
                <w:szCs w:val="20"/>
              </w:rPr>
              <w:t>exceptions</w:t>
            </w:r>
          </w:p>
        </w:tc>
        <w:tc>
          <w:tcPr>
            <w:tcW w:w="6200" w:type="dxa"/>
            <w:tcBorders>
              <w:top w:val="single" w:sz="6" w:space="0" w:color="231F20"/>
              <w:left w:val="single" w:sz="6" w:space="0" w:color="1F487C"/>
              <w:bottom w:val="single" w:sz="6" w:space="0" w:color="1F487C"/>
              <w:right w:val="single" w:sz="6" w:space="0" w:color="1F487C"/>
            </w:tcBorders>
            <w:vAlign w:val="center"/>
          </w:tcPr>
          <w:p w14:paraId="79AD84DC" w14:textId="77777777" w:rsidR="00676A72" w:rsidRPr="00930F86" w:rsidRDefault="00676A72" w:rsidP="00296AB0">
            <w:pPr>
              <w:rPr>
                <w:rFonts w:eastAsiaTheme="minorHAnsi" w:cstheme="minorHAnsi"/>
                <w:sz w:val="20"/>
                <w:szCs w:val="20"/>
              </w:rPr>
            </w:pPr>
            <w:r w:rsidRPr="00930F86">
              <w:rPr>
                <w:rFonts w:eastAsiaTheme="minorHAnsi" w:cstheme="minorHAnsi"/>
                <w:b/>
                <w:bCs/>
                <w:i/>
                <w:iCs/>
                <w:sz w:val="20"/>
                <w:szCs w:val="20"/>
              </w:rPr>
              <w:t>Unallowable</w:t>
            </w:r>
            <w:r w:rsidRPr="00930F86">
              <w:rPr>
                <w:rFonts w:eastAsiaTheme="minorHAnsi" w:cstheme="minorHAnsi"/>
                <w:b/>
                <w:bCs/>
                <w:i/>
                <w:iCs/>
                <w:spacing w:val="-6"/>
                <w:sz w:val="20"/>
                <w:szCs w:val="20"/>
              </w:rPr>
              <w:t xml:space="preserve"> </w:t>
            </w:r>
            <w:r w:rsidRPr="00930F86">
              <w:rPr>
                <w:rFonts w:eastAsiaTheme="minorHAnsi" w:cstheme="minorHAnsi"/>
                <w:sz w:val="20"/>
                <w:szCs w:val="20"/>
              </w:rPr>
              <w:t>for</w:t>
            </w:r>
            <w:r w:rsidRPr="00930F86">
              <w:rPr>
                <w:rFonts w:eastAsiaTheme="minorHAnsi" w:cstheme="minorHAnsi"/>
                <w:spacing w:val="-6"/>
                <w:sz w:val="20"/>
                <w:szCs w:val="20"/>
              </w:rPr>
              <w:t xml:space="preserve"> </w:t>
            </w:r>
            <w:r w:rsidRPr="00930F86">
              <w:rPr>
                <w:rFonts w:eastAsiaTheme="minorHAnsi" w:cstheme="minorHAnsi"/>
                <w:sz w:val="20"/>
                <w:szCs w:val="20"/>
              </w:rPr>
              <w:t>alcoholic</w:t>
            </w:r>
            <w:r w:rsidRPr="00930F86">
              <w:rPr>
                <w:rFonts w:eastAsiaTheme="minorHAnsi" w:cstheme="minorHAnsi"/>
                <w:spacing w:val="-6"/>
                <w:sz w:val="20"/>
                <w:szCs w:val="20"/>
              </w:rPr>
              <w:t xml:space="preserve"> </w:t>
            </w:r>
            <w:r w:rsidRPr="00930F86">
              <w:rPr>
                <w:rFonts w:eastAsiaTheme="minorHAnsi" w:cstheme="minorHAnsi"/>
                <w:sz w:val="20"/>
                <w:szCs w:val="20"/>
              </w:rPr>
              <w:t>beverages</w:t>
            </w:r>
            <w:r w:rsidRPr="00930F86">
              <w:rPr>
                <w:rFonts w:eastAsiaTheme="minorHAnsi" w:cstheme="minorHAnsi"/>
                <w:spacing w:val="-4"/>
                <w:sz w:val="20"/>
                <w:szCs w:val="20"/>
              </w:rPr>
              <w:t xml:space="preserve"> </w:t>
            </w:r>
            <w:r w:rsidRPr="00930F86">
              <w:rPr>
                <w:rFonts w:eastAsiaTheme="minorHAnsi" w:cstheme="minorHAnsi"/>
                <w:sz w:val="20"/>
                <w:szCs w:val="20"/>
              </w:rPr>
              <w:t>unless</w:t>
            </w:r>
            <w:r w:rsidRPr="00930F86">
              <w:rPr>
                <w:rFonts w:eastAsiaTheme="minorHAnsi" w:cstheme="minorHAnsi"/>
                <w:spacing w:val="-6"/>
                <w:sz w:val="20"/>
                <w:szCs w:val="20"/>
              </w:rPr>
              <w:t xml:space="preserve"> </w:t>
            </w:r>
            <w:r w:rsidRPr="00930F86">
              <w:rPr>
                <w:rFonts w:eastAsiaTheme="minorHAnsi" w:cstheme="minorHAnsi"/>
                <w:sz w:val="20"/>
                <w:szCs w:val="20"/>
              </w:rPr>
              <w:t>the</w:t>
            </w:r>
            <w:r w:rsidRPr="00930F86">
              <w:rPr>
                <w:rFonts w:eastAsiaTheme="minorHAnsi" w:cstheme="minorHAnsi"/>
                <w:spacing w:val="-5"/>
                <w:sz w:val="20"/>
                <w:szCs w:val="20"/>
              </w:rPr>
              <w:t xml:space="preserve"> </w:t>
            </w:r>
            <w:r w:rsidRPr="00930F86">
              <w:rPr>
                <w:rFonts w:eastAsiaTheme="minorHAnsi" w:cstheme="minorHAnsi"/>
                <w:sz w:val="20"/>
                <w:szCs w:val="20"/>
              </w:rPr>
              <w:t>cost</w:t>
            </w:r>
            <w:r w:rsidRPr="00930F86">
              <w:rPr>
                <w:rFonts w:eastAsiaTheme="minorHAnsi" w:cstheme="minorHAnsi"/>
                <w:spacing w:val="-5"/>
                <w:sz w:val="20"/>
                <w:szCs w:val="20"/>
              </w:rPr>
              <w:t xml:space="preserve"> </w:t>
            </w:r>
            <w:r w:rsidRPr="00930F86">
              <w:rPr>
                <w:rFonts w:eastAsiaTheme="minorHAnsi" w:cstheme="minorHAnsi"/>
                <w:sz w:val="20"/>
                <w:szCs w:val="20"/>
              </w:rPr>
              <w:t>is</w:t>
            </w:r>
            <w:r w:rsidRPr="00930F86">
              <w:rPr>
                <w:rFonts w:eastAsiaTheme="minorHAnsi" w:cstheme="minorHAnsi"/>
                <w:spacing w:val="-5"/>
                <w:sz w:val="20"/>
                <w:szCs w:val="20"/>
              </w:rPr>
              <w:t xml:space="preserve"> </w:t>
            </w:r>
            <w:r w:rsidRPr="00930F86">
              <w:rPr>
                <w:rFonts w:eastAsiaTheme="minorHAnsi" w:cstheme="minorHAnsi"/>
                <w:sz w:val="20"/>
                <w:szCs w:val="20"/>
              </w:rPr>
              <w:t>associated</w:t>
            </w:r>
            <w:r w:rsidRPr="00930F86">
              <w:rPr>
                <w:rFonts w:eastAsiaTheme="minorHAnsi" w:cstheme="minorHAnsi"/>
                <w:spacing w:val="-5"/>
                <w:sz w:val="20"/>
                <w:szCs w:val="20"/>
              </w:rPr>
              <w:t xml:space="preserve"> </w:t>
            </w:r>
            <w:r w:rsidRPr="00930F86">
              <w:rPr>
                <w:rFonts w:eastAsiaTheme="minorHAnsi" w:cstheme="minorHAnsi"/>
                <w:sz w:val="20"/>
                <w:szCs w:val="20"/>
              </w:rPr>
              <w:t>with</w:t>
            </w:r>
            <w:r w:rsidRPr="00930F86">
              <w:rPr>
                <w:rFonts w:eastAsiaTheme="minorHAnsi" w:cstheme="minorHAnsi"/>
                <w:spacing w:val="-43"/>
                <w:sz w:val="20"/>
                <w:szCs w:val="20"/>
              </w:rPr>
              <w:t xml:space="preserve"> </w:t>
            </w:r>
            <w:r w:rsidRPr="00930F86">
              <w:rPr>
                <w:rFonts w:eastAsiaTheme="minorHAnsi" w:cstheme="minorHAnsi"/>
                <w:sz w:val="20"/>
                <w:szCs w:val="20"/>
              </w:rPr>
              <w:t>fulfilling the purpose of the grant program and either approved in the</w:t>
            </w:r>
            <w:r w:rsidRPr="00930F86">
              <w:rPr>
                <w:rFonts w:eastAsiaTheme="minorHAnsi" w:cstheme="minorHAnsi"/>
                <w:spacing w:val="-43"/>
                <w:sz w:val="20"/>
                <w:szCs w:val="20"/>
              </w:rPr>
              <w:t xml:space="preserve"> </w:t>
            </w:r>
            <w:r w:rsidRPr="00930F86">
              <w:rPr>
                <w:rFonts w:eastAsiaTheme="minorHAnsi" w:cstheme="minorHAnsi"/>
                <w:sz w:val="20"/>
                <w:szCs w:val="20"/>
              </w:rPr>
              <w:t>application</w:t>
            </w:r>
            <w:r w:rsidRPr="00930F86">
              <w:rPr>
                <w:rFonts w:eastAsiaTheme="minorHAnsi" w:cstheme="minorHAnsi"/>
                <w:spacing w:val="-2"/>
                <w:sz w:val="20"/>
                <w:szCs w:val="20"/>
              </w:rPr>
              <w:t xml:space="preserve"> </w:t>
            </w:r>
            <w:r w:rsidRPr="00930F86">
              <w:rPr>
                <w:rFonts w:eastAsiaTheme="minorHAnsi" w:cstheme="minorHAnsi"/>
                <w:sz w:val="20"/>
                <w:szCs w:val="20"/>
              </w:rPr>
              <w:t>or</w:t>
            </w:r>
            <w:r w:rsidRPr="00930F86">
              <w:rPr>
                <w:rFonts w:eastAsiaTheme="minorHAnsi" w:cstheme="minorHAnsi"/>
                <w:spacing w:val="-2"/>
                <w:sz w:val="20"/>
                <w:szCs w:val="20"/>
              </w:rPr>
              <w:t xml:space="preserve"> </w:t>
            </w:r>
            <w:r w:rsidRPr="00930F86">
              <w:rPr>
                <w:rFonts w:eastAsiaTheme="minorHAnsi" w:cstheme="minorHAnsi"/>
                <w:sz w:val="20"/>
                <w:szCs w:val="20"/>
              </w:rPr>
              <w:t>with prior</w:t>
            </w:r>
            <w:r w:rsidRPr="00930F86">
              <w:rPr>
                <w:rFonts w:eastAsiaTheme="minorHAnsi" w:cstheme="minorHAnsi"/>
                <w:spacing w:val="-2"/>
                <w:sz w:val="20"/>
                <w:szCs w:val="20"/>
              </w:rPr>
              <w:t xml:space="preserve"> </w:t>
            </w:r>
            <w:r w:rsidRPr="00930F86">
              <w:rPr>
                <w:rFonts w:eastAsiaTheme="minorHAnsi" w:cstheme="minorHAnsi"/>
                <w:sz w:val="20"/>
                <w:szCs w:val="20"/>
              </w:rPr>
              <w:t>written approval.</w:t>
            </w:r>
          </w:p>
        </w:tc>
      </w:tr>
      <w:tr w:rsidR="00676A72" w:rsidRPr="00676A72" w14:paraId="547205E9" w14:textId="77777777" w:rsidTr="00865931">
        <w:trPr>
          <w:trHeight w:val="3342"/>
        </w:trPr>
        <w:tc>
          <w:tcPr>
            <w:tcW w:w="2690" w:type="dxa"/>
            <w:tcBorders>
              <w:top w:val="single" w:sz="6" w:space="0" w:color="1F487C"/>
              <w:left w:val="single" w:sz="6" w:space="0" w:color="1F487C"/>
              <w:bottom w:val="single" w:sz="6" w:space="0" w:color="1F487C"/>
              <w:right w:val="single" w:sz="6" w:space="0" w:color="1F487C"/>
            </w:tcBorders>
          </w:tcPr>
          <w:p w14:paraId="6E286F3A" w14:textId="77777777" w:rsidR="00676A72" w:rsidRPr="00930F86" w:rsidRDefault="00676A72" w:rsidP="00865931">
            <w:pPr>
              <w:jc w:val="center"/>
              <w:rPr>
                <w:rFonts w:eastAsiaTheme="minorHAnsi" w:cstheme="minorHAnsi"/>
                <w:b/>
                <w:bCs/>
                <w:sz w:val="20"/>
                <w:szCs w:val="20"/>
              </w:rPr>
            </w:pPr>
            <w:r w:rsidRPr="00930F86">
              <w:rPr>
                <w:rFonts w:eastAsiaTheme="minorHAnsi" w:cstheme="minorHAnsi"/>
                <w:b/>
                <w:bCs/>
                <w:sz w:val="20"/>
                <w:szCs w:val="20"/>
              </w:rPr>
              <w:t>Buildings and Land –</w:t>
            </w:r>
          </w:p>
          <w:p w14:paraId="203FFF1B" w14:textId="77777777" w:rsidR="00676A72" w:rsidRPr="00930F86" w:rsidRDefault="00676A72" w:rsidP="00865931">
            <w:pPr>
              <w:jc w:val="center"/>
              <w:rPr>
                <w:rFonts w:eastAsiaTheme="minorHAnsi" w:cstheme="minorHAnsi"/>
                <w:b/>
                <w:bCs/>
                <w:sz w:val="20"/>
                <w:szCs w:val="20"/>
              </w:rPr>
            </w:pPr>
            <w:r w:rsidRPr="00930F86">
              <w:rPr>
                <w:rFonts w:eastAsiaTheme="minorHAnsi" w:cstheme="minorHAnsi"/>
                <w:b/>
                <w:bCs/>
                <w:sz w:val="20"/>
                <w:szCs w:val="20"/>
              </w:rPr>
              <w:t>Construction</w:t>
            </w:r>
          </w:p>
        </w:tc>
        <w:tc>
          <w:tcPr>
            <w:tcW w:w="1890" w:type="dxa"/>
            <w:tcBorders>
              <w:top w:val="single" w:sz="6" w:space="0" w:color="1F487C"/>
              <w:left w:val="single" w:sz="6" w:space="0" w:color="1F487C"/>
              <w:bottom w:val="single" w:sz="6" w:space="0" w:color="1F487C"/>
              <w:right w:val="single" w:sz="6" w:space="0" w:color="1F487C"/>
            </w:tcBorders>
          </w:tcPr>
          <w:p w14:paraId="522A6C2D" w14:textId="77777777" w:rsidR="00676A72" w:rsidRPr="00930F86" w:rsidRDefault="00676A72" w:rsidP="00865931">
            <w:pPr>
              <w:jc w:val="center"/>
              <w:rPr>
                <w:rFonts w:eastAsiaTheme="minorHAnsi" w:cstheme="minorHAnsi"/>
                <w:b/>
                <w:bCs/>
                <w:sz w:val="20"/>
                <w:szCs w:val="20"/>
              </w:rPr>
            </w:pPr>
            <w:r w:rsidRPr="00930F86">
              <w:rPr>
                <w:rFonts w:eastAsiaTheme="minorHAnsi" w:cstheme="minorHAnsi"/>
                <w:b/>
                <w:bCs/>
                <w:sz w:val="20"/>
                <w:szCs w:val="20"/>
              </w:rPr>
              <w:t>ALL</w:t>
            </w:r>
          </w:p>
        </w:tc>
        <w:tc>
          <w:tcPr>
            <w:tcW w:w="6200" w:type="dxa"/>
            <w:tcBorders>
              <w:top w:val="single" w:sz="6" w:space="0" w:color="1F487C"/>
              <w:left w:val="single" w:sz="6" w:space="0" w:color="1F487C"/>
              <w:bottom w:val="single" w:sz="6" w:space="0" w:color="1F487C"/>
              <w:right w:val="single" w:sz="6" w:space="0" w:color="1F487C"/>
            </w:tcBorders>
            <w:vAlign w:val="center"/>
          </w:tcPr>
          <w:p w14:paraId="4084CB1F" w14:textId="77777777" w:rsidR="00676A72" w:rsidRPr="00930F86" w:rsidRDefault="00676A72" w:rsidP="00296AB0">
            <w:pPr>
              <w:rPr>
                <w:rFonts w:eastAsiaTheme="minorHAnsi" w:cstheme="minorHAnsi"/>
                <w:sz w:val="20"/>
                <w:szCs w:val="20"/>
              </w:rPr>
            </w:pPr>
            <w:r w:rsidRPr="00930F86">
              <w:rPr>
                <w:rFonts w:eastAsiaTheme="minorHAnsi" w:cstheme="minorHAnsi"/>
                <w:b/>
                <w:bCs/>
                <w:i/>
                <w:iCs/>
                <w:sz w:val="20"/>
                <w:szCs w:val="20"/>
              </w:rPr>
              <w:t xml:space="preserve">Unallowable </w:t>
            </w:r>
            <w:r w:rsidRPr="00930F86">
              <w:rPr>
                <w:rFonts w:eastAsiaTheme="minorHAnsi" w:cstheme="minorHAnsi"/>
                <w:sz w:val="20"/>
                <w:szCs w:val="20"/>
              </w:rPr>
              <w:t>for the acquisition of buildings, facilities, or land or to make</w:t>
            </w:r>
            <w:r w:rsidRPr="00930F86">
              <w:rPr>
                <w:rFonts w:eastAsiaTheme="minorHAnsi" w:cstheme="minorHAnsi"/>
                <w:spacing w:val="1"/>
                <w:sz w:val="20"/>
                <w:szCs w:val="20"/>
              </w:rPr>
              <w:t xml:space="preserve"> </w:t>
            </w:r>
            <w:r w:rsidRPr="00930F86">
              <w:rPr>
                <w:rFonts w:eastAsiaTheme="minorHAnsi" w:cstheme="minorHAnsi"/>
                <w:sz w:val="20"/>
                <w:szCs w:val="20"/>
              </w:rPr>
              <w:t>additions, improvements, modifications, replacements, rearrangements,</w:t>
            </w:r>
            <w:r w:rsidRPr="00930F86">
              <w:rPr>
                <w:rFonts w:eastAsiaTheme="minorHAnsi" w:cstheme="minorHAnsi"/>
                <w:spacing w:val="1"/>
                <w:sz w:val="20"/>
                <w:szCs w:val="20"/>
              </w:rPr>
              <w:t xml:space="preserve"> </w:t>
            </w:r>
            <w:r w:rsidRPr="00930F86">
              <w:rPr>
                <w:rFonts w:eastAsiaTheme="minorHAnsi" w:cstheme="minorHAnsi"/>
                <w:sz w:val="20"/>
                <w:szCs w:val="20"/>
              </w:rPr>
              <w:t>reinstallations,</w:t>
            </w:r>
            <w:r w:rsidRPr="00930F86">
              <w:rPr>
                <w:rFonts w:eastAsiaTheme="minorHAnsi" w:cstheme="minorHAnsi"/>
                <w:spacing w:val="-9"/>
                <w:sz w:val="20"/>
                <w:szCs w:val="20"/>
              </w:rPr>
              <w:t xml:space="preserve"> </w:t>
            </w:r>
            <w:r w:rsidRPr="00930F86">
              <w:rPr>
                <w:rFonts w:eastAsiaTheme="minorHAnsi" w:cstheme="minorHAnsi"/>
                <w:sz w:val="20"/>
                <w:szCs w:val="20"/>
              </w:rPr>
              <w:t>renovations,</w:t>
            </w:r>
            <w:r w:rsidRPr="00930F86">
              <w:rPr>
                <w:rFonts w:eastAsiaTheme="minorHAnsi" w:cstheme="minorHAnsi"/>
                <w:spacing w:val="-8"/>
                <w:sz w:val="20"/>
                <w:szCs w:val="20"/>
              </w:rPr>
              <w:t xml:space="preserve"> </w:t>
            </w:r>
            <w:r w:rsidRPr="00930F86">
              <w:rPr>
                <w:rFonts w:eastAsiaTheme="minorHAnsi" w:cstheme="minorHAnsi"/>
                <w:sz w:val="20"/>
                <w:szCs w:val="20"/>
              </w:rPr>
              <w:t>or</w:t>
            </w:r>
            <w:r w:rsidRPr="00930F86">
              <w:rPr>
                <w:rFonts w:eastAsiaTheme="minorHAnsi" w:cstheme="minorHAnsi"/>
                <w:spacing w:val="-9"/>
                <w:sz w:val="20"/>
                <w:szCs w:val="20"/>
              </w:rPr>
              <w:t xml:space="preserve"> </w:t>
            </w:r>
            <w:r w:rsidRPr="00930F86">
              <w:rPr>
                <w:rFonts w:eastAsiaTheme="minorHAnsi" w:cstheme="minorHAnsi"/>
                <w:sz w:val="20"/>
                <w:szCs w:val="20"/>
              </w:rPr>
              <w:t>alterations</w:t>
            </w:r>
            <w:r w:rsidRPr="00930F86">
              <w:rPr>
                <w:rFonts w:eastAsiaTheme="minorHAnsi" w:cstheme="minorHAnsi"/>
                <w:spacing w:val="-8"/>
                <w:sz w:val="20"/>
                <w:szCs w:val="20"/>
              </w:rPr>
              <w:t xml:space="preserve"> </w:t>
            </w:r>
            <w:r w:rsidRPr="00930F86">
              <w:rPr>
                <w:rFonts w:eastAsiaTheme="minorHAnsi" w:cstheme="minorHAnsi"/>
                <w:sz w:val="20"/>
                <w:szCs w:val="20"/>
              </w:rPr>
              <w:t>of</w:t>
            </w:r>
            <w:r w:rsidRPr="00930F86">
              <w:rPr>
                <w:rFonts w:eastAsiaTheme="minorHAnsi" w:cstheme="minorHAnsi"/>
                <w:spacing w:val="-8"/>
                <w:sz w:val="20"/>
                <w:szCs w:val="20"/>
              </w:rPr>
              <w:t xml:space="preserve"> </w:t>
            </w:r>
            <w:r w:rsidRPr="00930F86">
              <w:rPr>
                <w:rFonts w:eastAsiaTheme="minorHAnsi" w:cstheme="minorHAnsi"/>
                <w:sz w:val="20"/>
                <w:szCs w:val="20"/>
              </w:rPr>
              <w:t>an</w:t>
            </w:r>
            <w:r w:rsidRPr="00930F86">
              <w:rPr>
                <w:rFonts w:eastAsiaTheme="minorHAnsi" w:cstheme="minorHAnsi"/>
                <w:spacing w:val="-9"/>
                <w:sz w:val="20"/>
                <w:szCs w:val="20"/>
              </w:rPr>
              <w:t xml:space="preserve"> </w:t>
            </w:r>
            <w:r w:rsidRPr="00930F86">
              <w:rPr>
                <w:rFonts w:eastAsiaTheme="minorHAnsi" w:cstheme="minorHAnsi"/>
                <w:sz w:val="20"/>
                <w:szCs w:val="20"/>
              </w:rPr>
              <w:t>existing</w:t>
            </w:r>
            <w:r w:rsidRPr="00930F86">
              <w:rPr>
                <w:rFonts w:eastAsiaTheme="minorHAnsi" w:cstheme="minorHAnsi"/>
                <w:spacing w:val="-8"/>
                <w:sz w:val="20"/>
                <w:szCs w:val="20"/>
              </w:rPr>
              <w:t xml:space="preserve"> </w:t>
            </w:r>
            <w:r w:rsidRPr="00930F86">
              <w:rPr>
                <w:rFonts w:eastAsiaTheme="minorHAnsi" w:cstheme="minorHAnsi"/>
                <w:sz w:val="20"/>
                <w:szCs w:val="20"/>
              </w:rPr>
              <w:t>building</w:t>
            </w:r>
            <w:r w:rsidRPr="00930F86">
              <w:rPr>
                <w:rFonts w:eastAsiaTheme="minorHAnsi" w:cstheme="minorHAnsi"/>
                <w:spacing w:val="-9"/>
                <w:sz w:val="20"/>
                <w:szCs w:val="20"/>
              </w:rPr>
              <w:t xml:space="preserve"> </w:t>
            </w:r>
            <w:r w:rsidRPr="00930F86">
              <w:rPr>
                <w:rFonts w:eastAsiaTheme="minorHAnsi" w:cstheme="minorHAnsi"/>
                <w:sz w:val="20"/>
                <w:szCs w:val="20"/>
              </w:rPr>
              <w:t>or</w:t>
            </w:r>
            <w:r w:rsidRPr="00930F86">
              <w:rPr>
                <w:rFonts w:eastAsiaTheme="minorHAnsi" w:cstheme="minorHAnsi"/>
                <w:spacing w:val="-8"/>
                <w:sz w:val="20"/>
                <w:szCs w:val="20"/>
              </w:rPr>
              <w:t xml:space="preserve"> </w:t>
            </w:r>
            <w:r w:rsidRPr="00930F86">
              <w:rPr>
                <w:rFonts w:eastAsiaTheme="minorHAnsi" w:cstheme="minorHAnsi"/>
                <w:sz w:val="20"/>
                <w:szCs w:val="20"/>
              </w:rPr>
              <w:t>facility</w:t>
            </w:r>
            <w:r w:rsidRPr="00930F86">
              <w:rPr>
                <w:rFonts w:eastAsiaTheme="minorHAnsi" w:cstheme="minorHAnsi"/>
                <w:spacing w:val="-42"/>
                <w:sz w:val="20"/>
                <w:szCs w:val="20"/>
              </w:rPr>
              <w:t xml:space="preserve"> </w:t>
            </w:r>
            <w:r w:rsidRPr="00930F86">
              <w:rPr>
                <w:rFonts w:eastAsiaTheme="minorHAnsi" w:cstheme="minorHAnsi"/>
                <w:sz w:val="20"/>
                <w:szCs w:val="20"/>
              </w:rPr>
              <w:t>(including</w:t>
            </w:r>
            <w:r w:rsidRPr="00930F86">
              <w:rPr>
                <w:rFonts w:eastAsiaTheme="minorHAnsi" w:cstheme="minorHAnsi"/>
                <w:spacing w:val="-4"/>
                <w:sz w:val="20"/>
                <w:szCs w:val="20"/>
              </w:rPr>
              <w:t xml:space="preserve"> </w:t>
            </w:r>
            <w:r w:rsidRPr="00930F86">
              <w:rPr>
                <w:rFonts w:eastAsiaTheme="minorHAnsi" w:cstheme="minorHAnsi"/>
                <w:sz w:val="20"/>
                <w:szCs w:val="20"/>
              </w:rPr>
              <w:t>site</w:t>
            </w:r>
            <w:r w:rsidRPr="00930F86">
              <w:rPr>
                <w:rFonts w:eastAsiaTheme="minorHAnsi" w:cstheme="minorHAnsi"/>
                <w:spacing w:val="-3"/>
                <w:sz w:val="20"/>
                <w:szCs w:val="20"/>
              </w:rPr>
              <w:t xml:space="preserve"> </w:t>
            </w:r>
            <w:r w:rsidRPr="00930F86">
              <w:rPr>
                <w:rFonts w:eastAsiaTheme="minorHAnsi" w:cstheme="minorHAnsi"/>
                <w:sz w:val="20"/>
                <w:szCs w:val="20"/>
              </w:rPr>
              <w:t>grading</w:t>
            </w:r>
            <w:r w:rsidRPr="00930F86">
              <w:rPr>
                <w:rFonts w:eastAsiaTheme="minorHAnsi" w:cstheme="minorHAnsi"/>
                <w:spacing w:val="-3"/>
                <w:sz w:val="20"/>
                <w:szCs w:val="20"/>
              </w:rPr>
              <w:t xml:space="preserve"> </w:t>
            </w:r>
            <w:r w:rsidRPr="00930F86">
              <w:rPr>
                <w:rFonts w:eastAsiaTheme="minorHAnsi" w:cstheme="minorHAnsi"/>
                <w:sz w:val="20"/>
                <w:szCs w:val="20"/>
              </w:rPr>
              <w:t>and</w:t>
            </w:r>
            <w:r w:rsidRPr="00930F86">
              <w:rPr>
                <w:rFonts w:eastAsiaTheme="minorHAnsi" w:cstheme="minorHAnsi"/>
                <w:spacing w:val="-4"/>
                <w:sz w:val="20"/>
                <w:szCs w:val="20"/>
              </w:rPr>
              <w:t xml:space="preserve"> </w:t>
            </w:r>
            <w:r w:rsidRPr="00930F86">
              <w:rPr>
                <w:rFonts w:eastAsiaTheme="minorHAnsi" w:cstheme="minorHAnsi"/>
                <w:sz w:val="20"/>
                <w:szCs w:val="20"/>
              </w:rPr>
              <w:t>improvement,</w:t>
            </w:r>
            <w:r w:rsidRPr="00930F86">
              <w:rPr>
                <w:rFonts w:eastAsiaTheme="minorHAnsi" w:cstheme="minorHAnsi"/>
                <w:spacing w:val="-3"/>
                <w:sz w:val="20"/>
                <w:szCs w:val="20"/>
              </w:rPr>
              <w:t xml:space="preserve"> </w:t>
            </w:r>
            <w:r w:rsidRPr="00930F86">
              <w:rPr>
                <w:rFonts w:eastAsiaTheme="minorHAnsi" w:cstheme="minorHAnsi"/>
                <w:sz w:val="20"/>
                <w:szCs w:val="20"/>
              </w:rPr>
              <w:t>and</w:t>
            </w:r>
            <w:r w:rsidRPr="00930F86">
              <w:rPr>
                <w:rFonts w:eastAsiaTheme="minorHAnsi" w:cstheme="minorHAnsi"/>
                <w:spacing w:val="-3"/>
                <w:sz w:val="20"/>
                <w:szCs w:val="20"/>
              </w:rPr>
              <w:t xml:space="preserve"> </w:t>
            </w:r>
            <w:r w:rsidRPr="00930F86">
              <w:rPr>
                <w:rFonts w:eastAsiaTheme="minorHAnsi" w:cstheme="minorHAnsi"/>
                <w:sz w:val="20"/>
                <w:szCs w:val="20"/>
              </w:rPr>
              <w:t>architecture</w:t>
            </w:r>
            <w:r w:rsidRPr="00930F86">
              <w:rPr>
                <w:rFonts w:eastAsiaTheme="minorHAnsi" w:cstheme="minorHAnsi"/>
                <w:spacing w:val="-3"/>
                <w:sz w:val="20"/>
                <w:szCs w:val="20"/>
              </w:rPr>
              <w:t xml:space="preserve"> </w:t>
            </w:r>
            <w:r w:rsidRPr="00930F86">
              <w:rPr>
                <w:rFonts w:eastAsiaTheme="minorHAnsi" w:cstheme="minorHAnsi"/>
                <w:sz w:val="20"/>
                <w:szCs w:val="20"/>
              </w:rPr>
              <w:t>fees).</w:t>
            </w:r>
            <w:r w:rsidRPr="00930F86">
              <w:rPr>
                <w:rFonts w:eastAsiaTheme="minorHAnsi" w:cstheme="minorHAnsi"/>
                <w:spacing w:val="-2"/>
                <w:sz w:val="20"/>
                <w:szCs w:val="20"/>
              </w:rPr>
              <w:t xml:space="preserve"> </w:t>
            </w:r>
            <w:r w:rsidRPr="00930F86">
              <w:rPr>
                <w:rFonts w:eastAsiaTheme="minorHAnsi" w:cstheme="minorHAnsi"/>
                <w:sz w:val="20"/>
                <w:szCs w:val="20"/>
              </w:rPr>
              <w:t>This</w:t>
            </w:r>
          </w:p>
          <w:p w14:paraId="417136C2" w14:textId="77777777" w:rsidR="00676A72" w:rsidRPr="00930F86" w:rsidRDefault="00676A72" w:rsidP="00296AB0">
            <w:pPr>
              <w:rPr>
                <w:rFonts w:eastAsiaTheme="minorHAnsi" w:cstheme="minorHAnsi"/>
                <w:sz w:val="20"/>
                <w:szCs w:val="20"/>
              </w:rPr>
            </w:pPr>
            <w:r w:rsidRPr="00930F86">
              <w:rPr>
                <w:rFonts w:eastAsiaTheme="minorHAnsi" w:cstheme="minorHAnsi"/>
                <w:sz w:val="20"/>
                <w:szCs w:val="20"/>
              </w:rPr>
              <w:t>also</w:t>
            </w:r>
            <w:r w:rsidRPr="00930F86">
              <w:rPr>
                <w:rFonts w:eastAsiaTheme="minorHAnsi" w:cstheme="minorHAnsi"/>
                <w:spacing w:val="-7"/>
                <w:sz w:val="20"/>
                <w:szCs w:val="20"/>
              </w:rPr>
              <w:t xml:space="preserve"> </w:t>
            </w:r>
            <w:r w:rsidRPr="00930F86">
              <w:rPr>
                <w:rFonts w:eastAsiaTheme="minorHAnsi" w:cstheme="minorHAnsi"/>
                <w:sz w:val="20"/>
                <w:szCs w:val="20"/>
              </w:rPr>
              <w:t>includes</w:t>
            </w:r>
            <w:r w:rsidRPr="00930F86">
              <w:rPr>
                <w:rFonts w:eastAsiaTheme="minorHAnsi" w:cstheme="minorHAnsi"/>
                <w:spacing w:val="-6"/>
                <w:sz w:val="20"/>
                <w:szCs w:val="20"/>
              </w:rPr>
              <w:t xml:space="preserve"> </w:t>
            </w:r>
            <w:r w:rsidRPr="00930F86">
              <w:rPr>
                <w:rFonts w:eastAsiaTheme="minorHAnsi" w:cstheme="minorHAnsi"/>
                <w:sz w:val="20"/>
                <w:szCs w:val="20"/>
              </w:rPr>
              <w:t>construction</w:t>
            </w:r>
            <w:r w:rsidRPr="00930F86">
              <w:rPr>
                <w:rFonts w:eastAsiaTheme="minorHAnsi" w:cstheme="minorHAnsi"/>
                <w:spacing w:val="-6"/>
                <w:sz w:val="20"/>
                <w:szCs w:val="20"/>
              </w:rPr>
              <w:t xml:space="preserve"> </w:t>
            </w:r>
            <w:r w:rsidRPr="00930F86">
              <w:rPr>
                <w:rFonts w:eastAsiaTheme="minorHAnsi" w:cstheme="minorHAnsi"/>
                <w:sz w:val="20"/>
                <w:szCs w:val="20"/>
              </w:rPr>
              <w:t>and</w:t>
            </w:r>
            <w:r w:rsidRPr="00930F86">
              <w:rPr>
                <w:rFonts w:eastAsiaTheme="minorHAnsi" w:cstheme="minorHAnsi"/>
                <w:spacing w:val="-6"/>
                <w:sz w:val="20"/>
                <w:szCs w:val="20"/>
              </w:rPr>
              <w:t xml:space="preserve"> </w:t>
            </w:r>
            <w:r w:rsidRPr="00930F86">
              <w:rPr>
                <w:rFonts w:eastAsiaTheme="minorHAnsi" w:cstheme="minorHAnsi"/>
                <w:sz w:val="20"/>
                <w:szCs w:val="20"/>
              </w:rPr>
              <w:t>construction-related</w:t>
            </w:r>
            <w:r w:rsidRPr="00930F86">
              <w:rPr>
                <w:rFonts w:eastAsiaTheme="minorHAnsi" w:cstheme="minorHAnsi"/>
                <w:spacing w:val="-6"/>
                <w:sz w:val="20"/>
                <w:szCs w:val="20"/>
              </w:rPr>
              <w:t xml:space="preserve"> </w:t>
            </w:r>
            <w:r w:rsidRPr="00930F86">
              <w:rPr>
                <w:rFonts w:eastAsiaTheme="minorHAnsi" w:cstheme="minorHAnsi"/>
                <w:sz w:val="20"/>
                <w:szCs w:val="20"/>
              </w:rPr>
              <w:t>materials,</w:t>
            </w:r>
            <w:r w:rsidRPr="00930F86">
              <w:rPr>
                <w:rFonts w:eastAsiaTheme="minorHAnsi" w:cstheme="minorHAnsi"/>
                <w:spacing w:val="-5"/>
                <w:sz w:val="20"/>
                <w:szCs w:val="20"/>
              </w:rPr>
              <w:t xml:space="preserve"> </w:t>
            </w:r>
            <w:r w:rsidRPr="00930F86">
              <w:rPr>
                <w:rFonts w:eastAsiaTheme="minorHAnsi" w:cstheme="minorHAnsi"/>
                <w:sz w:val="20"/>
                <w:szCs w:val="20"/>
              </w:rPr>
              <w:t>which</w:t>
            </w:r>
            <w:r w:rsidRPr="00930F86">
              <w:rPr>
                <w:rFonts w:eastAsiaTheme="minorHAnsi" w:cstheme="minorHAnsi"/>
                <w:spacing w:val="-6"/>
                <w:sz w:val="20"/>
                <w:szCs w:val="20"/>
              </w:rPr>
              <w:t xml:space="preserve"> </w:t>
            </w:r>
            <w:r w:rsidRPr="00930F86">
              <w:rPr>
                <w:rFonts w:eastAsiaTheme="minorHAnsi" w:cstheme="minorHAnsi"/>
                <w:sz w:val="20"/>
                <w:szCs w:val="20"/>
              </w:rPr>
              <w:t>may</w:t>
            </w:r>
            <w:r w:rsidRPr="00930F86">
              <w:rPr>
                <w:rFonts w:eastAsiaTheme="minorHAnsi" w:cstheme="minorHAnsi"/>
                <w:spacing w:val="-42"/>
                <w:sz w:val="20"/>
                <w:szCs w:val="20"/>
              </w:rPr>
              <w:t xml:space="preserve"> </w:t>
            </w:r>
            <w:r w:rsidRPr="00930F86">
              <w:rPr>
                <w:rFonts w:eastAsiaTheme="minorHAnsi" w:cstheme="minorHAnsi"/>
                <w:sz w:val="20"/>
                <w:szCs w:val="20"/>
              </w:rPr>
              <w:t>include,</w:t>
            </w:r>
            <w:r w:rsidRPr="00930F86">
              <w:rPr>
                <w:rFonts w:eastAsiaTheme="minorHAnsi" w:cstheme="minorHAnsi"/>
                <w:spacing w:val="-4"/>
                <w:sz w:val="20"/>
                <w:szCs w:val="20"/>
              </w:rPr>
              <w:t xml:space="preserve"> </w:t>
            </w:r>
            <w:r w:rsidRPr="00930F86">
              <w:rPr>
                <w:rFonts w:eastAsiaTheme="minorHAnsi" w:cstheme="minorHAnsi"/>
                <w:sz w:val="20"/>
                <w:szCs w:val="20"/>
              </w:rPr>
              <w:t>but</w:t>
            </w:r>
            <w:r w:rsidRPr="00930F86">
              <w:rPr>
                <w:rFonts w:eastAsiaTheme="minorHAnsi" w:cstheme="minorHAnsi"/>
                <w:spacing w:val="-4"/>
                <w:sz w:val="20"/>
                <w:szCs w:val="20"/>
              </w:rPr>
              <w:t xml:space="preserve"> </w:t>
            </w:r>
            <w:r w:rsidRPr="00930F86">
              <w:rPr>
                <w:rFonts w:eastAsiaTheme="minorHAnsi" w:cstheme="minorHAnsi"/>
                <w:sz w:val="20"/>
                <w:szCs w:val="20"/>
              </w:rPr>
              <w:t>are</w:t>
            </w:r>
            <w:r w:rsidRPr="00930F86">
              <w:rPr>
                <w:rFonts w:eastAsiaTheme="minorHAnsi" w:cstheme="minorHAnsi"/>
                <w:spacing w:val="-3"/>
                <w:sz w:val="20"/>
                <w:szCs w:val="20"/>
              </w:rPr>
              <w:t xml:space="preserve"> </w:t>
            </w:r>
            <w:r w:rsidRPr="00930F86">
              <w:rPr>
                <w:rFonts w:eastAsiaTheme="minorHAnsi" w:cstheme="minorHAnsi"/>
                <w:sz w:val="20"/>
                <w:szCs w:val="20"/>
              </w:rPr>
              <w:t>not</w:t>
            </w:r>
            <w:r w:rsidRPr="00930F86">
              <w:rPr>
                <w:rFonts w:eastAsiaTheme="minorHAnsi" w:cstheme="minorHAnsi"/>
                <w:spacing w:val="-4"/>
                <w:sz w:val="20"/>
                <w:szCs w:val="20"/>
              </w:rPr>
              <w:t xml:space="preserve"> </w:t>
            </w:r>
            <w:r w:rsidRPr="00930F86">
              <w:rPr>
                <w:rFonts w:eastAsiaTheme="minorHAnsi" w:cstheme="minorHAnsi"/>
                <w:sz w:val="20"/>
                <w:szCs w:val="20"/>
              </w:rPr>
              <w:t>limited</w:t>
            </w:r>
            <w:r w:rsidRPr="00930F86">
              <w:rPr>
                <w:rFonts w:eastAsiaTheme="minorHAnsi" w:cstheme="minorHAnsi"/>
                <w:spacing w:val="-3"/>
                <w:sz w:val="20"/>
                <w:szCs w:val="20"/>
              </w:rPr>
              <w:t xml:space="preserve"> </w:t>
            </w:r>
            <w:r w:rsidRPr="00930F86">
              <w:rPr>
                <w:rFonts w:eastAsiaTheme="minorHAnsi" w:cstheme="minorHAnsi"/>
                <w:sz w:val="20"/>
                <w:szCs w:val="20"/>
              </w:rPr>
              <w:t>to,</w:t>
            </w:r>
            <w:r w:rsidRPr="00930F86">
              <w:rPr>
                <w:rFonts w:eastAsiaTheme="minorHAnsi" w:cstheme="minorHAnsi"/>
                <w:spacing w:val="-3"/>
                <w:sz w:val="20"/>
                <w:szCs w:val="20"/>
              </w:rPr>
              <w:t xml:space="preserve"> </w:t>
            </w:r>
            <w:r w:rsidRPr="00930F86">
              <w:rPr>
                <w:rFonts w:eastAsiaTheme="minorHAnsi" w:cstheme="minorHAnsi"/>
                <w:sz w:val="20"/>
                <w:szCs w:val="20"/>
              </w:rPr>
              <w:t>the</w:t>
            </w:r>
            <w:r w:rsidRPr="00930F86">
              <w:rPr>
                <w:rFonts w:eastAsiaTheme="minorHAnsi" w:cstheme="minorHAnsi"/>
                <w:spacing w:val="-2"/>
                <w:sz w:val="20"/>
                <w:szCs w:val="20"/>
              </w:rPr>
              <w:t xml:space="preserve"> </w:t>
            </w:r>
            <w:r w:rsidRPr="00930F86">
              <w:rPr>
                <w:rFonts w:eastAsiaTheme="minorHAnsi" w:cstheme="minorHAnsi"/>
                <w:sz w:val="20"/>
                <w:szCs w:val="20"/>
              </w:rPr>
              <w:t>purchase</w:t>
            </w:r>
            <w:r w:rsidRPr="00930F86">
              <w:rPr>
                <w:rFonts w:eastAsiaTheme="minorHAnsi" w:cstheme="minorHAnsi"/>
                <w:spacing w:val="-3"/>
                <w:sz w:val="20"/>
                <w:szCs w:val="20"/>
              </w:rPr>
              <w:t xml:space="preserve"> </w:t>
            </w:r>
            <w:r w:rsidRPr="00930F86">
              <w:rPr>
                <w:rFonts w:eastAsiaTheme="minorHAnsi" w:cstheme="minorHAnsi"/>
                <w:sz w:val="20"/>
                <w:szCs w:val="20"/>
              </w:rPr>
              <w:t>of</w:t>
            </w:r>
            <w:r w:rsidRPr="00930F86">
              <w:rPr>
                <w:rFonts w:eastAsiaTheme="minorHAnsi" w:cstheme="minorHAnsi"/>
                <w:spacing w:val="-4"/>
                <w:sz w:val="20"/>
                <w:szCs w:val="20"/>
              </w:rPr>
              <w:t xml:space="preserve"> </w:t>
            </w:r>
            <w:r w:rsidRPr="00930F86">
              <w:rPr>
                <w:rFonts w:eastAsiaTheme="minorHAnsi" w:cstheme="minorHAnsi"/>
                <w:sz w:val="20"/>
                <w:szCs w:val="20"/>
              </w:rPr>
              <w:t>building</w:t>
            </w:r>
            <w:r w:rsidRPr="00930F86">
              <w:rPr>
                <w:rFonts w:eastAsiaTheme="minorHAnsi" w:cstheme="minorHAnsi"/>
                <w:spacing w:val="-4"/>
                <w:sz w:val="20"/>
                <w:szCs w:val="20"/>
              </w:rPr>
              <w:t xml:space="preserve"> </w:t>
            </w:r>
            <w:r w:rsidRPr="00930F86">
              <w:rPr>
                <w:rFonts w:eastAsiaTheme="minorHAnsi" w:cstheme="minorHAnsi"/>
                <w:sz w:val="20"/>
                <w:szCs w:val="20"/>
              </w:rPr>
              <w:t>materials</w:t>
            </w:r>
            <w:r w:rsidRPr="00930F86">
              <w:rPr>
                <w:rFonts w:eastAsiaTheme="minorHAnsi" w:cstheme="minorHAnsi"/>
                <w:spacing w:val="-3"/>
                <w:sz w:val="20"/>
                <w:szCs w:val="20"/>
              </w:rPr>
              <w:t xml:space="preserve"> </w:t>
            </w:r>
            <w:r w:rsidRPr="00930F86">
              <w:rPr>
                <w:rFonts w:eastAsiaTheme="minorHAnsi" w:cstheme="minorHAnsi"/>
                <w:sz w:val="20"/>
                <w:szCs w:val="20"/>
              </w:rPr>
              <w:t>such</w:t>
            </w:r>
          </w:p>
          <w:p w14:paraId="2F4E89CB" w14:textId="77777777" w:rsidR="00676A72" w:rsidRPr="00930F86" w:rsidRDefault="00676A72" w:rsidP="00296AB0">
            <w:pPr>
              <w:rPr>
                <w:rFonts w:eastAsiaTheme="minorHAnsi" w:cstheme="minorHAnsi"/>
                <w:sz w:val="20"/>
                <w:szCs w:val="20"/>
              </w:rPr>
            </w:pPr>
            <w:r w:rsidRPr="00930F86">
              <w:rPr>
                <w:rFonts w:eastAsiaTheme="minorHAnsi" w:cstheme="minorHAnsi"/>
                <w:sz w:val="20"/>
                <w:szCs w:val="20"/>
              </w:rPr>
              <w:t>as</w:t>
            </w:r>
            <w:r w:rsidRPr="00930F86">
              <w:rPr>
                <w:rFonts w:eastAsiaTheme="minorHAnsi" w:cstheme="minorHAnsi"/>
                <w:spacing w:val="-8"/>
                <w:sz w:val="20"/>
                <w:szCs w:val="20"/>
              </w:rPr>
              <w:t xml:space="preserve"> </w:t>
            </w:r>
            <w:r w:rsidRPr="00930F86">
              <w:rPr>
                <w:rFonts w:eastAsiaTheme="minorHAnsi" w:cstheme="minorHAnsi"/>
                <w:sz w:val="20"/>
                <w:szCs w:val="20"/>
              </w:rPr>
              <w:t>wood,</w:t>
            </w:r>
            <w:r w:rsidRPr="00930F86">
              <w:rPr>
                <w:rFonts w:eastAsiaTheme="minorHAnsi" w:cstheme="minorHAnsi"/>
                <w:spacing w:val="-7"/>
                <w:sz w:val="20"/>
                <w:szCs w:val="20"/>
              </w:rPr>
              <w:t xml:space="preserve"> </w:t>
            </w:r>
            <w:r w:rsidRPr="00930F86">
              <w:rPr>
                <w:rFonts w:eastAsiaTheme="minorHAnsi" w:cstheme="minorHAnsi"/>
                <w:sz w:val="20"/>
                <w:szCs w:val="20"/>
              </w:rPr>
              <w:t>nails,</w:t>
            </w:r>
            <w:r w:rsidRPr="00930F86">
              <w:rPr>
                <w:rFonts w:eastAsiaTheme="minorHAnsi" w:cstheme="minorHAnsi"/>
                <w:spacing w:val="-8"/>
                <w:sz w:val="20"/>
                <w:szCs w:val="20"/>
              </w:rPr>
              <w:t xml:space="preserve"> </w:t>
            </w:r>
            <w:r w:rsidRPr="00930F86">
              <w:rPr>
                <w:rFonts w:eastAsiaTheme="minorHAnsi" w:cstheme="minorHAnsi"/>
                <w:sz w:val="20"/>
                <w:szCs w:val="20"/>
              </w:rPr>
              <w:t>concrete,</w:t>
            </w:r>
            <w:r w:rsidRPr="00930F86">
              <w:rPr>
                <w:rFonts w:eastAsiaTheme="minorHAnsi" w:cstheme="minorHAnsi"/>
                <w:spacing w:val="-6"/>
                <w:sz w:val="20"/>
                <w:szCs w:val="20"/>
              </w:rPr>
              <w:t xml:space="preserve"> </w:t>
            </w:r>
            <w:r w:rsidRPr="00930F86">
              <w:rPr>
                <w:rFonts w:eastAsiaTheme="minorHAnsi" w:cstheme="minorHAnsi"/>
                <w:sz w:val="20"/>
                <w:szCs w:val="20"/>
              </w:rPr>
              <w:t>asphalt,</w:t>
            </w:r>
            <w:r w:rsidRPr="00930F86">
              <w:rPr>
                <w:rFonts w:eastAsiaTheme="minorHAnsi" w:cstheme="minorHAnsi"/>
                <w:spacing w:val="-8"/>
                <w:sz w:val="20"/>
                <w:szCs w:val="20"/>
              </w:rPr>
              <w:t xml:space="preserve"> </w:t>
            </w:r>
            <w:r w:rsidRPr="00930F86">
              <w:rPr>
                <w:rFonts w:eastAsiaTheme="minorHAnsi" w:cstheme="minorHAnsi"/>
                <w:sz w:val="20"/>
                <w:szCs w:val="20"/>
              </w:rPr>
              <w:t>roofing,</w:t>
            </w:r>
            <w:r w:rsidRPr="00930F86">
              <w:rPr>
                <w:rFonts w:eastAsiaTheme="minorHAnsi" w:cstheme="minorHAnsi"/>
                <w:spacing w:val="-6"/>
                <w:sz w:val="20"/>
                <w:szCs w:val="20"/>
              </w:rPr>
              <w:t xml:space="preserve"> </w:t>
            </w:r>
            <w:r w:rsidRPr="00930F86">
              <w:rPr>
                <w:rFonts w:eastAsiaTheme="minorHAnsi" w:cstheme="minorHAnsi"/>
                <w:sz w:val="20"/>
                <w:szCs w:val="20"/>
              </w:rPr>
              <w:t>gravel,</w:t>
            </w:r>
            <w:r w:rsidRPr="00930F86">
              <w:rPr>
                <w:rFonts w:eastAsiaTheme="minorHAnsi" w:cstheme="minorHAnsi"/>
                <w:spacing w:val="-7"/>
                <w:sz w:val="20"/>
                <w:szCs w:val="20"/>
              </w:rPr>
              <w:t xml:space="preserve"> </w:t>
            </w:r>
            <w:r w:rsidRPr="00930F86">
              <w:rPr>
                <w:rFonts w:eastAsiaTheme="minorHAnsi" w:cstheme="minorHAnsi"/>
                <w:sz w:val="20"/>
                <w:szCs w:val="20"/>
              </w:rPr>
              <w:t>sand,</w:t>
            </w:r>
            <w:r w:rsidRPr="00930F86">
              <w:rPr>
                <w:rFonts w:eastAsiaTheme="minorHAnsi" w:cstheme="minorHAnsi"/>
                <w:spacing w:val="-7"/>
                <w:sz w:val="20"/>
                <w:szCs w:val="20"/>
              </w:rPr>
              <w:t xml:space="preserve"> </w:t>
            </w:r>
            <w:r w:rsidRPr="00930F86">
              <w:rPr>
                <w:rFonts w:eastAsiaTheme="minorHAnsi" w:cstheme="minorHAnsi"/>
                <w:sz w:val="20"/>
                <w:szCs w:val="20"/>
              </w:rPr>
              <w:t>paint,</w:t>
            </w:r>
            <w:r w:rsidRPr="00930F86">
              <w:rPr>
                <w:rFonts w:eastAsiaTheme="minorHAnsi" w:cstheme="minorHAnsi"/>
                <w:spacing w:val="-6"/>
                <w:sz w:val="20"/>
                <w:szCs w:val="20"/>
              </w:rPr>
              <w:t xml:space="preserve"> </w:t>
            </w:r>
            <w:r w:rsidRPr="00930F86">
              <w:rPr>
                <w:rFonts w:eastAsiaTheme="minorHAnsi" w:cstheme="minorHAnsi"/>
                <w:sz w:val="20"/>
                <w:szCs w:val="20"/>
              </w:rPr>
              <w:t>insulation,</w:t>
            </w:r>
            <w:r w:rsidRPr="00930F86">
              <w:rPr>
                <w:rFonts w:eastAsiaTheme="minorHAnsi" w:cstheme="minorHAnsi"/>
                <w:spacing w:val="-43"/>
                <w:sz w:val="20"/>
                <w:szCs w:val="20"/>
              </w:rPr>
              <w:t xml:space="preserve"> </w:t>
            </w:r>
            <w:r w:rsidRPr="00930F86">
              <w:rPr>
                <w:rFonts w:eastAsiaTheme="minorHAnsi" w:cstheme="minorHAnsi"/>
                <w:sz w:val="20"/>
                <w:szCs w:val="20"/>
              </w:rPr>
              <w:t>drywall,</w:t>
            </w:r>
            <w:r w:rsidRPr="00930F86">
              <w:rPr>
                <w:rFonts w:eastAsiaTheme="minorHAnsi" w:cstheme="minorHAnsi"/>
                <w:spacing w:val="-2"/>
                <w:sz w:val="20"/>
                <w:szCs w:val="20"/>
              </w:rPr>
              <w:t xml:space="preserve"> </w:t>
            </w:r>
            <w:r w:rsidRPr="00930F86">
              <w:rPr>
                <w:rFonts w:eastAsiaTheme="minorHAnsi" w:cstheme="minorHAnsi"/>
                <w:sz w:val="20"/>
                <w:szCs w:val="20"/>
              </w:rPr>
              <w:t>or</w:t>
            </w:r>
            <w:r w:rsidRPr="00930F86">
              <w:rPr>
                <w:rFonts w:eastAsiaTheme="minorHAnsi" w:cstheme="minorHAnsi"/>
                <w:spacing w:val="-1"/>
                <w:sz w:val="20"/>
                <w:szCs w:val="20"/>
              </w:rPr>
              <w:t xml:space="preserve"> </w:t>
            </w:r>
            <w:r w:rsidRPr="00930F86">
              <w:rPr>
                <w:rFonts w:eastAsiaTheme="minorHAnsi" w:cstheme="minorHAnsi"/>
                <w:sz w:val="20"/>
                <w:szCs w:val="20"/>
              </w:rPr>
              <w:t>plumbing.</w:t>
            </w:r>
          </w:p>
          <w:p w14:paraId="3A1F0E3D" w14:textId="7EEC47C3" w:rsidR="00676A72" w:rsidRPr="00930F86" w:rsidRDefault="00676A72" w:rsidP="00296AB0">
            <w:pPr>
              <w:rPr>
                <w:rFonts w:eastAsiaTheme="minorHAnsi" w:cstheme="minorHAnsi"/>
                <w:sz w:val="20"/>
                <w:szCs w:val="20"/>
              </w:rPr>
            </w:pPr>
            <w:r w:rsidRPr="00930F86">
              <w:rPr>
                <w:rFonts w:eastAsiaTheme="minorHAnsi" w:cstheme="minorHAnsi"/>
                <w:b/>
                <w:bCs/>
                <w:i/>
                <w:iCs/>
                <w:sz w:val="20"/>
                <w:szCs w:val="20"/>
              </w:rPr>
              <w:t xml:space="preserve">Allowable </w:t>
            </w:r>
            <w:r w:rsidRPr="00930F86">
              <w:rPr>
                <w:rFonts w:eastAsiaTheme="minorHAnsi" w:cstheme="minorHAnsi"/>
                <w:sz w:val="20"/>
                <w:szCs w:val="20"/>
              </w:rPr>
              <w:t>for rental costs of land and building space. However, lease</w:t>
            </w:r>
            <w:r w:rsidRPr="00930F86">
              <w:rPr>
                <w:rFonts w:eastAsiaTheme="minorHAnsi" w:cstheme="minorHAnsi"/>
                <w:spacing w:val="1"/>
                <w:sz w:val="20"/>
                <w:szCs w:val="20"/>
              </w:rPr>
              <w:t xml:space="preserve"> </w:t>
            </w:r>
            <w:r w:rsidRPr="00930F86">
              <w:rPr>
                <w:rFonts w:eastAsiaTheme="minorHAnsi" w:cstheme="minorHAnsi"/>
                <w:sz w:val="20"/>
                <w:szCs w:val="20"/>
              </w:rPr>
              <w:t>agreements</w:t>
            </w:r>
            <w:r w:rsidRPr="00930F86">
              <w:rPr>
                <w:rFonts w:eastAsiaTheme="minorHAnsi" w:cstheme="minorHAnsi"/>
                <w:spacing w:val="-6"/>
                <w:sz w:val="20"/>
                <w:szCs w:val="20"/>
              </w:rPr>
              <w:t xml:space="preserve"> </w:t>
            </w:r>
            <w:r w:rsidRPr="00930F86">
              <w:rPr>
                <w:rFonts w:eastAsiaTheme="minorHAnsi" w:cstheme="minorHAnsi"/>
                <w:sz w:val="20"/>
                <w:szCs w:val="20"/>
              </w:rPr>
              <w:t>to</w:t>
            </w:r>
            <w:r w:rsidRPr="00930F86">
              <w:rPr>
                <w:rFonts w:eastAsiaTheme="minorHAnsi" w:cstheme="minorHAnsi"/>
                <w:spacing w:val="-6"/>
                <w:sz w:val="20"/>
                <w:szCs w:val="20"/>
              </w:rPr>
              <w:t xml:space="preserve"> </w:t>
            </w:r>
            <w:r w:rsidRPr="00930F86">
              <w:rPr>
                <w:rFonts w:eastAsiaTheme="minorHAnsi" w:cstheme="minorHAnsi"/>
                <w:sz w:val="20"/>
                <w:szCs w:val="20"/>
              </w:rPr>
              <w:t>own</w:t>
            </w:r>
            <w:r w:rsidRPr="00930F86">
              <w:rPr>
                <w:rFonts w:eastAsiaTheme="minorHAnsi" w:cstheme="minorHAnsi"/>
                <w:spacing w:val="-6"/>
                <w:sz w:val="20"/>
                <w:szCs w:val="20"/>
              </w:rPr>
              <w:t xml:space="preserve"> </w:t>
            </w:r>
            <w:r w:rsidRPr="00930F86">
              <w:rPr>
                <w:rFonts w:eastAsiaTheme="minorHAnsi" w:cstheme="minorHAnsi"/>
                <w:sz w:val="20"/>
                <w:szCs w:val="20"/>
              </w:rPr>
              <w:t>(i.e.,</w:t>
            </w:r>
            <w:r w:rsidRPr="00930F86">
              <w:rPr>
                <w:rFonts w:eastAsiaTheme="minorHAnsi" w:cstheme="minorHAnsi"/>
                <w:spacing w:val="-6"/>
                <w:sz w:val="20"/>
                <w:szCs w:val="20"/>
              </w:rPr>
              <w:t xml:space="preserve"> </w:t>
            </w:r>
            <w:r w:rsidRPr="00930F86">
              <w:rPr>
                <w:rFonts w:eastAsiaTheme="minorHAnsi" w:cstheme="minorHAnsi"/>
                <w:sz w:val="20"/>
                <w:szCs w:val="20"/>
              </w:rPr>
              <w:t>lease-to-own</w:t>
            </w:r>
            <w:r w:rsidRPr="00930F86">
              <w:rPr>
                <w:rFonts w:eastAsiaTheme="minorHAnsi" w:cstheme="minorHAnsi"/>
                <w:spacing w:val="-5"/>
                <w:sz w:val="20"/>
                <w:szCs w:val="20"/>
              </w:rPr>
              <w:t xml:space="preserve"> </w:t>
            </w:r>
            <w:r w:rsidRPr="00930F86">
              <w:rPr>
                <w:rFonts w:eastAsiaTheme="minorHAnsi" w:cstheme="minorHAnsi"/>
                <w:sz w:val="20"/>
                <w:szCs w:val="20"/>
              </w:rPr>
              <w:t>or</w:t>
            </w:r>
            <w:r w:rsidRPr="00930F86">
              <w:rPr>
                <w:rFonts w:eastAsiaTheme="minorHAnsi" w:cstheme="minorHAnsi"/>
                <w:spacing w:val="-7"/>
                <w:sz w:val="20"/>
                <w:szCs w:val="20"/>
              </w:rPr>
              <w:t xml:space="preserve"> </w:t>
            </w:r>
            <w:r w:rsidRPr="00930F86">
              <w:rPr>
                <w:rFonts w:eastAsiaTheme="minorHAnsi" w:cstheme="minorHAnsi"/>
                <w:sz w:val="20"/>
                <w:szCs w:val="20"/>
              </w:rPr>
              <w:t>rent-to-own)</w:t>
            </w:r>
            <w:r w:rsidRPr="00930F86">
              <w:rPr>
                <w:rFonts w:eastAsiaTheme="minorHAnsi" w:cstheme="minorHAnsi"/>
                <w:spacing w:val="-5"/>
                <w:sz w:val="20"/>
                <w:szCs w:val="20"/>
              </w:rPr>
              <w:t xml:space="preserve"> </w:t>
            </w:r>
            <w:r w:rsidRPr="00930F86">
              <w:rPr>
                <w:rFonts w:eastAsiaTheme="minorHAnsi" w:cstheme="minorHAnsi"/>
                <w:sz w:val="20"/>
                <w:szCs w:val="20"/>
              </w:rPr>
              <w:t>are</w:t>
            </w:r>
            <w:r w:rsidRPr="00930F86">
              <w:rPr>
                <w:rFonts w:eastAsiaTheme="minorHAnsi" w:cstheme="minorHAnsi"/>
                <w:spacing w:val="-6"/>
                <w:sz w:val="20"/>
                <w:szCs w:val="20"/>
              </w:rPr>
              <w:t xml:space="preserve"> </w:t>
            </w:r>
            <w:r w:rsidRPr="00930F86">
              <w:rPr>
                <w:rFonts w:eastAsiaTheme="minorHAnsi" w:cstheme="minorHAnsi"/>
                <w:sz w:val="20"/>
                <w:szCs w:val="20"/>
              </w:rPr>
              <w:t>not</w:t>
            </w:r>
            <w:r w:rsidRPr="00930F86">
              <w:rPr>
                <w:rFonts w:eastAsiaTheme="minorHAnsi" w:cstheme="minorHAnsi"/>
                <w:spacing w:val="-6"/>
                <w:sz w:val="20"/>
                <w:szCs w:val="20"/>
              </w:rPr>
              <w:t xml:space="preserve"> </w:t>
            </w:r>
            <w:r w:rsidRPr="00930F86">
              <w:rPr>
                <w:rFonts w:eastAsiaTheme="minorHAnsi" w:cstheme="minorHAnsi"/>
                <w:sz w:val="20"/>
                <w:szCs w:val="20"/>
              </w:rPr>
              <w:t>allowable.</w:t>
            </w:r>
            <w:r w:rsidRPr="00930F86">
              <w:rPr>
                <w:rFonts w:eastAsiaTheme="minorHAnsi" w:cstheme="minorHAnsi"/>
                <w:spacing w:val="-42"/>
                <w:sz w:val="20"/>
                <w:szCs w:val="20"/>
              </w:rPr>
              <w:t xml:space="preserve"> </w:t>
            </w:r>
            <w:r w:rsidRPr="00930F86">
              <w:rPr>
                <w:rFonts w:eastAsiaTheme="minorHAnsi" w:cstheme="minorHAnsi"/>
                <w:sz w:val="20"/>
                <w:szCs w:val="20"/>
              </w:rPr>
              <w:t>The lease or rental agreement must terminate at the end of the grant</w:t>
            </w:r>
            <w:r w:rsidRPr="00930F86">
              <w:rPr>
                <w:rFonts w:eastAsiaTheme="minorHAnsi" w:cstheme="minorHAnsi"/>
                <w:spacing w:val="1"/>
                <w:sz w:val="20"/>
                <w:szCs w:val="20"/>
              </w:rPr>
              <w:t xml:space="preserve"> </w:t>
            </w:r>
            <w:r w:rsidRPr="00930F86">
              <w:rPr>
                <w:rFonts w:eastAsiaTheme="minorHAnsi" w:cstheme="minorHAnsi"/>
                <w:sz w:val="20"/>
                <w:szCs w:val="20"/>
              </w:rPr>
              <w:t>cycle.</w:t>
            </w:r>
            <w:r w:rsidR="00DC4EE7" w:rsidRPr="00930F86">
              <w:rPr>
                <w:rFonts w:eastAsiaTheme="minorHAnsi" w:cstheme="minorHAnsi"/>
                <w:sz w:val="20"/>
                <w:szCs w:val="20"/>
              </w:rPr>
              <w:t xml:space="preserve"> </w:t>
            </w:r>
            <w:r w:rsidRPr="00930F86">
              <w:rPr>
                <w:rFonts w:eastAsiaTheme="minorHAnsi" w:cstheme="minorHAnsi"/>
                <w:sz w:val="20"/>
                <w:szCs w:val="20"/>
              </w:rPr>
              <w:t>A building is any permanent structure designed or intended for support,</w:t>
            </w:r>
            <w:r w:rsidRPr="00930F86">
              <w:rPr>
                <w:rFonts w:eastAsiaTheme="minorHAnsi" w:cstheme="minorHAnsi"/>
                <w:spacing w:val="1"/>
                <w:sz w:val="20"/>
                <w:szCs w:val="20"/>
              </w:rPr>
              <w:t xml:space="preserve"> </w:t>
            </w:r>
            <w:r w:rsidRPr="00930F86">
              <w:rPr>
                <w:rFonts w:eastAsiaTheme="minorHAnsi" w:cstheme="minorHAnsi"/>
                <w:sz w:val="20"/>
                <w:szCs w:val="20"/>
              </w:rPr>
              <w:t>enclosure,</w:t>
            </w:r>
            <w:r w:rsidRPr="00930F86">
              <w:rPr>
                <w:rFonts w:eastAsiaTheme="minorHAnsi" w:cstheme="minorHAnsi"/>
                <w:spacing w:val="-8"/>
                <w:sz w:val="20"/>
                <w:szCs w:val="20"/>
              </w:rPr>
              <w:t xml:space="preserve"> </w:t>
            </w:r>
            <w:r w:rsidRPr="00930F86">
              <w:rPr>
                <w:rFonts w:eastAsiaTheme="minorHAnsi" w:cstheme="minorHAnsi"/>
                <w:sz w:val="20"/>
                <w:szCs w:val="20"/>
              </w:rPr>
              <w:t>shelter,</w:t>
            </w:r>
            <w:r w:rsidRPr="00930F86">
              <w:rPr>
                <w:rFonts w:eastAsiaTheme="minorHAnsi" w:cstheme="minorHAnsi"/>
                <w:spacing w:val="-8"/>
                <w:sz w:val="20"/>
                <w:szCs w:val="20"/>
              </w:rPr>
              <w:t xml:space="preserve"> </w:t>
            </w:r>
            <w:r w:rsidRPr="00930F86">
              <w:rPr>
                <w:rFonts w:eastAsiaTheme="minorHAnsi" w:cstheme="minorHAnsi"/>
                <w:sz w:val="20"/>
                <w:szCs w:val="20"/>
              </w:rPr>
              <w:t>or</w:t>
            </w:r>
            <w:r w:rsidRPr="00930F86">
              <w:rPr>
                <w:rFonts w:eastAsiaTheme="minorHAnsi" w:cstheme="minorHAnsi"/>
                <w:spacing w:val="-8"/>
                <w:sz w:val="20"/>
                <w:szCs w:val="20"/>
              </w:rPr>
              <w:t xml:space="preserve"> </w:t>
            </w:r>
            <w:r w:rsidRPr="00930F86">
              <w:rPr>
                <w:rFonts w:eastAsiaTheme="minorHAnsi" w:cstheme="minorHAnsi"/>
                <w:sz w:val="20"/>
                <w:szCs w:val="20"/>
              </w:rPr>
              <w:t>protection</w:t>
            </w:r>
            <w:r w:rsidRPr="00930F86">
              <w:rPr>
                <w:rFonts w:eastAsiaTheme="minorHAnsi" w:cstheme="minorHAnsi"/>
                <w:spacing w:val="-8"/>
                <w:sz w:val="20"/>
                <w:szCs w:val="20"/>
              </w:rPr>
              <w:t xml:space="preserve"> </w:t>
            </w:r>
            <w:r w:rsidRPr="00930F86">
              <w:rPr>
                <w:rFonts w:eastAsiaTheme="minorHAnsi" w:cstheme="minorHAnsi"/>
                <w:sz w:val="20"/>
                <w:szCs w:val="20"/>
              </w:rPr>
              <w:t>of</w:t>
            </w:r>
            <w:r w:rsidRPr="00930F86">
              <w:rPr>
                <w:rFonts w:eastAsiaTheme="minorHAnsi" w:cstheme="minorHAnsi"/>
                <w:spacing w:val="-8"/>
                <w:sz w:val="20"/>
                <w:szCs w:val="20"/>
              </w:rPr>
              <w:t xml:space="preserve"> </w:t>
            </w:r>
            <w:r w:rsidRPr="00930F86">
              <w:rPr>
                <w:rFonts w:eastAsiaTheme="minorHAnsi" w:cstheme="minorHAnsi"/>
                <w:sz w:val="20"/>
                <w:szCs w:val="20"/>
              </w:rPr>
              <w:t>people,</w:t>
            </w:r>
            <w:r w:rsidRPr="00930F86">
              <w:rPr>
                <w:rFonts w:eastAsiaTheme="minorHAnsi" w:cstheme="minorHAnsi"/>
                <w:spacing w:val="-9"/>
                <w:sz w:val="20"/>
                <w:szCs w:val="20"/>
              </w:rPr>
              <w:t xml:space="preserve"> </w:t>
            </w:r>
            <w:r w:rsidRPr="00930F86">
              <w:rPr>
                <w:rFonts w:eastAsiaTheme="minorHAnsi" w:cstheme="minorHAnsi"/>
                <w:sz w:val="20"/>
                <w:szCs w:val="20"/>
              </w:rPr>
              <w:t>animals,</w:t>
            </w:r>
            <w:r w:rsidRPr="00930F86">
              <w:rPr>
                <w:rFonts w:eastAsiaTheme="minorHAnsi" w:cstheme="minorHAnsi"/>
                <w:spacing w:val="-8"/>
                <w:sz w:val="20"/>
                <w:szCs w:val="20"/>
              </w:rPr>
              <w:t xml:space="preserve"> </w:t>
            </w:r>
            <w:r w:rsidRPr="00930F86">
              <w:rPr>
                <w:rFonts w:eastAsiaTheme="minorHAnsi" w:cstheme="minorHAnsi"/>
                <w:sz w:val="20"/>
                <w:szCs w:val="20"/>
              </w:rPr>
              <w:t>or</w:t>
            </w:r>
            <w:r w:rsidRPr="00930F86">
              <w:rPr>
                <w:rFonts w:eastAsiaTheme="minorHAnsi" w:cstheme="minorHAnsi"/>
                <w:spacing w:val="-9"/>
                <w:sz w:val="20"/>
                <w:szCs w:val="20"/>
              </w:rPr>
              <w:t xml:space="preserve"> </w:t>
            </w:r>
            <w:r w:rsidRPr="00930F86">
              <w:rPr>
                <w:rFonts w:eastAsiaTheme="minorHAnsi" w:cstheme="minorHAnsi"/>
                <w:sz w:val="20"/>
                <w:szCs w:val="20"/>
              </w:rPr>
              <w:t>property,</w:t>
            </w:r>
            <w:r w:rsidRPr="00930F86">
              <w:rPr>
                <w:rFonts w:eastAsiaTheme="minorHAnsi" w:cstheme="minorHAnsi"/>
                <w:spacing w:val="-7"/>
                <w:sz w:val="20"/>
                <w:szCs w:val="20"/>
              </w:rPr>
              <w:t xml:space="preserve"> </w:t>
            </w:r>
            <w:r w:rsidRPr="00930F86">
              <w:rPr>
                <w:rFonts w:eastAsiaTheme="minorHAnsi" w:cstheme="minorHAnsi"/>
                <w:sz w:val="20"/>
                <w:szCs w:val="20"/>
              </w:rPr>
              <w:t>and</w:t>
            </w:r>
            <w:r w:rsidRPr="00930F86">
              <w:rPr>
                <w:rFonts w:eastAsiaTheme="minorHAnsi" w:cstheme="minorHAnsi"/>
                <w:spacing w:val="-9"/>
                <w:sz w:val="20"/>
                <w:szCs w:val="20"/>
              </w:rPr>
              <w:t xml:space="preserve"> </w:t>
            </w:r>
            <w:r w:rsidRPr="00930F86">
              <w:rPr>
                <w:rFonts w:eastAsiaTheme="minorHAnsi" w:cstheme="minorHAnsi"/>
                <w:sz w:val="20"/>
                <w:szCs w:val="20"/>
              </w:rPr>
              <w:t>hav</w:t>
            </w:r>
            <w:r w:rsidR="00AC55F6" w:rsidRPr="00930F86">
              <w:rPr>
                <w:rFonts w:eastAsiaTheme="minorHAnsi" w:cstheme="minorHAnsi"/>
                <w:sz w:val="20"/>
                <w:szCs w:val="20"/>
              </w:rPr>
              <w:t>i</w:t>
            </w:r>
            <w:r w:rsidRPr="00930F86">
              <w:rPr>
                <w:rFonts w:eastAsiaTheme="minorHAnsi" w:cstheme="minorHAnsi"/>
                <w:sz w:val="20"/>
                <w:szCs w:val="20"/>
              </w:rPr>
              <w:t>ng</w:t>
            </w:r>
            <w:r w:rsidRPr="00930F86">
              <w:rPr>
                <w:rFonts w:eastAsiaTheme="minorHAnsi" w:cstheme="minorHAnsi"/>
                <w:spacing w:val="-2"/>
                <w:sz w:val="20"/>
                <w:szCs w:val="20"/>
              </w:rPr>
              <w:t xml:space="preserve"> </w:t>
            </w:r>
            <w:r w:rsidRPr="00930F86">
              <w:rPr>
                <w:rFonts w:eastAsiaTheme="minorHAnsi" w:cstheme="minorHAnsi"/>
                <w:sz w:val="20"/>
                <w:szCs w:val="20"/>
              </w:rPr>
              <w:t>a</w:t>
            </w:r>
            <w:r w:rsidRPr="00930F86">
              <w:rPr>
                <w:rFonts w:eastAsiaTheme="minorHAnsi" w:cstheme="minorHAnsi"/>
                <w:spacing w:val="-2"/>
                <w:sz w:val="20"/>
                <w:szCs w:val="20"/>
              </w:rPr>
              <w:t xml:space="preserve"> </w:t>
            </w:r>
            <w:r w:rsidRPr="00930F86">
              <w:rPr>
                <w:rFonts w:eastAsiaTheme="minorHAnsi" w:cstheme="minorHAnsi"/>
                <w:sz w:val="20"/>
                <w:szCs w:val="20"/>
              </w:rPr>
              <w:t>permanent</w:t>
            </w:r>
            <w:r w:rsidRPr="00930F86">
              <w:rPr>
                <w:rFonts w:eastAsiaTheme="minorHAnsi" w:cstheme="minorHAnsi"/>
                <w:spacing w:val="-1"/>
                <w:sz w:val="20"/>
                <w:szCs w:val="20"/>
              </w:rPr>
              <w:t xml:space="preserve"> </w:t>
            </w:r>
            <w:r w:rsidRPr="00930F86">
              <w:rPr>
                <w:rFonts w:eastAsiaTheme="minorHAnsi" w:cstheme="minorHAnsi"/>
                <w:sz w:val="20"/>
                <w:szCs w:val="20"/>
              </w:rPr>
              <w:t>roof</w:t>
            </w:r>
            <w:r w:rsidRPr="00930F86">
              <w:rPr>
                <w:rFonts w:eastAsiaTheme="minorHAnsi" w:cstheme="minorHAnsi"/>
                <w:spacing w:val="-2"/>
                <w:sz w:val="20"/>
                <w:szCs w:val="20"/>
              </w:rPr>
              <w:t xml:space="preserve"> </w:t>
            </w:r>
            <w:r w:rsidRPr="00930F86">
              <w:rPr>
                <w:rFonts w:eastAsiaTheme="minorHAnsi" w:cstheme="minorHAnsi"/>
                <w:sz w:val="20"/>
                <w:szCs w:val="20"/>
              </w:rPr>
              <w:t>supported by</w:t>
            </w:r>
            <w:r w:rsidRPr="00930F86">
              <w:rPr>
                <w:rFonts w:eastAsiaTheme="minorHAnsi" w:cstheme="minorHAnsi"/>
                <w:spacing w:val="-1"/>
                <w:sz w:val="20"/>
                <w:szCs w:val="20"/>
              </w:rPr>
              <w:t xml:space="preserve"> </w:t>
            </w:r>
            <w:r w:rsidRPr="00930F86">
              <w:rPr>
                <w:rFonts w:eastAsiaTheme="minorHAnsi" w:cstheme="minorHAnsi"/>
                <w:sz w:val="20"/>
                <w:szCs w:val="20"/>
              </w:rPr>
              <w:t>columns</w:t>
            </w:r>
            <w:r w:rsidRPr="00930F86">
              <w:rPr>
                <w:rFonts w:eastAsiaTheme="minorHAnsi" w:cstheme="minorHAnsi"/>
                <w:spacing w:val="-2"/>
                <w:sz w:val="20"/>
                <w:szCs w:val="20"/>
              </w:rPr>
              <w:t xml:space="preserve"> </w:t>
            </w:r>
            <w:r w:rsidRPr="00930F86">
              <w:rPr>
                <w:rFonts w:eastAsiaTheme="minorHAnsi" w:cstheme="minorHAnsi"/>
                <w:sz w:val="20"/>
                <w:szCs w:val="20"/>
              </w:rPr>
              <w:t>or</w:t>
            </w:r>
            <w:r w:rsidRPr="00930F86">
              <w:rPr>
                <w:rFonts w:eastAsiaTheme="minorHAnsi" w:cstheme="minorHAnsi"/>
                <w:spacing w:val="-2"/>
                <w:sz w:val="20"/>
                <w:szCs w:val="20"/>
              </w:rPr>
              <w:t xml:space="preserve"> </w:t>
            </w:r>
            <w:r w:rsidRPr="00930F86">
              <w:rPr>
                <w:rFonts w:eastAsiaTheme="minorHAnsi" w:cstheme="minorHAnsi"/>
                <w:sz w:val="20"/>
                <w:szCs w:val="20"/>
              </w:rPr>
              <w:t>walls.</w:t>
            </w:r>
          </w:p>
        </w:tc>
      </w:tr>
      <w:tr w:rsidR="00676A72" w:rsidRPr="00676A72" w14:paraId="1BF9DF36" w14:textId="77777777" w:rsidTr="00865931">
        <w:trPr>
          <w:trHeight w:val="3285"/>
        </w:trPr>
        <w:tc>
          <w:tcPr>
            <w:tcW w:w="2690" w:type="dxa"/>
            <w:tcBorders>
              <w:top w:val="single" w:sz="6" w:space="0" w:color="1F487C"/>
              <w:left w:val="single" w:sz="6" w:space="0" w:color="1F487C"/>
              <w:bottom w:val="single" w:sz="6" w:space="0" w:color="1F487C"/>
              <w:right w:val="single" w:sz="6" w:space="0" w:color="1F487C"/>
            </w:tcBorders>
          </w:tcPr>
          <w:p w14:paraId="3559ADFC" w14:textId="77777777" w:rsidR="00676A72" w:rsidRPr="00930F86" w:rsidRDefault="00676A72" w:rsidP="00865931">
            <w:pPr>
              <w:jc w:val="center"/>
              <w:rPr>
                <w:rFonts w:eastAsiaTheme="minorHAnsi" w:cstheme="minorHAnsi"/>
                <w:b/>
                <w:bCs/>
                <w:sz w:val="20"/>
                <w:szCs w:val="20"/>
              </w:rPr>
            </w:pPr>
            <w:r w:rsidRPr="00930F86">
              <w:rPr>
                <w:rFonts w:eastAsiaTheme="minorHAnsi" w:cstheme="minorHAnsi"/>
                <w:b/>
                <w:bCs/>
                <w:sz w:val="20"/>
                <w:szCs w:val="20"/>
              </w:rPr>
              <w:t>Confer</w:t>
            </w:r>
            <w:bookmarkStart w:id="18" w:name="Cost_Conferences"/>
            <w:bookmarkEnd w:id="18"/>
            <w:r w:rsidRPr="00930F86">
              <w:rPr>
                <w:rFonts w:eastAsiaTheme="minorHAnsi" w:cstheme="minorHAnsi"/>
                <w:b/>
                <w:bCs/>
                <w:sz w:val="20"/>
                <w:szCs w:val="20"/>
              </w:rPr>
              <w:t>ences</w:t>
            </w:r>
          </w:p>
        </w:tc>
        <w:tc>
          <w:tcPr>
            <w:tcW w:w="1890" w:type="dxa"/>
            <w:tcBorders>
              <w:top w:val="single" w:sz="6" w:space="0" w:color="1F487C"/>
              <w:left w:val="single" w:sz="6" w:space="0" w:color="1F487C"/>
              <w:bottom w:val="single" w:sz="6" w:space="0" w:color="1F487C"/>
              <w:right w:val="single" w:sz="6" w:space="0" w:color="1F487C"/>
            </w:tcBorders>
          </w:tcPr>
          <w:p w14:paraId="4C747D6E" w14:textId="77777777" w:rsidR="00676A72" w:rsidRPr="00930F86" w:rsidRDefault="00676A72" w:rsidP="00865931">
            <w:pPr>
              <w:jc w:val="center"/>
              <w:rPr>
                <w:rFonts w:eastAsiaTheme="minorHAnsi" w:cstheme="minorHAnsi"/>
                <w:b/>
                <w:bCs/>
                <w:sz w:val="20"/>
                <w:szCs w:val="20"/>
              </w:rPr>
            </w:pPr>
            <w:r w:rsidRPr="00930F86">
              <w:rPr>
                <w:rFonts w:eastAsiaTheme="minorHAnsi" w:cstheme="minorHAnsi"/>
                <w:b/>
                <w:bCs/>
                <w:sz w:val="20"/>
                <w:szCs w:val="20"/>
              </w:rPr>
              <w:t>ALL</w:t>
            </w:r>
            <w:r w:rsidRPr="00930F86">
              <w:rPr>
                <w:rFonts w:eastAsiaTheme="minorHAnsi" w:cstheme="minorHAnsi"/>
                <w:b/>
                <w:bCs/>
                <w:spacing w:val="-4"/>
                <w:sz w:val="20"/>
                <w:szCs w:val="20"/>
              </w:rPr>
              <w:t xml:space="preserve"> </w:t>
            </w:r>
            <w:r w:rsidRPr="00930F86">
              <w:rPr>
                <w:rFonts w:eastAsiaTheme="minorHAnsi" w:cstheme="minorHAnsi"/>
                <w:b/>
                <w:bCs/>
                <w:sz w:val="20"/>
                <w:szCs w:val="20"/>
              </w:rPr>
              <w:t>with</w:t>
            </w:r>
            <w:r w:rsidRPr="00930F86">
              <w:rPr>
                <w:rFonts w:eastAsiaTheme="minorHAnsi" w:cstheme="minorHAnsi"/>
                <w:b/>
                <w:bCs/>
                <w:spacing w:val="-4"/>
                <w:sz w:val="20"/>
                <w:szCs w:val="20"/>
              </w:rPr>
              <w:t xml:space="preserve"> </w:t>
            </w:r>
            <w:r w:rsidRPr="00930F86">
              <w:rPr>
                <w:rFonts w:eastAsiaTheme="minorHAnsi" w:cstheme="minorHAnsi"/>
                <w:b/>
                <w:bCs/>
                <w:sz w:val="20"/>
                <w:szCs w:val="20"/>
              </w:rPr>
              <w:t>exceptions</w:t>
            </w:r>
          </w:p>
        </w:tc>
        <w:tc>
          <w:tcPr>
            <w:tcW w:w="6200" w:type="dxa"/>
            <w:tcBorders>
              <w:top w:val="single" w:sz="6" w:space="0" w:color="1F487C"/>
              <w:left w:val="single" w:sz="6" w:space="0" w:color="1F487C"/>
              <w:bottom w:val="single" w:sz="6" w:space="0" w:color="1F487C"/>
              <w:right w:val="single" w:sz="6" w:space="0" w:color="1F487C"/>
            </w:tcBorders>
            <w:vAlign w:val="center"/>
          </w:tcPr>
          <w:p w14:paraId="2BFCB97B" w14:textId="5ADC0E33" w:rsidR="00676A72" w:rsidRPr="00930F86" w:rsidRDefault="00676A72" w:rsidP="00296AB0">
            <w:pPr>
              <w:rPr>
                <w:rFonts w:eastAsiaTheme="minorHAnsi" w:cstheme="minorHAnsi"/>
                <w:sz w:val="20"/>
                <w:szCs w:val="20"/>
              </w:rPr>
            </w:pPr>
            <w:r w:rsidRPr="00930F86">
              <w:rPr>
                <w:rFonts w:eastAsiaTheme="minorHAnsi" w:cstheme="minorHAnsi"/>
                <w:b/>
                <w:bCs/>
                <w:i/>
                <w:iCs/>
                <w:sz w:val="20"/>
                <w:szCs w:val="20"/>
              </w:rPr>
              <w:t xml:space="preserve">Allowable </w:t>
            </w:r>
            <w:r w:rsidRPr="00930F86">
              <w:rPr>
                <w:rFonts w:eastAsiaTheme="minorHAnsi" w:cstheme="minorHAnsi"/>
                <w:sz w:val="20"/>
                <w:szCs w:val="20"/>
              </w:rPr>
              <w:t>if the conference fulfills the purpose of a grant program’s</w:t>
            </w:r>
            <w:r w:rsidRPr="00930F86">
              <w:rPr>
                <w:rFonts w:eastAsiaTheme="minorHAnsi" w:cstheme="minorHAnsi"/>
                <w:spacing w:val="1"/>
                <w:sz w:val="20"/>
                <w:szCs w:val="20"/>
              </w:rPr>
              <w:t xml:space="preserve"> </w:t>
            </w:r>
            <w:r w:rsidRPr="00930F86">
              <w:rPr>
                <w:rFonts w:eastAsiaTheme="minorHAnsi" w:cstheme="minorHAnsi"/>
                <w:sz w:val="20"/>
                <w:szCs w:val="20"/>
              </w:rPr>
              <w:t>legislated purpose. Allowable conference costs paid by the non-Federal</w:t>
            </w:r>
            <w:r w:rsidRPr="00930F86">
              <w:rPr>
                <w:rFonts w:eastAsiaTheme="minorHAnsi" w:cstheme="minorHAnsi"/>
                <w:spacing w:val="1"/>
                <w:sz w:val="20"/>
                <w:szCs w:val="20"/>
              </w:rPr>
              <w:t xml:space="preserve"> </w:t>
            </w:r>
            <w:r w:rsidRPr="00930F86">
              <w:rPr>
                <w:rFonts w:eastAsiaTheme="minorHAnsi" w:cstheme="minorHAnsi"/>
                <w:sz w:val="20"/>
                <w:szCs w:val="20"/>
              </w:rPr>
              <w:t>recipient as a sponsor or host of the conference may include rental of</w:t>
            </w:r>
            <w:r w:rsidRPr="00930F86">
              <w:rPr>
                <w:rFonts w:eastAsiaTheme="minorHAnsi" w:cstheme="minorHAnsi"/>
                <w:spacing w:val="1"/>
                <w:sz w:val="20"/>
                <w:szCs w:val="20"/>
              </w:rPr>
              <w:t xml:space="preserve"> </w:t>
            </w:r>
            <w:r w:rsidRPr="00930F86">
              <w:rPr>
                <w:rFonts w:eastAsiaTheme="minorHAnsi" w:cstheme="minorHAnsi"/>
                <w:sz w:val="20"/>
                <w:szCs w:val="20"/>
              </w:rPr>
              <w:t xml:space="preserve">facilities, speakers’ fees, costs of meals (see </w:t>
            </w:r>
            <w:r w:rsidRPr="00930F86">
              <w:rPr>
                <w:rFonts w:eastAsiaTheme="minorHAnsi" w:cstheme="minorHAnsi"/>
                <w:color w:val="0000FF"/>
                <w:sz w:val="20"/>
                <w:szCs w:val="20"/>
                <w:u w:val="single"/>
              </w:rPr>
              <w:t>Meals</w:t>
            </w:r>
            <w:r w:rsidRPr="00930F86">
              <w:rPr>
                <w:rFonts w:eastAsiaTheme="minorHAnsi" w:cstheme="minorHAnsi"/>
                <w:color w:val="0000FF"/>
                <w:sz w:val="20"/>
                <w:szCs w:val="20"/>
              </w:rPr>
              <w:t xml:space="preserve"> </w:t>
            </w:r>
            <w:r w:rsidRPr="00930F86">
              <w:rPr>
                <w:rFonts w:eastAsiaTheme="minorHAnsi" w:cstheme="minorHAnsi"/>
                <w:sz w:val="20"/>
                <w:szCs w:val="20"/>
              </w:rPr>
              <w:t>for restrictions), and</w:t>
            </w:r>
            <w:r w:rsidRPr="00930F86">
              <w:rPr>
                <w:rFonts w:eastAsiaTheme="minorHAnsi" w:cstheme="minorHAnsi"/>
                <w:spacing w:val="1"/>
                <w:sz w:val="20"/>
                <w:szCs w:val="20"/>
              </w:rPr>
              <w:t xml:space="preserve"> </w:t>
            </w:r>
            <w:r w:rsidRPr="00930F86">
              <w:rPr>
                <w:rFonts w:eastAsiaTheme="minorHAnsi" w:cstheme="minorHAnsi"/>
                <w:sz w:val="20"/>
                <w:szCs w:val="20"/>
              </w:rPr>
              <w:t>refreshments,</w:t>
            </w:r>
            <w:r w:rsidRPr="00930F86">
              <w:rPr>
                <w:rFonts w:eastAsiaTheme="minorHAnsi" w:cstheme="minorHAnsi"/>
                <w:spacing w:val="-6"/>
                <w:sz w:val="20"/>
                <w:szCs w:val="20"/>
              </w:rPr>
              <w:t xml:space="preserve"> </w:t>
            </w:r>
            <w:r w:rsidRPr="00930F86">
              <w:rPr>
                <w:rFonts w:eastAsiaTheme="minorHAnsi" w:cstheme="minorHAnsi"/>
                <w:sz w:val="20"/>
                <w:szCs w:val="20"/>
              </w:rPr>
              <w:t>local</w:t>
            </w:r>
            <w:r w:rsidRPr="00930F86">
              <w:rPr>
                <w:rFonts w:eastAsiaTheme="minorHAnsi" w:cstheme="minorHAnsi"/>
                <w:spacing w:val="-7"/>
                <w:sz w:val="20"/>
                <w:szCs w:val="20"/>
              </w:rPr>
              <w:t xml:space="preserve"> </w:t>
            </w:r>
            <w:r w:rsidRPr="00930F86">
              <w:rPr>
                <w:rFonts w:eastAsiaTheme="minorHAnsi" w:cstheme="minorHAnsi"/>
                <w:sz w:val="20"/>
                <w:szCs w:val="20"/>
              </w:rPr>
              <w:t>transportation,</w:t>
            </w:r>
            <w:r w:rsidRPr="00930F86">
              <w:rPr>
                <w:rFonts w:eastAsiaTheme="minorHAnsi" w:cstheme="minorHAnsi"/>
                <w:spacing w:val="-7"/>
                <w:sz w:val="20"/>
                <w:szCs w:val="20"/>
              </w:rPr>
              <w:t xml:space="preserve"> </w:t>
            </w:r>
            <w:r w:rsidRPr="00930F86">
              <w:rPr>
                <w:rFonts w:eastAsiaTheme="minorHAnsi" w:cstheme="minorHAnsi"/>
                <w:sz w:val="20"/>
                <w:szCs w:val="20"/>
              </w:rPr>
              <w:t>and</w:t>
            </w:r>
            <w:r w:rsidRPr="00930F86">
              <w:rPr>
                <w:rFonts w:eastAsiaTheme="minorHAnsi" w:cstheme="minorHAnsi"/>
                <w:spacing w:val="-7"/>
                <w:sz w:val="20"/>
                <w:szCs w:val="20"/>
              </w:rPr>
              <w:t xml:space="preserve"> </w:t>
            </w:r>
            <w:r w:rsidRPr="00930F86">
              <w:rPr>
                <w:rFonts w:eastAsiaTheme="minorHAnsi" w:cstheme="minorHAnsi"/>
                <w:sz w:val="20"/>
                <w:szCs w:val="20"/>
              </w:rPr>
              <w:t>other</w:t>
            </w:r>
            <w:r w:rsidRPr="00930F86">
              <w:rPr>
                <w:rFonts w:eastAsiaTheme="minorHAnsi" w:cstheme="minorHAnsi"/>
                <w:spacing w:val="-6"/>
                <w:sz w:val="20"/>
                <w:szCs w:val="20"/>
              </w:rPr>
              <w:t xml:space="preserve"> </w:t>
            </w:r>
            <w:r w:rsidRPr="00930F86">
              <w:rPr>
                <w:rFonts w:eastAsiaTheme="minorHAnsi" w:cstheme="minorHAnsi"/>
                <w:sz w:val="20"/>
                <w:szCs w:val="20"/>
              </w:rPr>
              <w:t>items</w:t>
            </w:r>
            <w:r w:rsidRPr="00930F86">
              <w:rPr>
                <w:rFonts w:eastAsiaTheme="minorHAnsi" w:cstheme="minorHAnsi"/>
                <w:spacing w:val="-6"/>
                <w:sz w:val="20"/>
                <w:szCs w:val="20"/>
              </w:rPr>
              <w:t xml:space="preserve"> </w:t>
            </w:r>
            <w:r w:rsidRPr="00930F86">
              <w:rPr>
                <w:rFonts w:eastAsiaTheme="minorHAnsi" w:cstheme="minorHAnsi"/>
                <w:sz w:val="20"/>
                <w:szCs w:val="20"/>
              </w:rPr>
              <w:t>incidental</w:t>
            </w:r>
            <w:r w:rsidRPr="00930F86">
              <w:rPr>
                <w:rFonts w:eastAsiaTheme="minorHAnsi" w:cstheme="minorHAnsi"/>
                <w:spacing w:val="-7"/>
                <w:sz w:val="20"/>
                <w:szCs w:val="20"/>
              </w:rPr>
              <w:t xml:space="preserve"> </w:t>
            </w:r>
            <w:r w:rsidRPr="00930F86">
              <w:rPr>
                <w:rFonts w:eastAsiaTheme="minorHAnsi" w:cstheme="minorHAnsi"/>
                <w:sz w:val="20"/>
                <w:szCs w:val="20"/>
              </w:rPr>
              <w:t>to</w:t>
            </w:r>
            <w:r w:rsidRPr="00930F86">
              <w:rPr>
                <w:rFonts w:eastAsiaTheme="minorHAnsi" w:cstheme="minorHAnsi"/>
                <w:spacing w:val="-7"/>
                <w:sz w:val="20"/>
                <w:szCs w:val="20"/>
              </w:rPr>
              <w:t xml:space="preserve"> </w:t>
            </w:r>
            <w:r w:rsidRPr="00930F86">
              <w:rPr>
                <w:rFonts w:eastAsiaTheme="minorHAnsi" w:cstheme="minorHAnsi"/>
                <w:sz w:val="20"/>
                <w:szCs w:val="20"/>
              </w:rPr>
              <w:t>such</w:t>
            </w:r>
            <w:r w:rsidRPr="00930F86">
              <w:rPr>
                <w:rFonts w:eastAsiaTheme="minorHAnsi" w:cstheme="minorHAnsi"/>
                <w:spacing w:val="-6"/>
                <w:sz w:val="20"/>
                <w:szCs w:val="20"/>
              </w:rPr>
              <w:t xml:space="preserve"> </w:t>
            </w:r>
            <w:r w:rsidRPr="00930F86">
              <w:rPr>
                <w:rFonts w:eastAsiaTheme="minorHAnsi" w:cstheme="minorHAnsi"/>
                <w:sz w:val="20"/>
                <w:szCs w:val="20"/>
              </w:rPr>
              <w:t>conferences with the exception of entertainment costs that are unallowable.</w:t>
            </w:r>
            <w:r w:rsidRPr="00930F86">
              <w:rPr>
                <w:rFonts w:eastAsiaTheme="minorHAnsi" w:cstheme="minorHAnsi"/>
                <w:spacing w:val="1"/>
                <w:sz w:val="20"/>
                <w:szCs w:val="20"/>
              </w:rPr>
              <w:t xml:space="preserve"> </w:t>
            </w:r>
            <w:r w:rsidRPr="00930F86">
              <w:rPr>
                <w:rFonts w:eastAsiaTheme="minorHAnsi" w:cstheme="minorHAnsi"/>
                <w:sz w:val="20"/>
                <w:szCs w:val="20"/>
              </w:rPr>
              <w:t>If</w:t>
            </w:r>
            <w:r w:rsidRPr="00930F86">
              <w:rPr>
                <w:rFonts w:eastAsiaTheme="minorHAnsi" w:cstheme="minorHAnsi"/>
                <w:spacing w:val="-6"/>
                <w:sz w:val="20"/>
                <w:szCs w:val="20"/>
              </w:rPr>
              <w:t xml:space="preserve"> </w:t>
            </w:r>
            <w:r w:rsidRPr="00930F86">
              <w:rPr>
                <w:rFonts w:eastAsiaTheme="minorHAnsi" w:cstheme="minorHAnsi"/>
                <w:sz w:val="20"/>
                <w:szCs w:val="20"/>
              </w:rPr>
              <w:t>registration</w:t>
            </w:r>
            <w:r w:rsidRPr="00930F86">
              <w:rPr>
                <w:rFonts w:eastAsiaTheme="minorHAnsi" w:cstheme="minorHAnsi"/>
                <w:spacing w:val="-6"/>
                <w:sz w:val="20"/>
                <w:szCs w:val="20"/>
              </w:rPr>
              <w:t xml:space="preserve"> </w:t>
            </w:r>
            <w:r w:rsidRPr="00930F86">
              <w:rPr>
                <w:rFonts w:eastAsiaTheme="minorHAnsi" w:cstheme="minorHAnsi"/>
                <w:sz w:val="20"/>
                <w:szCs w:val="20"/>
              </w:rPr>
              <w:t>fees</w:t>
            </w:r>
            <w:r w:rsidRPr="00930F86">
              <w:rPr>
                <w:rFonts w:eastAsiaTheme="minorHAnsi" w:cstheme="minorHAnsi"/>
                <w:spacing w:val="-6"/>
                <w:sz w:val="20"/>
                <w:szCs w:val="20"/>
              </w:rPr>
              <w:t xml:space="preserve"> </w:t>
            </w:r>
            <w:r w:rsidRPr="00930F86">
              <w:rPr>
                <w:rFonts w:eastAsiaTheme="minorHAnsi" w:cstheme="minorHAnsi"/>
                <w:sz w:val="20"/>
                <w:szCs w:val="20"/>
              </w:rPr>
              <w:t>are</w:t>
            </w:r>
            <w:r w:rsidRPr="00930F86">
              <w:rPr>
                <w:rFonts w:eastAsiaTheme="minorHAnsi" w:cstheme="minorHAnsi"/>
                <w:spacing w:val="-5"/>
                <w:sz w:val="20"/>
                <w:szCs w:val="20"/>
              </w:rPr>
              <w:t xml:space="preserve"> </w:t>
            </w:r>
            <w:r w:rsidRPr="00930F86">
              <w:rPr>
                <w:rFonts w:eastAsiaTheme="minorHAnsi" w:cstheme="minorHAnsi"/>
                <w:sz w:val="20"/>
                <w:szCs w:val="20"/>
              </w:rPr>
              <w:t>collected,</w:t>
            </w:r>
            <w:r w:rsidRPr="00930F86">
              <w:rPr>
                <w:rFonts w:eastAsiaTheme="minorHAnsi" w:cstheme="minorHAnsi"/>
                <w:spacing w:val="-6"/>
                <w:sz w:val="20"/>
                <w:szCs w:val="20"/>
              </w:rPr>
              <w:t xml:space="preserve"> </w:t>
            </w:r>
            <w:r w:rsidRPr="00930F86">
              <w:rPr>
                <w:rFonts w:eastAsiaTheme="minorHAnsi" w:cstheme="minorHAnsi"/>
                <w:sz w:val="20"/>
                <w:szCs w:val="20"/>
              </w:rPr>
              <w:t>the</w:t>
            </w:r>
            <w:r w:rsidRPr="00930F86">
              <w:rPr>
                <w:rFonts w:eastAsiaTheme="minorHAnsi" w:cstheme="minorHAnsi"/>
                <w:spacing w:val="-5"/>
                <w:sz w:val="20"/>
                <w:szCs w:val="20"/>
              </w:rPr>
              <w:t xml:space="preserve"> </w:t>
            </w:r>
            <w:r w:rsidRPr="00930F86">
              <w:rPr>
                <w:rFonts w:eastAsiaTheme="minorHAnsi" w:cstheme="minorHAnsi"/>
                <w:sz w:val="20"/>
                <w:szCs w:val="20"/>
              </w:rPr>
              <w:t>recipient</w:t>
            </w:r>
            <w:r w:rsidRPr="00930F86">
              <w:rPr>
                <w:rFonts w:eastAsiaTheme="minorHAnsi" w:cstheme="minorHAnsi"/>
                <w:spacing w:val="-6"/>
                <w:sz w:val="20"/>
                <w:szCs w:val="20"/>
              </w:rPr>
              <w:t xml:space="preserve"> </w:t>
            </w:r>
            <w:r w:rsidRPr="00930F86">
              <w:rPr>
                <w:rFonts w:eastAsiaTheme="minorHAnsi" w:cstheme="minorHAnsi"/>
                <w:sz w:val="20"/>
                <w:szCs w:val="20"/>
              </w:rPr>
              <w:t>must</w:t>
            </w:r>
            <w:r w:rsidRPr="00930F86">
              <w:rPr>
                <w:rFonts w:eastAsiaTheme="minorHAnsi" w:cstheme="minorHAnsi"/>
                <w:spacing w:val="-5"/>
                <w:sz w:val="20"/>
                <w:szCs w:val="20"/>
              </w:rPr>
              <w:t xml:space="preserve"> </w:t>
            </w:r>
            <w:r w:rsidRPr="00930F86">
              <w:rPr>
                <w:rFonts w:eastAsiaTheme="minorHAnsi" w:cstheme="minorHAnsi"/>
                <w:sz w:val="20"/>
                <w:szCs w:val="20"/>
              </w:rPr>
              <w:t>report</w:t>
            </w:r>
            <w:r w:rsidRPr="00930F86">
              <w:rPr>
                <w:rFonts w:eastAsiaTheme="minorHAnsi" w:cstheme="minorHAnsi"/>
                <w:spacing w:val="-6"/>
                <w:sz w:val="20"/>
                <w:szCs w:val="20"/>
              </w:rPr>
              <w:t xml:space="preserve"> </w:t>
            </w:r>
            <w:r w:rsidRPr="00930F86">
              <w:rPr>
                <w:rFonts w:eastAsiaTheme="minorHAnsi" w:cstheme="minorHAnsi"/>
                <w:sz w:val="20"/>
                <w:szCs w:val="20"/>
              </w:rPr>
              <w:t>fees</w:t>
            </w:r>
            <w:r w:rsidRPr="00930F86">
              <w:rPr>
                <w:rFonts w:eastAsiaTheme="minorHAnsi" w:cstheme="minorHAnsi"/>
                <w:spacing w:val="-5"/>
                <w:sz w:val="20"/>
                <w:szCs w:val="20"/>
              </w:rPr>
              <w:t xml:space="preserve"> </w:t>
            </w:r>
            <w:r w:rsidRPr="00930F86">
              <w:rPr>
                <w:rFonts w:eastAsiaTheme="minorHAnsi" w:cstheme="minorHAnsi"/>
                <w:sz w:val="20"/>
                <w:szCs w:val="20"/>
              </w:rPr>
              <w:t>as</w:t>
            </w:r>
            <w:r w:rsidRPr="00930F86">
              <w:rPr>
                <w:rFonts w:eastAsiaTheme="minorHAnsi" w:cstheme="minorHAnsi"/>
                <w:spacing w:val="-7"/>
                <w:sz w:val="20"/>
                <w:szCs w:val="20"/>
              </w:rPr>
              <w:t xml:space="preserve"> </w:t>
            </w:r>
            <w:r w:rsidRPr="00930F86">
              <w:rPr>
                <w:rFonts w:eastAsiaTheme="minorHAnsi" w:cstheme="minorHAnsi"/>
                <w:sz w:val="20"/>
                <w:szCs w:val="20"/>
              </w:rPr>
              <w:t>program</w:t>
            </w:r>
            <w:r w:rsidRPr="00930F86">
              <w:rPr>
                <w:rFonts w:eastAsiaTheme="minorHAnsi" w:cstheme="minorHAnsi"/>
                <w:spacing w:val="-42"/>
                <w:sz w:val="20"/>
                <w:szCs w:val="20"/>
              </w:rPr>
              <w:t xml:space="preserve"> </w:t>
            </w:r>
            <w:r w:rsidRPr="00930F86">
              <w:rPr>
                <w:rFonts w:eastAsiaTheme="minorHAnsi" w:cstheme="minorHAnsi"/>
                <w:sz w:val="20"/>
                <w:szCs w:val="20"/>
              </w:rPr>
              <w:t>income</w:t>
            </w:r>
            <w:r w:rsidRPr="00930F86">
              <w:rPr>
                <w:rFonts w:eastAsiaTheme="minorHAnsi" w:cstheme="minorHAnsi"/>
                <w:spacing w:val="-2"/>
                <w:sz w:val="20"/>
                <w:szCs w:val="20"/>
              </w:rPr>
              <w:t xml:space="preserve"> </w:t>
            </w:r>
            <w:r w:rsidRPr="00930F86">
              <w:rPr>
                <w:rFonts w:eastAsiaTheme="minorHAnsi" w:cstheme="minorHAnsi"/>
                <w:sz w:val="20"/>
                <w:szCs w:val="20"/>
              </w:rPr>
              <w:t xml:space="preserve">(see </w:t>
            </w:r>
            <w:r w:rsidRPr="00930F86">
              <w:rPr>
                <w:rFonts w:eastAsiaTheme="minorHAnsi" w:cstheme="minorHAnsi"/>
                <w:color w:val="0000FF"/>
                <w:sz w:val="20"/>
                <w:szCs w:val="20"/>
                <w:u w:val="single"/>
              </w:rPr>
              <w:t>Program</w:t>
            </w:r>
            <w:r w:rsidRPr="00930F86">
              <w:rPr>
                <w:rFonts w:eastAsiaTheme="minorHAnsi" w:cstheme="minorHAnsi"/>
                <w:color w:val="0000FF"/>
                <w:spacing w:val="-1"/>
                <w:sz w:val="20"/>
                <w:szCs w:val="20"/>
                <w:u w:val="single"/>
              </w:rPr>
              <w:t xml:space="preserve"> </w:t>
            </w:r>
            <w:r w:rsidRPr="00930F86">
              <w:rPr>
                <w:rFonts w:eastAsiaTheme="minorHAnsi" w:cstheme="minorHAnsi"/>
                <w:color w:val="0000FF"/>
                <w:sz w:val="20"/>
                <w:szCs w:val="20"/>
                <w:u w:val="single"/>
              </w:rPr>
              <w:t>Income</w:t>
            </w:r>
            <w:r w:rsidRPr="00930F86">
              <w:rPr>
                <w:rFonts w:eastAsiaTheme="minorHAnsi" w:cstheme="minorHAnsi"/>
                <w:sz w:val="20"/>
                <w:szCs w:val="20"/>
              </w:rPr>
              <w:t>).</w:t>
            </w:r>
          </w:p>
          <w:p w14:paraId="3E8F5698" w14:textId="0E0D95F8" w:rsidR="00676A72" w:rsidRPr="00930F86" w:rsidRDefault="00676A72" w:rsidP="00296AB0">
            <w:pPr>
              <w:rPr>
                <w:rFonts w:eastAsiaTheme="minorHAnsi" w:cstheme="minorHAnsi"/>
                <w:sz w:val="20"/>
                <w:szCs w:val="20"/>
              </w:rPr>
            </w:pPr>
            <w:r w:rsidRPr="00930F86">
              <w:rPr>
                <w:rFonts w:eastAsiaTheme="minorHAnsi" w:cstheme="minorHAnsi"/>
                <w:b/>
                <w:bCs/>
                <w:i/>
                <w:iCs/>
                <w:sz w:val="20"/>
                <w:szCs w:val="20"/>
              </w:rPr>
              <w:t xml:space="preserve">Allowable </w:t>
            </w:r>
            <w:r w:rsidRPr="00930F86">
              <w:rPr>
                <w:rFonts w:eastAsiaTheme="minorHAnsi" w:cstheme="minorHAnsi"/>
                <w:sz w:val="20"/>
                <w:szCs w:val="20"/>
              </w:rPr>
              <w:t>to rent a building or room for training; however, where appropriate,</w:t>
            </w:r>
            <w:r w:rsidRPr="00930F86">
              <w:rPr>
                <w:rFonts w:eastAsiaTheme="minorHAnsi" w:cstheme="minorHAnsi"/>
                <w:spacing w:val="-6"/>
                <w:sz w:val="20"/>
                <w:szCs w:val="20"/>
              </w:rPr>
              <w:t xml:space="preserve"> </w:t>
            </w:r>
            <w:r w:rsidRPr="00930F86">
              <w:rPr>
                <w:rFonts w:eastAsiaTheme="minorHAnsi" w:cstheme="minorHAnsi"/>
                <w:sz w:val="20"/>
                <w:szCs w:val="20"/>
              </w:rPr>
              <w:t>AMS</w:t>
            </w:r>
            <w:r w:rsidRPr="00930F86">
              <w:rPr>
                <w:rFonts w:eastAsiaTheme="minorHAnsi" w:cstheme="minorHAnsi"/>
                <w:spacing w:val="-5"/>
                <w:sz w:val="20"/>
                <w:szCs w:val="20"/>
              </w:rPr>
              <w:t xml:space="preserve"> </w:t>
            </w:r>
            <w:r w:rsidRPr="00930F86">
              <w:rPr>
                <w:rFonts w:eastAsiaTheme="minorHAnsi" w:cstheme="minorHAnsi"/>
                <w:sz w:val="20"/>
                <w:szCs w:val="20"/>
              </w:rPr>
              <w:t>encourages</w:t>
            </w:r>
            <w:r w:rsidRPr="00930F86">
              <w:rPr>
                <w:rFonts w:eastAsiaTheme="minorHAnsi" w:cstheme="minorHAnsi"/>
                <w:spacing w:val="-5"/>
                <w:sz w:val="20"/>
                <w:szCs w:val="20"/>
              </w:rPr>
              <w:t xml:space="preserve"> </w:t>
            </w:r>
            <w:r w:rsidRPr="00930F86">
              <w:rPr>
                <w:rFonts w:eastAsiaTheme="minorHAnsi" w:cstheme="minorHAnsi"/>
                <w:sz w:val="20"/>
                <w:szCs w:val="20"/>
              </w:rPr>
              <w:t>the</w:t>
            </w:r>
            <w:r w:rsidRPr="00930F86">
              <w:rPr>
                <w:rFonts w:eastAsiaTheme="minorHAnsi" w:cstheme="minorHAnsi"/>
                <w:spacing w:val="-5"/>
                <w:sz w:val="20"/>
                <w:szCs w:val="20"/>
              </w:rPr>
              <w:t xml:space="preserve"> </w:t>
            </w:r>
            <w:r w:rsidRPr="00930F86">
              <w:rPr>
                <w:rFonts w:eastAsiaTheme="minorHAnsi" w:cstheme="minorHAnsi"/>
                <w:sz w:val="20"/>
                <w:szCs w:val="20"/>
              </w:rPr>
              <w:t>use</w:t>
            </w:r>
            <w:r w:rsidRPr="00930F86">
              <w:rPr>
                <w:rFonts w:eastAsiaTheme="minorHAnsi" w:cstheme="minorHAnsi"/>
                <w:spacing w:val="-5"/>
                <w:sz w:val="20"/>
                <w:szCs w:val="20"/>
              </w:rPr>
              <w:t xml:space="preserve"> </w:t>
            </w:r>
            <w:r w:rsidRPr="00930F86">
              <w:rPr>
                <w:rFonts w:eastAsiaTheme="minorHAnsi" w:cstheme="minorHAnsi"/>
                <w:sz w:val="20"/>
                <w:szCs w:val="20"/>
              </w:rPr>
              <w:t>of</w:t>
            </w:r>
            <w:r w:rsidRPr="00930F86">
              <w:rPr>
                <w:rFonts w:eastAsiaTheme="minorHAnsi" w:cstheme="minorHAnsi"/>
                <w:spacing w:val="-5"/>
                <w:sz w:val="20"/>
                <w:szCs w:val="20"/>
              </w:rPr>
              <w:t xml:space="preserve"> </w:t>
            </w:r>
            <w:r w:rsidRPr="00930F86">
              <w:rPr>
                <w:rFonts w:eastAsiaTheme="minorHAnsi" w:cstheme="minorHAnsi"/>
                <w:sz w:val="20"/>
                <w:szCs w:val="20"/>
              </w:rPr>
              <w:t>technologies</w:t>
            </w:r>
            <w:r w:rsidRPr="00930F86">
              <w:rPr>
                <w:rFonts w:eastAsiaTheme="minorHAnsi" w:cstheme="minorHAnsi"/>
                <w:spacing w:val="-4"/>
                <w:sz w:val="20"/>
                <w:szCs w:val="20"/>
              </w:rPr>
              <w:t xml:space="preserve"> </w:t>
            </w:r>
            <w:r w:rsidRPr="00930F86">
              <w:rPr>
                <w:rFonts w:eastAsiaTheme="minorHAnsi" w:cstheme="minorHAnsi"/>
                <w:sz w:val="20"/>
                <w:szCs w:val="20"/>
              </w:rPr>
              <w:t>such</w:t>
            </w:r>
            <w:r w:rsidRPr="00930F86">
              <w:rPr>
                <w:rFonts w:eastAsiaTheme="minorHAnsi" w:cstheme="minorHAnsi"/>
                <w:spacing w:val="-5"/>
                <w:sz w:val="20"/>
                <w:szCs w:val="20"/>
              </w:rPr>
              <w:t xml:space="preserve"> </w:t>
            </w:r>
            <w:r w:rsidRPr="00930F86">
              <w:rPr>
                <w:rFonts w:eastAsiaTheme="minorHAnsi" w:cstheme="minorHAnsi"/>
                <w:sz w:val="20"/>
                <w:szCs w:val="20"/>
              </w:rPr>
              <w:t>as</w:t>
            </w:r>
            <w:r w:rsidRPr="00930F86">
              <w:rPr>
                <w:rFonts w:eastAsiaTheme="minorHAnsi" w:cstheme="minorHAnsi"/>
                <w:spacing w:val="-6"/>
                <w:sz w:val="20"/>
                <w:szCs w:val="20"/>
              </w:rPr>
              <w:t xml:space="preserve"> </w:t>
            </w:r>
            <w:r w:rsidRPr="00930F86">
              <w:rPr>
                <w:rFonts w:eastAsiaTheme="minorHAnsi" w:cstheme="minorHAnsi"/>
                <w:sz w:val="20"/>
                <w:szCs w:val="20"/>
              </w:rPr>
              <w:t>webinars,</w:t>
            </w:r>
            <w:r w:rsidRPr="00930F86">
              <w:rPr>
                <w:rFonts w:eastAsiaTheme="minorHAnsi" w:cstheme="minorHAnsi"/>
                <w:spacing w:val="-5"/>
                <w:sz w:val="20"/>
                <w:szCs w:val="20"/>
              </w:rPr>
              <w:t xml:space="preserve"> </w:t>
            </w:r>
            <w:r w:rsidRPr="00930F86">
              <w:rPr>
                <w:rFonts w:eastAsiaTheme="minorHAnsi" w:cstheme="minorHAnsi"/>
                <w:sz w:val="20"/>
                <w:szCs w:val="20"/>
              </w:rPr>
              <w:t>teleconferencing,</w:t>
            </w:r>
            <w:r w:rsidRPr="00930F86">
              <w:rPr>
                <w:rFonts w:eastAsiaTheme="minorHAnsi" w:cstheme="minorHAnsi"/>
                <w:spacing w:val="-4"/>
                <w:sz w:val="20"/>
                <w:szCs w:val="20"/>
              </w:rPr>
              <w:t xml:space="preserve"> </w:t>
            </w:r>
            <w:r w:rsidRPr="00930F86">
              <w:rPr>
                <w:rFonts w:eastAsiaTheme="minorHAnsi" w:cstheme="minorHAnsi"/>
                <w:sz w:val="20"/>
                <w:szCs w:val="20"/>
              </w:rPr>
              <w:t>or</w:t>
            </w:r>
            <w:r w:rsidRPr="00930F86">
              <w:rPr>
                <w:rFonts w:eastAsiaTheme="minorHAnsi" w:cstheme="minorHAnsi"/>
                <w:spacing w:val="-4"/>
                <w:sz w:val="20"/>
                <w:szCs w:val="20"/>
              </w:rPr>
              <w:t xml:space="preserve"> </w:t>
            </w:r>
            <w:r w:rsidRPr="00930F86">
              <w:rPr>
                <w:rFonts w:eastAsiaTheme="minorHAnsi" w:cstheme="minorHAnsi"/>
                <w:sz w:val="20"/>
                <w:szCs w:val="20"/>
              </w:rPr>
              <w:t>videoconferencing</w:t>
            </w:r>
            <w:r w:rsidRPr="00930F86">
              <w:rPr>
                <w:rFonts w:eastAsiaTheme="minorHAnsi" w:cstheme="minorHAnsi"/>
                <w:spacing w:val="-4"/>
                <w:sz w:val="20"/>
                <w:szCs w:val="20"/>
              </w:rPr>
              <w:t xml:space="preserve"> </w:t>
            </w:r>
            <w:r w:rsidRPr="00930F86">
              <w:rPr>
                <w:rFonts w:eastAsiaTheme="minorHAnsi" w:cstheme="minorHAnsi"/>
                <w:sz w:val="20"/>
                <w:szCs w:val="20"/>
              </w:rPr>
              <w:t>as</w:t>
            </w:r>
            <w:r w:rsidRPr="00930F86">
              <w:rPr>
                <w:rFonts w:eastAsiaTheme="minorHAnsi" w:cstheme="minorHAnsi"/>
                <w:spacing w:val="-4"/>
                <w:sz w:val="20"/>
                <w:szCs w:val="20"/>
              </w:rPr>
              <w:t xml:space="preserve"> </w:t>
            </w:r>
            <w:r w:rsidRPr="00930F86">
              <w:rPr>
                <w:rFonts w:eastAsiaTheme="minorHAnsi" w:cstheme="minorHAnsi"/>
                <w:sz w:val="20"/>
                <w:szCs w:val="20"/>
              </w:rPr>
              <w:t>an</w:t>
            </w:r>
            <w:r w:rsidRPr="00930F86">
              <w:rPr>
                <w:rFonts w:eastAsiaTheme="minorHAnsi" w:cstheme="minorHAnsi"/>
                <w:spacing w:val="-5"/>
                <w:sz w:val="20"/>
                <w:szCs w:val="20"/>
              </w:rPr>
              <w:t xml:space="preserve"> </w:t>
            </w:r>
            <w:r w:rsidRPr="00930F86">
              <w:rPr>
                <w:rFonts w:eastAsiaTheme="minorHAnsi" w:cstheme="minorHAnsi"/>
                <w:sz w:val="20"/>
                <w:szCs w:val="20"/>
              </w:rPr>
              <w:t>alternative</w:t>
            </w:r>
            <w:r w:rsidRPr="00930F86">
              <w:rPr>
                <w:rFonts w:eastAsiaTheme="minorHAnsi" w:cstheme="minorHAnsi"/>
                <w:spacing w:val="-3"/>
                <w:sz w:val="20"/>
                <w:szCs w:val="20"/>
              </w:rPr>
              <w:t xml:space="preserve"> </w:t>
            </w:r>
            <w:r w:rsidRPr="00930F86">
              <w:rPr>
                <w:rFonts w:eastAsiaTheme="minorHAnsi" w:cstheme="minorHAnsi"/>
                <w:sz w:val="20"/>
                <w:szCs w:val="20"/>
              </w:rPr>
              <w:t>to</w:t>
            </w:r>
            <w:r w:rsidRPr="00930F86">
              <w:rPr>
                <w:rFonts w:eastAsiaTheme="minorHAnsi" w:cstheme="minorHAnsi"/>
                <w:spacing w:val="-5"/>
                <w:sz w:val="20"/>
                <w:szCs w:val="20"/>
              </w:rPr>
              <w:t xml:space="preserve"> </w:t>
            </w:r>
            <w:r w:rsidRPr="00930F86">
              <w:rPr>
                <w:rFonts w:eastAsiaTheme="minorHAnsi" w:cstheme="minorHAnsi"/>
                <w:sz w:val="20"/>
                <w:szCs w:val="20"/>
              </w:rPr>
              <w:t>renting</w:t>
            </w:r>
            <w:r w:rsidRPr="00930F86">
              <w:rPr>
                <w:rFonts w:eastAsiaTheme="minorHAnsi" w:cstheme="minorHAnsi"/>
                <w:spacing w:val="-4"/>
                <w:sz w:val="20"/>
                <w:szCs w:val="20"/>
              </w:rPr>
              <w:t xml:space="preserve"> </w:t>
            </w:r>
            <w:r w:rsidRPr="00930F86">
              <w:rPr>
                <w:rFonts w:eastAsiaTheme="minorHAnsi" w:cstheme="minorHAnsi"/>
                <w:sz w:val="20"/>
                <w:szCs w:val="20"/>
              </w:rPr>
              <w:t>a</w:t>
            </w:r>
            <w:r w:rsidRPr="00930F86">
              <w:rPr>
                <w:rFonts w:eastAsiaTheme="minorHAnsi" w:cstheme="minorHAnsi"/>
                <w:spacing w:val="-4"/>
                <w:sz w:val="20"/>
                <w:szCs w:val="20"/>
              </w:rPr>
              <w:t xml:space="preserve"> </w:t>
            </w:r>
            <w:r w:rsidRPr="00930F86">
              <w:rPr>
                <w:rFonts w:eastAsiaTheme="minorHAnsi" w:cstheme="minorHAnsi"/>
                <w:sz w:val="20"/>
                <w:szCs w:val="20"/>
              </w:rPr>
              <w:t>building</w:t>
            </w:r>
            <w:r w:rsidRPr="00930F86">
              <w:rPr>
                <w:rFonts w:eastAsiaTheme="minorHAnsi" w:cstheme="minorHAnsi"/>
                <w:spacing w:val="-5"/>
                <w:sz w:val="20"/>
                <w:szCs w:val="20"/>
              </w:rPr>
              <w:t xml:space="preserve"> </w:t>
            </w:r>
            <w:r w:rsidRPr="00930F86">
              <w:rPr>
                <w:rFonts w:eastAsiaTheme="minorHAnsi" w:cstheme="minorHAnsi"/>
                <w:sz w:val="20"/>
                <w:szCs w:val="20"/>
              </w:rPr>
              <w:t>or</w:t>
            </w:r>
            <w:r w:rsidR="00DC4EE7" w:rsidRPr="00930F86">
              <w:rPr>
                <w:rFonts w:eastAsiaTheme="minorHAnsi" w:cstheme="minorHAnsi"/>
                <w:sz w:val="20"/>
                <w:szCs w:val="20"/>
              </w:rPr>
              <w:t xml:space="preserve"> </w:t>
            </w:r>
            <w:r w:rsidRPr="00930F86">
              <w:rPr>
                <w:rFonts w:eastAsiaTheme="minorHAnsi" w:cstheme="minorHAnsi"/>
                <w:sz w:val="20"/>
                <w:szCs w:val="20"/>
              </w:rPr>
              <w:t>a room. The recipient should use the most cost-effective facilities, such</w:t>
            </w:r>
            <w:r w:rsidRPr="00930F86">
              <w:rPr>
                <w:rFonts w:eastAsiaTheme="minorHAnsi" w:cstheme="minorHAnsi"/>
                <w:spacing w:val="-43"/>
                <w:sz w:val="20"/>
                <w:szCs w:val="20"/>
              </w:rPr>
              <w:t xml:space="preserve"> </w:t>
            </w:r>
            <w:r w:rsidRPr="00930F86">
              <w:rPr>
                <w:rFonts w:eastAsiaTheme="minorHAnsi" w:cstheme="minorHAnsi"/>
                <w:sz w:val="20"/>
                <w:szCs w:val="20"/>
              </w:rPr>
              <w:t>as</w:t>
            </w:r>
            <w:r w:rsidRPr="00930F86">
              <w:rPr>
                <w:rFonts w:eastAsiaTheme="minorHAnsi" w:cstheme="minorHAnsi"/>
                <w:spacing w:val="-6"/>
                <w:sz w:val="20"/>
                <w:szCs w:val="20"/>
              </w:rPr>
              <w:t xml:space="preserve"> </w:t>
            </w:r>
            <w:r w:rsidRPr="00930F86">
              <w:rPr>
                <w:rFonts w:eastAsiaTheme="minorHAnsi" w:cstheme="minorHAnsi"/>
                <w:sz w:val="20"/>
                <w:szCs w:val="20"/>
              </w:rPr>
              <w:t>State</w:t>
            </w:r>
            <w:r w:rsidRPr="00930F86">
              <w:rPr>
                <w:rFonts w:eastAsiaTheme="minorHAnsi" w:cstheme="minorHAnsi"/>
                <w:spacing w:val="-5"/>
                <w:sz w:val="20"/>
                <w:szCs w:val="20"/>
              </w:rPr>
              <w:t xml:space="preserve"> </w:t>
            </w:r>
            <w:r w:rsidRPr="00930F86">
              <w:rPr>
                <w:rFonts w:eastAsiaTheme="minorHAnsi" w:cstheme="minorHAnsi"/>
                <w:sz w:val="20"/>
                <w:szCs w:val="20"/>
              </w:rPr>
              <w:t>government</w:t>
            </w:r>
            <w:r w:rsidRPr="00930F86">
              <w:rPr>
                <w:rFonts w:eastAsiaTheme="minorHAnsi" w:cstheme="minorHAnsi"/>
                <w:spacing w:val="-5"/>
                <w:sz w:val="20"/>
                <w:szCs w:val="20"/>
              </w:rPr>
              <w:t xml:space="preserve"> </w:t>
            </w:r>
            <w:r w:rsidRPr="00930F86">
              <w:rPr>
                <w:rFonts w:eastAsiaTheme="minorHAnsi" w:cstheme="minorHAnsi"/>
                <w:sz w:val="20"/>
                <w:szCs w:val="20"/>
              </w:rPr>
              <w:t>conference</w:t>
            </w:r>
            <w:r w:rsidRPr="00930F86">
              <w:rPr>
                <w:rFonts w:eastAsiaTheme="minorHAnsi" w:cstheme="minorHAnsi"/>
                <w:spacing w:val="-5"/>
                <w:sz w:val="20"/>
                <w:szCs w:val="20"/>
              </w:rPr>
              <w:t xml:space="preserve"> </w:t>
            </w:r>
            <w:r w:rsidRPr="00930F86">
              <w:rPr>
                <w:rFonts w:eastAsiaTheme="minorHAnsi" w:cstheme="minorHAnsi"/>
                <w:sz w:val="20"/>
                <w:szCs w:val="20"/>
              </w:rPr>
              <w:t>rooms</w:t>
            </w:r>
            <w:r w:rsidRPr="00930F86">
              <w:rPr>
                <w:rFonts w:eastAsiaTheme="minorHAnsi" w:cstheme="minorHAnsi"/>
                <w:spacing w:val="-6"/>
                <w:sz w:val="20"/>
                <w:szCs w:val="20"/>
              </w:rPr>
              <w:t xml:space="preserve"> </w:t>
            </w:r>
            <w:r w:rsidRPr="00930F86">
              <w:rPr>
                <w:rFonts w:eastAsiaTheme="minorHAnsi" w:cstheme="minorHAnsi"/>
                <w:sz w:val="20"/>
                <w:szCs w:val="20"/>
              </w:rPr>
              <w:t>if</w:t>
            </w:r>
            <w:r w:rsidRPr="00930F86">
              <w:rPr>
                <w:rFonts w:eastAsiaTheme="minorHAnsi" w:cstheme="minorHAnsi"/>
                <w:spacing w:val="-5"/>
                <w:sz w:val="20"/>
                <w:szCs w:val="20"/>
              </w:rPr>
              <w:t xml:space="preserve"> </w:t>
            </w:r>
            <w:r w:rsidRPr="00930F86">
              <w:rPr>
                <w:rFonts w:eastAsiaTheme="minorHAnsi" w:cstheme="minorHAnsi"/>
                <w:sz w:val="20"/>
                <w:szCs w:val="20"/>
              </w:rPr>
              <w:t>renting</w:t>
            </w:r>
            <w:r w:rsidRPr="00930F86">
              <w:rPr>
                <w:rFonts w:eastAsiaTheme="minorHAnsi" w:cstheme="minorHAnsi"/>
                <w:spacing w:val="-6"/>
                <w:sz w:val="20"/>
                <w:szCs w:val="20"/>
              </w:rPr>
              <w:t xml:space="preserve"> </w:t>
            </w:r>
            <w:r w:rsidRPr="00930F86">
              <w:rPr>
                <w:rFonts w:eastAsiaTheme="minorHAnsi" w:cstheme="minorHAnsi"/>
                <w:sz w:val="20"/>
                <w:szCs w:val="20"/>
              </w:rPr>
              <w:t>a</w:t>
            </w:r>
            <w:r w:rsidRPr="00930F86">
              <w:rPr>
                <w:rFonts w:eastAsiaTheme="minorHAnsi" w:cstheme="minorHAnsi"/>
                <w:spacing w:val="-6"/>
                <w:sz w:val="20"/>
                <w:szCs w:val="20"/>
              </w:rPr>
              <w:t xml:space="preserve"> </w:t>
            </w:r>
            <w:r w:rsidRPr="00930F86">
              <w:rPr>
                <w:rFonts w:eastAsiaTheme="minorHAnsi" w:cstheme="minorHAnsi"/>
                <w:sz w:val="20"/>
                <w:szCs w:val="20"/>
              </w:rPr>
              <w:t>building</w:t>
            </w:r>
            <w:r w:rsidRPr="00930F86">
              <w:rPr>
                <w:rFonts w:eastAsiaTheme="minorHAnsi" w:cstheme="minorHAnsi"/>
                <w:spacing w:val="-6"/>
                <w:sz w:val="20"/>
                <w:szCs w:val="20"/>
              </w:rPr>
              <w:t xml:space="preserve"> </w:t>
            </w:r>
            <w:r w:rsidRPr="00930F86">
              <w:rPr>
                <w:rFonts w:eastAsiaTheme="minorHAnsi" w:cstheme="minorHAnsi"/>
                <w:sz w:val="20"/>
                <w:szCs w:val="20"/>
              </w:rPr>
              <w:t>or</w:t>
            </w:r>
            <w:r w:rsidRPr="00930F86">
              <w:rPr>
                <w:rFonts w:eastAsiaTheme="minorHAnsi" w:cstheme="minorHAnsi"/>
                <w:spacing w:val="-5"/>
                <w:sz w:val="20"/>
                <w:szCs w:val="20"/>
              </w:rPr>
              <w:t xml:space="preserve"> </w:t>
            </w:r>
            <w:r w:rsidRPr="00930F86">
              <w:rPr>
                <w:rFonts w:eastAsiaTheme="minorHAnsi" w:cstheme="minorHAnsi"/>
                <w:sz w:val="20"/>
                <w:szCs w:val="20"/>
              </w:rPr>
              <w:t>a</w:t>
            </w:r>
            <w:r w:rsidRPr="00930F86">
              <w:rPr>
                <w:rFonts w:eastAsiaTheme="minorHAnsi" w:cstheme="minorHAnsi"/>
                <w:spacing w:val="-6"/>
                <w:sz w:val="20"/>
                <w:szCs w:val="20"/>
              </w:rPr>
              <w:t xml:space="preserve"> </w:t>
            </w:r>
            <w:r w:rsidRPr="00930F86">
              <w:rPr>
                <w:rFonts w:eastAsiaTheme="minorHAnsi" w:cstheme="minorHAnsi"/>
                <w:sz w:val="20"/>
                <w:szCs w:val="20"/>
              </w:rPr>
              <w:t>room</w:t>
            </w:r>
            <w:r w:rsidRPr="00930F86">
              <w:rPr>
                <w:rFonts w:eastAsiaTheme="minorHAnsi" w:cstheme="minorHAnsi"/>
                <w:spacing w:val="-6"/>
                <w:sz w:val="20"/>
                <w:szCs w:val="20"/>
              </w:rPr>
              <w:t xml:space="preserve"> </w:t>
            </w:r>
            <w:r w:rsidRPr="00930F86">
              <w:rPr>
                <w:rFonts w:eastAsiaTheme="minorHAnsi" w:cstheme="minorHAnsi"/>
                <w:sz w:val="20"/>
                <w:szCs w:val="20"/>
              </w:rPr>
              <w:t>is</w:t>
            </w:r>
            <w:r w:rsidRPr="00930F86">
              <w:rPr>
                <w:rFonts w:eastAsiaTheme="minorHAnsi" w:cstheme="minorHAnsi"/>
                <w:spacing w:val="-42"/>
                <w:sz w:val="20"/>
                <w:szCs w:val="20"/>
              </w:rPr>
              <w:t xml:space="preserve"> </w:t>
            </w:r>
            <w:r w:rsidR="009E3BFD">
              <w:rPr>
                <w:rFonts w:eastAsiaTheme="minorHAnsi" w:cstheme="minorHAnsi"/>
                <w:spacing w:val="-42"/>
                <w:sz w:val="20"/>
                <w:szCs w:val="20"/>
              </w:rPr>
              <w:t xml:space="preserve"> </w:t>
            </w:r>
            <w:r w:rsidRPr="00930F86">
              <w:rPr>
                <w:rFonts w:eastAsiaTheme="minorHAnsi" w:cstheme="minorHAnsi"/>
                <w:sz w:val="20"/>
                <w:szCs w:val="20"/>
              </w:rPr>
              <w:t>necessary.</w:t>
            </w:r>
            <w:r w:rsidR="009E3BFD">
              <w:rPr>
                <w:rFonts w:eastAsiaTheme="minorHAnsi" w:cstheme="minorHAnsi"/>
                <w:sz w:val="20"/>
                <w:szCs w:val="20"/>
              </w:rPr>
              <w:t xml:space="preserve"> </w:t>
            </w:r>
          </w:p>
        </w:tc>
      </w:tr>
      <w:tr w:rsidR="00676A72" w:rsidRPr="00676A72" w14:paraId="5EB421AE" w14:textId="77777777" w:rsidTr="00865931">
        <w:trPr>
          <w:trHeight w:val="985"/>
        </w:trPr>
        <w:tc>
          <w:tcPr>
            <w:tcW w:w="2690" w:type="dxa"/>
            <w:tcBorders>
              <w:top w:val="single" w:sz="6" w:space="0" w:color="1F487C"/>
              <w:left w:val="single" w:sz="6" w:space="0" w:color="1F487C"/>
              <w:bottom w:val="single" w:sz="6" w:space="0" w:color="1F487C"/>
              <w:right w:val="single" w:sz="6" w:space="0" w:color="1F487C"/>
            </w:tcBorders>
          </w:tcPr>
          <w:p w14:paraId="5BF4D3DC" w14:textId="77777777" w:rsidR="00676A72" w:rsidRPr="00930F86" w:rsidRDefault="00676A72" w:rsidP="00865931">
            <w:pPr>
              <w:jc w:val="center"/>
              <w:rPr>
                <w:rFonts w:eastAsiaTheme="minorHAnsi" w:cstheme="minorHAnsi"/>
                <w:b/>
                <w:bCs/>
                <w:sz w:val="20"/>
                <w:szCs w:val="20"/>
              </w:rPr>
            </w:pPr>
            <w:r w:rsidRPr="00930F86">
              <w:rPr>
                <w:rFonts w:eastAsiaTheme="minorHAnsi" w:cstheme="minorHAnsi"/>
                <w:b/>
                <w:bCs/>
                <w:sz w:val="20"/>
                <w:szCs w:val="20"/>
              </w:rPr>
              <w:t>Contingency</w:t>
            </w:r>
            <w:r w:rsidRPr="00930F86">
              <w:rPr>
                <w:rFonts w:eastAsiaTheme="minorHAnsi" w:cstheme="minorHAnsi"/>
                <w:b/>
                <w:bCs/>
                <w:spacing w:val="-3"/>
                <w:sz w:val="20"/>
                <w:szCs w:val="20"/>
              </w:rPr>
              <w:t xml:space="preserve"> </w:t>
            </w:r>
            <w:r w:rsidRPr="00930F86">
              <w:rPr>
                <w:rFonts w:eastAsiaTheme="minorHAnsi" w:cstheme="minorHAnsi"/>
                <w:b/>
                <w:bCs/>
                <w:sz w:val="20"/>
                <w:szCs w:val="20"/>
              </w:rPr>
              <w:t>Provisions</w:t>
            </w:r>
          </w:p>
        </w:tc>
        <w:tc>
          <w:tcPr>
            <w:tcW w:w="1890" w:type="dxa"/>
            <w:tcBorders>
              <w:top w:val="single" w:sz="6" w:space="0" w:color="1F487C"/>
              <w:left w:val="single" w:sz="6" w:space="0" w:color="1F487C"/>
              <w:bottom w:val="single" w:sz="6" w:space="0" w:color="1F487C"/>
              <w:right w:val="single" w:sz="6" w:space="0" w:color="1F487C"/>
            </w:tcBorders>
          </w:tcPr>
          <w:p w14:paraId="5A70966E" w14:textId="77777777" w:rsidR="00676A72" w:rsidRPr="00930F86" w:rsidRDefault="00676A72" w:rsidP="00865931">
            <w:pPr>
              <w:jc w:val="center"/>
              <w:rPr>
                <w:rFonts w:eastAsiaTheme="minorHAnsi" w:cstheme="minorHAnsi"/>
                <w:b/>
                <w:bCs/>
                <w:sz w:val="20"/>
                <w:szCs w:val="20"/>
              </w:rPr>
            </w:pPr>
            <w:r w:rsidRPr="00930F86">
              <w:rPr>
                <w:rFonts w:eastAsiaTheme="minorHAnsi" w:cstheme="minorHAnsi"/>
                <w:b/>
                <w:bCs/>
                <w:sz w:val="20"/>
                <w:szCs w:val="20"/>
              </w:rPr>
              <w:t>ALL</w:t>
            </w:r>
          </w:p>
        </w:tc>
        <w:tc>
          <w:tcPr>
            <w:tcW w:w="6200" w:type="dxa"/>
            <w:tcBorders>
              <w:top w:val="single" w:sz="6" w:space="0" w:color="1F487C"/>
              <w:left w:val="single" w:sz="6" w:space="0" w:color="1F487C"/>
              <w:bottom w:val="single" w:sz="6" w:space="0" w:color="1F487C"/>
              <w:right w:val="single" w:sz="6" w:space="0" w:color="1F487C"/>
            </w:tcBorders>
            <w:vAlign w:val="center"/>
          </w:tcPr>
          <w:p w14:paraId="2C47EF4D" w14:textId="121A74F0" w:rsidR="00676A72" w:rsidRPr="00930F86" w:rsidRDefault="00676A72" w:rsidP="00296AB0">
            <w:pPr>
              <w:rPr>
                <w:rFonts w:eastAsiaTheme="minorHAnsi" w:cstheme="minorHAnsi"/>
                <w:sz w:val="20"/>
                <w:szCs w:val="20"/>
              </w:rPr>
            </w:pPr>
            <w:r w:rsidRPr="00930F86">
              <w:rPr>
                <w:rFonts w:eastAsiaTheme="minorHAnsi" w:cstheme="minorHAnsi"/>
                <w:b/>
                <w:bCs/>
                <w:i/>
                <w:iCs/>
                <w:sz w:val="20"/>
                <w:szCs w:val="20"/>
              </w:rPr>
              <w:t xml:space="preserve">Unallowable </w:t>
            </w:r>
            <w:r w:rsidRPr="00930F86">
              <w:rPr>
                <w:rFonts w:eastAsiaTheme="minorHAnsi" w:cstheme="minorHAnsi"/>
                <w:sz w:val="20"/>
                <w:szCs w:val="20"/>
              </w:rPr>
              <w:t>for miscellaneous and similar rainy-day funds for events the</w:t>
            </w:r>
            <w:r w:rsidRPr="00930F86">
              <w:rPr>
                <w:rFonts w:eastAsiaTheme="minorHAnsi" w:cstheme="minorHAnsi"/>
                <w:spacing w:val="1"/>
                <w:sz w:val="20"/>
                <w:szCs w:val="20"/>
              </w:rPr>
              <w:t xml:space="preserve"> </w:t>
            </w:r>
            <w:r w:rsidRPr="00930F86">
              <w:rPr>
                <w:rFonts w:eastAsiaTheme="minorHAnsi" w:cstheme="minorHAnsi"/>
                <w:sz w:val="20"/>
                <w:szCs w:val="20"/>
              </w:rPr>
              <w:t>occurrence</w:t>
            </w:r>
            <w:r w:rsidRPr="00930F86">
              <w:rPr>
                <w:rFonts w:eastAsiaTheme="minorHAnsi" w:cstheme="minorHAnsi"/>
                <w:spacing w:val="-3"/>
                <w:sz w:val="20"/>
                <w:szCs w:val="20"/>
              </w:rPr>
              <w:t xml:space="preserve"> </w:t>
            </w:r>
            <w:r w:rsidRPr="00930F86">
              <w:rPr>
                <w:rFonts w:eastAsiaTheme="minorHAnsi" w:cstheme="minorHAnsi"/>
                <w:sz w:val="20"/>
                <w:szCs w:val="20"/>
              </w:rPr>
              <w:t>of</w:t>
            </w:r>
            <w:r w:rsidRPr="00930F86">
              <w:rPr>
                <w:rFonts w:eastAsiaTheme="minorHAnsi" w:cstheme="minorHAnsi"/>
                <w:spacing w:val="-4"/>
                <w:sz w:val="20"/>
                <w:szCs w:val="20"/>
              </w:rPr>
              <w:t xml:space="preserve"> </w:t>
            </w:r>
            <w:r w:rsidRPr="00930F86">
              <w:rPr>
                <w:rFonts w:eastAsiaTheme="minorHAnsi" w:cstheme="minorHAnsi"/>
                <w:sz w:val="20"/>
                <w:szCs w:val="20"/>
              </w:rPr>
              <w:t>which</w:t>
            </w:r>
            <w:r w:rsidRPr="00930F86">
              <w:rPr>
                <w:rFonts w:eastAsiaTheme="minorHAnsi" w:cstheme="minorHAnsi"/>
                <w:spacing w:val="-3"/>
                <w:sz w:val="20"/>
                <w:szCs w:val="20"/>
              </w:rPr>
              <w:t xml:space="preserve"> </w:t>
            </w:r>
            <w:r w:rsidRPr="00930F86">
              <w:rPr>
                <w:rFonts w:eastAsiaTheme="minorHAnsi" w:cstheme="minorHAnsi"/>
                <w:sz w:val="20"/>
                <w:szCs w:val="20"/>
              </w:rPr>
              <w:t>cannot</w:t>
            </w:r>
            <w:r w:rsidRPr="00930F86">
              <w:rPr>
                <w:rFonts w:eastAsiaTheme="minorHAnsi" w:cstheme="minorHAnsi"/>
                <w:spacing w:val="-4"/>
                <w:sz w:val="20"/>
                <w:szCs w:val="20"/>
              </w:rPr>
              <w:t xml:space="preserve"> </w:t>
            </w:r>
            <w:r w:rsidRPr="00930F86">
              <w:rPr>
                <w:rFonts w:eastAsiaTheme="minorHAnsi" w:cstheme="minorHAnsi"/>
                <w:sz w:val="20"/>
                <w:szCs w:val="20"/>
              </w:rPr>
              <w:t>be</w:t>
            </w:r>
            <w:r w:rsidRPr="00930F86">
              <w:rPr>
                <w:rFonts w:eastAsiaTheme="minorHAnsi" w:cstheme="minorHAnsi"/>
                <w:spacing w:val="-4"/>
                <w:sz w:val="20"/>
                <w:szCs w:val="20"/>
              </w:rPr>
              <w:t xml:space="preserve"> </w:t>
            </w:r>
            <w:r w:rsidRPr="00930F86">
              <w:rPr>
                <w:rFonts w:eastAsiaTheme="minorHAnsi" w:cstheme="minorHAnsi"/>
                <w:sz w:val="20"/>
                <w:szCs w:val="20"/>
              </w:rPr>
              <w:t>foretold</w:t>
            </w:r>
            <w:r w:rsidRPr="00930F86">
              <w:rPr>
                <w:rFonts w:eastAsiaTheme="minorHAnsi" w:cstheme="minorHAnsi"/>
                <w:spacing w:val="-4"/>
                <w:sz w:val="20"/>
                <w:szCs w:val="20"/>
              </w:rPr>
              <w:t xml:space="preserve"> </w:t>
            </w:r>
            <w:r w:rsidRPr="00930F86">
              <w:rPr>
                <w:rFonts w:eastAsiaTheme="minorHAnsi" w:cstheme="minorHAnsi"/>
                <w:sz w:val="20"/>
                <w:szCs w:val="20"/>
              </w:rPr>
              <w:t>with</w:t>
            </w:r>
            <w:r w:rsidRPr="00930F86">
              <w:rPr>
                <w:rFonts w:eastAsiaTheme="minorHAnsi" w:cstheme="minorHAnsi"/>
                <w:spacing w:val="-3"/>
                <w:sz w:val="20"/>
                <w:szCs w:val="20"/>
              </w:rPr>
              <w:t xml:space="preserve"> </w:t>
            </w:r>
            <w:r w:rsidRPr="00930F86">
              <w:rPr>
                <w:rFonts w:eastAsiaTheme="minorHAnsi" w:cstheme="minorHAnsi"/>
                <w:sz w:val="20"/>
                <w:szCs w:val="20"/>
              </w:rPr>
              <w:t>certainty</w:t>
            </w:r>
            <w:r w:rsidRPr="00930F86">
              <w:rPr>
                <w:rFonts w:eastAsiaTheme="minorHAnsi" w:cstheme="minorHAnsi"/>
                <w:spacing w:val="-3"/>
                <w:sz w:val="20"/>
                <w:szCs w:val="20"/>
              </w:rPr>
              <w:t xml:space="preserve"> </w:t>
            </w:r>
            <w:r w:rsidRPr="00930F86">
              <w:rPr>
                <w:rFonts w:eastAsiaTheme="minorHAnsi" w:cstheme="minorHAnsi"/>
                <w:sz w:val="20"/>
                <w:szCs w:val="20"/>
              </w:rPr>
              <w:t>as</w:t>
            </w:r>
            <w:r w:rsidRPr="00930F86">
              <w:rPr>
                <w:rFonts w:eastAsiaTheme="minorHAnsi" w:cstheme="minorHAnsi"/>
                <w:spacing w:val="-4"/>
                <w:sz w:val="20"/>
                <w:szCs w:val="20"/>
              </w:rPr>
              <w:t xml:space="preserve"> </w:t>
            </w:r>
            <w:r w:rsidRPr="00930F86">
              <w:rPr>
                <w:rFonts w:eastAsiaTheme="minorHAnsi" w:cstheme="minorHAnsi"/>
                <w:sz w:val="20"/>
                <w:szCs w:val="20"/>
              </w:rPr>
              <w:t>to</w:t>
            </w:r>
            <w:r w:rsidRPr="00930F86">
              <w:rPr>
                <w:rFonts w:eastAsiaTheme="minorHAnsi" w:cstheme="minorHAnsi"/>
                <w:spacing w:val="-3"/>
                <w:sz w:val="20"/>
                <w:szCs w:val="20"/>
              </w:rPr>
              <w:t xml:space="preserve"> </w:t>
            </w:r>
            <w:r w:rsidRPr="00930F86">
              <w:rPr>
                <w:rFonts w:eastAsiaTheme="minorHAnsi" w:cstheme="minorHAnsi"/>
                <w:sz w:val="20"/>
                <w:szCs w:val="20"/>
              </w:rPr>
              <w:t>the</w:t>
            </w:r>
            <w:r w:rsidRPr="00930F86">
              <w:rPr>
                <w:rFonts w:eastAsiaTheme="minorHAnsi" w:cstheme="minorHAnsi"/>
                <w:spacing w:val="-3"/>
                <w:sz w:val="20"/>
                <w:szCs w:val="20"/>
              </w:rPr>
              <w:t xml:space="preserve"> </w:t>
            </w:r>
            <w:r w:rsidRPr="00930F86">
              <w:rPr>
                <w:rFonts w:eastAsiaTheme="minorHAnsi" w:cstheme="minorHAnsi"/>
                <w:sz w:val="20"/>
                <w:szCs w:val="20"/>
              </w:rPr>
              <w:t>time</w:t>
            </w:r>
            <w:r w:rsidRPr="00930F86">
              <w:rPr>
                <w:rFonts w:eastAsiaTheme="minorHAnsi" w:cstheme="minorHAnsi"/>
                <w:spacing w:val="-4"/>
                <w:sz w:val="20"/>
                <w:szCs w:val="20"/>
              </w:rPr>
              <w:t xml:space="preserve"> </w:t>
            </w:r>
            <w:r w:rsidRPr="00930F86">
              <w:rPr>
                <w:rFonts w:eastAsiaTheme="minorHAnsi" w:cstheme="minorHAnsi"/>
                <w:sz w:val="20"/>
                <w:szCs w:val="20"/>
              </w:rPr>
              <w:t>or</w:t>
            </w:r>
            <w:r w:rsidRPr="00930F86">
              <w:rPr>
                <w:rFonts w:eastAsiaTheme="minorHAnsi" w:cstheme="minorHAnsi"/>
                <w:spacing w:val="-4"/>
                <w:sz w:val="20"/>
                <w:szCs w:val="20"/>
              </w:rPr>
              <w:t xml:space="preserve"> </w:t>
            </w:r>
            <w:r w:rsidRPr="00930F86">
              <w:rPr>
                <w:rFonts w:eastAsiaTheme="minorHAnsi" w:cstheme="minorHAnsi"/>
                <w:sz w:val="20"/>
                <w:szCs w:val="20"/>
              </w:rPr>
              <w:t>intensity, or with an assurance of their happening. Unallowable for working</w:t>
            </w:r>
            <w:r w:rsidRPr="00930F86">
              <w:rPr>
                <w:rFonts w:eastAsiaTheme="minorHAnsi" w:cstheme="minorHAnsi"/>
                <w:spacing w:val="-43"/>
                <w:sz w:val="20"/>
                <w:szCs w:val="20"/>
              </w:rPr>
              <w:t xml:space="preserve"> </w:t>
            </w:r>
            <w:r w:rsidRPr="00930F86">
              <w:rPr>
                <w:rFonts w:eastAsiaTheme="minorHAnsi" w:cstheme="minorHAnsi"/>
                <w:sz w:val="20"/>
                <w:szCs w:val="20"/>
              </w:rPr>
              <w:t>capital</w:t>
            </w:r>
            <w:r w:rsidRPr="00930F86">
              <w:rPr>
                <w:rFonts w:eastAsiaTheme="minorHAnsi" w:cstheme="minorHAnsi"/>
                <w:spacing w:val="-2"/>
                <w:sz w:val="20"/>
                <w:szCs w:val="20"/>
              </w:rPr>
              <w:t xml:space="preserve"> </w:t>
            </w:r>
            <w:r w:rsidRPr="00930F86">
              <w:rPr>
                <w:rFonts w:eastAsiaTheme="minorHAnsi" w:cstheme="minorHAnsi"/>
                <w:sz w:val="20"/>
                <w:szCs w:val="20"/>
              </w:rPr>
              <w:t>for</w:t>
            </w:r>
            <w:r w:rsidRPr="00930F86">
              <w:rPr>
                <w:rFonts w:eastAsiaTheme="minorHAnsi" w:cstheme="minorHAnsi"/>
                <w:spacing w:val="-1"/>
                <w:sz w:val="20"/>
                <w:szCs w:val="20"/>
              </w:rPr>
              <w:t xml:space="preserve"> </w:t>
            </w:r>
            <w:r w:rsidRPr="00930F86">
              <w:rPr>
                <w:rFonts w:eastAsiaTheme="minorHAnsi" w:cstheme="minorHAnsi"/>
                <w:sz w:val="20"/>
                <w:szCs w:val="20"/>
              </w:rPr>
              <w:t>activities/items</w:t>
            </w:r>
            <w:r w:rsidRPr="00930F86">
              <w:rPr>
                <w:rFonts w:eastAsiaTheme="minorHAnsi" w:cstheme="minorHAnsi"/>
                <w:spacing w:val="-1"/>
                <w:sz w:val="20"/>
                <w:szCs w:val="20"/>
              </w:rPr>
              <w:t xml:space="preserve"> </w:t>
            </w:r>
            <w:r w:rsidRPr="00930F86">
              <w:rPr>
                <w:rFonts w:eastAsiaTheme="minorHAnsi" w:cstheme="minorHAnsi"/>
                <w:sz w:val="20"/>
                <w:szCs w:val="20"/>
              </w:rPr>
              <w:t>not</w:t>
            </w:r>
            <w:r w:rsidRPr="00930F86">
              <w:rPr>
                <w:rFonts w:eastAsiaTheme="minorHAnsi" w:cstheme="minorHAnsi"/>
                <w:spacing w:val="-1"/>
                <w:sz w:val="20"/>
                <w:szCs w:val="20"/>
              </w:rPr>
              <w:t xml:space="preserve"> </w:t>
            </w:r>
            <w:r w:rsidRPr="00930F86">
              <w:rPr>
                <w:rFonts w:eastAsiaTheme="minorHAnsi" w:cstheme="minorHAnsi"/>
                <w:sz w:val="20"/>
                <w:szCs w:val="20"/>
              </w:rPr>
              <w:t>already</w:t>
            </w:r>
            <w:r w:rsidRPr="00930F86">
              <w:rPr>
                <w:rFonts w:eastAsiaTheme="minorHAnsi" w:cstheme="minorHAnsi"/>
                <w:spacing w:val="-1"/>
                <w:sz w:val="20"/>
                <w:szCs w:val="20"/>
              </w:rPr>
              <w:t xml:space="preserve"> </w:t>
            </w:r>
            <w:r w:rsidRPr="00930F86">
              <w:rPr>
                <w:rFonts w:eastAsiaTheme="minorHAnsi" w:cstheme="minorHAnsi"/>
                <w:sz w:val="20"/>
                <w:szCs w:val="20"/>
              </w:rPr>
              <w:t>in</w:t>
            </w:r>
            <w:r w:rsidRPr="00930F86">
              <w:rPr>
                <w:rFonts w:eastAsiaTheme="minorHAnsi" w:cstheme="minorHAnsi"/>
                <w:spacing w:val="-1"/>
                <w:sz w:val="20"/>
                <w:szCs w:val="20"/>
              </w:rPr>
              <w:t xml:space="preserve"> </w:t>
            </w:r>
            <w:r w:rsidRPr="00930F86">
              <w:rPr>
                <w:rFonts w:eastAsiaTheme="minorHAnsi" w:cstheme="minorHAnsi"/>
                <w:sz w:val="20"/>
                <w:szCs w:val="20"/>
              </w:rPr>
              <w:t>place.</w:t>
            </w:r>
          </w:p>
        </w:tc>
      </w:tr>
      <w:tr w:rsidR="00676A72" w:rsidRPr="00676A72" w14:paraId="332DBFF4" w14:textId="77777777" w:rsidTr="00865931">
        <w:trPr>
          <w:trHeight w:val="2364"/>
        </w:trPr>
        <w:tc>
          <w:tcPr>
            <w:tcW w:w="2690" w:type="dxa"/>
            <w:tcBorders>
              <w:top w:val="single" w:sz="6" w:space="0" w:color="1F487C"/>
              <w:left w:val="single" w:sz="6" w:space="0" w:color="1F487C"/>
              <w:bottom w:val="single" w:sz="6" w:space="0" w:color="1F487C"/>
              <w:right w:val="single" w:sz="6" w:space="0" w:color="1F487C"/>
            </w:tcBorders>
          </w:tcPr>
          <w:p w14:paraId="3F7CFFB4" w14:textId="77777777" w:rsidR="00676A72" w:rsidRPr="00930F86" w:rsidRDefault="00676A72" w:rsidP="00865931">
            <w:pPr>
              <w:jc w:val="center"/>
              <w:rPr>
                <w:rFonts w:eastAsiaTheme="minorHAnsi" w:cstheme="minorHAnsi"/>
                <w:b/>
                <w:bCs/>
                <w:sz w:val="20"/>
                <w:szCs w:val="20"/>
              </w:rPr>
            </w:pPr>
            <w:bookmarkStart w:id="19" w:name="Cost_Contractors"/>
            <w:bookmarkEnd w:id="19"/>
            <w:r w:rsidRPr="00930F86">
              <w:rPr>
                <w:rFonts w:eastAsiaTheme="minorHAnsi" w:cstheme="minorHAnsi"/>
                <w:b/>
                <w:bCs/>
                <w:spacing w:val="-1"/>
                <w:sz w:val="20"/>
                <w:szCs w:val="20"/>
              </w:rPr>
              <w:t>Contractual/Consultant</w:t>
            </w:r>
            <w:r w:rsidRPr="00930F86">
              <w:rPr>
                <w:rFonts w:eastAsiaTheme="minorHAnsi" w:cstheme="minorHAnsi"/>
                <w:b/>
                <w:bCs/>
                <w:spacing w:val="1"/>
                <w:sz w:val="20"/>
                <w:szCs w:val="20"/>
              </w:rPr>
              <w:t xml:space="preserve"> </w:t>
            </w:r>
            <w:r w:rsidRPr="00930F86">
              <w:rPr>
                <w:rFonts w:eastAsiaTheme="minorHAnsi" w:cstheme="minorHAnsi"/>
                <w:b/>
                <w:bCs/>
                <w:sz w:val="20"/>
                <w:szCs w:val="20"/>
              </w:rPr>
              <w:t>Costs</w:t>
            </w:r>
            <w:r w:rsidRPr="00930F86">
              <w:rPr>
                <w:rFonts w:eastAsiaTheme="minorHAnsi" w:cstheme="minorHAnsi"/>
                <w:b/>
                <w:bCs/>
                <w:spacing w:val="-42"/>
                <w:sz w:val="20"/>
                <w:szCs w:val="20"/>
              </w:rPr>
              <w:t xml:space="preserve"> </w:t>
            </w:r>
            <w:r w:rsidRPr="00930F86">
              <w:rPr>
                <w:rFonts w:eastAsiaTheme="minorHAnsi" w:cstheme="minorHAnsi"/>
                <w:b/>
                <w:bCs/>
                <w:sz w:val="20"/>
                <w:szCs w:val="20"/>
              </w:rPr>
              <w:t>(Professional</w:t>
            </w:r>
            <w:r w:rsidRPr="00930F86">
              <w:rPr>
                <w:rFonts w:eastAsiaTheme="minorHAnsi" w:cstheme="minorHAnsi"/>
                <w:b/>
                <w:bCs/>
                <w:spacing w:val="-4"/>
                <w:sz w:val="20"/>
                <w:szCs w:val="20"/>
              </w:rPr>
              <w:t xml:space="preserve"> </w:t>
            </w:r>
            <w:r w:rsidRPr="00930F86">
              <w:rPr>
                <w:rFonts w:eastAsiaTheme="minorHAnsi" w:cstheme="minorHAnsi"/>
                <w:b/>
                <w:bCs/>
                <w:sz w:val="20"/>
                <w:szCs w:val="20"/>
              </w:rPr>
              <w:t>Services)</w:t>
            </w:r>
          </w:p>
        </w:tc>
        <w:tc>
          <w:tcPr>
            <w:tcW w:w="1890" w:type="dxa"/>
            <w:tcBorders>
              <w:top w:val="single" w:sz="6" w:space="0" w:color="1F487C"/>
              <w:left w:val="single" w:sz="6" w:space="0" w:color="1F487C"/>
              <w:bottom w:val="single" w:sz="6" w:space="0" w:color="231F20"/>
              <w:right w:val="single" w:sz="6" w:space="0" w:color="1F487C"/>
            </w:tcBorders>
          </w:tcPr>
          <w:p w14:paraId="396A8105" w14:textId="77777777" w:rsidR="00676A72" w:rsidRPr="00930F86" w:rsidRDefault="00676A72" w:rsidP="00865931">
            <w:pPr>
              <w:jc w:val="center"/>
              <w:rPr>
                <w:rFonts w:eastAsiaTheme="minorHAnsi" w:cstheme="minorHAnsi"/>
                <w:b/>
                <w:bCs/>
                <w:sz w:val="20"/>
                <w:szCs w:val="20"/>
              </w:rPr>
            </w:pPr>
            <w:r w:rsidRPr="00930F86">
              <w:rPr>
                <w:rFonts w:eastAsiaTheme="minorHAnsi" w:cstheme="minorHAnsi"/>
                <w:b/>
                <w:bCs/>
                <w:sz w:val="20"/>
                <w:szCs w:val="20"/>
              </w:rPr>
              <w:t>ALL</w:t>
            </w:r>
          </w:p>
        </w:tc>
        <w:tc>
          <w:tcPr>
            <w:tcW w:w="6200" w:type="dxa"/>
            <w:tcBorders>
              <w:top w:val="single" w:sz="6" w:space="0" w:color="1F487C"/>
              <w:left w:val="single" w:sz="6" w:space="0" w:color="1F487C"/>
              <w:bottom w:val="single" w:sz="6" w:space="0" w:color="231F20"/>
              <w:right w:val="single" w:sz="6" w:space="0" w:color="1F487C"/>
            </w:tcBorders>
            <w:vAlign w:val="center"/>
          </w:tcPr>
          <w:p w14:paraId="45E4747C" w14:textId="6FB56995" w:rsidR="00676A72" w:rsidRPr="00930F86" w:rsidRDefault="00676A72" w:rsidP="00296AB0">
            <w:pPr>
              <w:rPr>
                <w:rFonts w:eastAsiaTheme="minorHAnsi" w:cstheme="minorHAnsi"/>
                <w:sz w:val="20"/>
                <w:szCs w:val="20"/>
              </w:rPr>
            </w:pPr>
            <w:r w:rsidRPr="00930F86">
              <w:rPr>
                <w:rFonts w:eastAsiaTheme="minorHAnsi" w:cstheme="minorHAnsi"/>
                <w:b/>
                <w:bCs/>
                <w:i/>
                <w:iCs/>
                <w:sz w:val="20"/>
                <w:szCs w:val="20"/>
              </w:rPr>
              <w:t>Allowable</w:t>
            </w:r>
            <w:r w:rsidRPr="00930F86">
              <w:rPr>
                <w:rFonts w:eastAsiaTheme="minorHAnsi" w:cstheme="minorHAnsi"/>
                <w:b/>
                <w:bCs/>
                <w:i/>
                <w:iCs/>
                <w:spacing w:val="-9"/>
                <w:sz w:val="20"/>
                <w:szCs w:val="20"/>
              </w:rPr>
              <w:t xml:space="preserve"> </w:t>
            </w:r>
            <w:r w:rsidRPr="00930F86">
              <w:rPr>
                <w:rFonts w:eastAsiaTheme="minorHAnsi" w:cstheme="minorHAnsi"/>
                <w:b/>
                <w:bCs/>
                <w:i/>
                <w:iCs/>
                <w:sz w:val="20"/>
                <w:szCs w:val="20"/>
              </w:rPr>
              <w:t>subject</w:t>
            </w:r>
            <w:r w:rsidRPr="00930F86">
              <w:rPr>
                <w:rFonts w:eastAsiaTheme="minorHAnsi" w:cstheme="minorHAnsi"/>
                <w:b/>
                <w:bCs/>
                <w:i/>
                <w:iCs/>
                <w:spacing w:val="-9"/>
                <w:sz w:val="20"/>
                <w:szCs w:val="20"/>
              </w:rPr>
              <w:t xml:space="preserve"> </w:t>
            </w:r>
            <w:r w:rsidRPr="00930F86">
              <w:rPr>
                <w:rFonts w:eastAsiaTheme="minorHAnsi" w:cstheme="minorHAnsi"/>
                <w:b/>
                <w:bCs/>
                <w:i/>
                <w:iCs/>
                <w:sz w:val="20"/>
                <w:szCs w:val="20"/>
              </w:rPr>
              <w:t>to</w:t>
            </w:r>
            <w:r w:rsidRPr="00930F86">
              <w:rPr>
                <w:rFonts w:eastAsiaTheme="minorHAnsi" w:cstheme="minorHAnsi"/>
                <w:b/>
                <w:bCs/>
                <w:i/>
                <w:iCs/>
                <w:spacing w:val="-9"/>
                <w:sz w:val="20"/>
                <w:szCs w:val="20"/>
              </w:rPr>
              <w:t xml:space="preserve"> </w:t>
            </w:r>
            <w:r w:rsidRPr="00930F86">
              <w:rPr>
                <w:rFonts w:eastAsiaTheme="minorHAnsi" w:cstheme="minorHAnsi"/>
                <w:b/>
                <w:bCs/>
                <w:i/>
                <w:iCs/>
                <w:sz w:val="20"/>
                <w:szCs w:val="20"/>
              </w:rPr>
              <w:t>limitations.</w:t>
            </w:r>
            <w:r w:rsidRPr="00930F86">
              <w:rPr>
                <w:rFonts w:eastAsiaTheme="minorHAnsi" w:cstheme="minorHAnsi"/>
                <w:b/>
                <w:bCs/>
                <w:i/>
                <w:iCs/>
                <w:spacing w:val="-8"/>
                <w:sz w:val="20"/>
                <w:szCs w:val="20"/>
              </w:rPr>
              <w:t xml:space="preserve"> </w:t>
            </w:r>
            <w:r w:rsidRPr="00930F86">
              <w:rPr>
                <w:rFonts w:eastAsiaTheme="minorHAnsi" w:cstheme="minorHAnsi"/>
                <w:sz w:val="20"/>
                <w:szCs w:val="20"/>
              </w:rPr>
              <w:t>Contractual/consultant</w:t>
            </w:r>
            <w:r w:rsidRPr="00930F86">
              <w:rPr>
                <w:rFonts w:eastAsiaTheme="minorHAnsi" w:cstheme="minorHAnsi"/>
                <w:spacing w:val="-8"/>
                <w:sz w:val="20"/>
                <w:szCs w:val="20"/>
              </w:rPr>
              <w:t xml:space="preserve"> </w:t>
            </w:r>
            <w:r w:rsidRPr="00930F86">
              <w:rPr>
                <w:rFonts w:eastAsiaTheme="minorHAnsi" w:cstheme="minorHAnsi"/>
                <w:sz w:val="20"/>
                <w:szCs w:val="20"/>
              </w:rPr>
              <w:t>costs</w:t>
            </w:r>
            <w:r w:rsidRPr="00930F86">
              <w:rPr>
                <w:rFonts w:eastAsiaTheme="minorHAnsi" w:cstheme="minorHAnsi"/>
                <w:spacing w:val="-8"/>
                <w:sz w:val="20"/>
                <w:szCs w:val="20"/>
              </w:rPr>
              <w:t xml:space="preserve"> </w:t>
            </w:r>
            <w:r w:rsidRPr="00930F86">
              <w:rPr>
                <w:rFonts w:eastAsiaTheme="minorHAnsi" w:cstheme="minorHAnsi"/>
                <w:sz w:val="20"/>
                <w:szCs w:val="20"/>
              </w:rPr>
              <w:t>are</w:t>
            </w:r>
            <w:r w:rsidRPr="00930F86">
              <w:rPr>
                <w:rFonts w:eastAsiaTheme="minorHAnsi" w:cstheme="minorHAnsi"/>
                <w:spacing w:val="-8"/>
                <w:sz w:val="20"/>
                <w:szCs w:val="20"/>
              </w:rPr>
              <w:t xml:space="preserve"> </w:t>
            </w:r>
            <w:r w:rsidRPr="00930F86">
              <w:rPr>
                <w:rFonts w:eastAsiaTheme="minorHAnsi" w:cstheme="minorHAnsi"/>
                <w:sz w:val="20"/>
                <w:szCs w:val="20"/>
              </w:rPr>
              <w:t>expenses associated with purchasing goods and/or procuring services performed</w:t>
            </w:r>
            <w:r w:rsidRPr="00930F86">
              <w:rPr>
                <w:rFonts w:eastAsiaTheme="minorHAnsi" w:cstheme="minorHAnsi"/>
                <w:spacing w:val="-43"/>
                <w:sz w:val="20"/>
                <w:szCs w:val="20"/>
              </w:rPr>
              <w:t xml:space="preserve"> </w:t>
            </w:r>
            <w:r w:rsidRPr="00930F86">
              <w:rPr>
                <w:rFonts w:eastAsiaTheme="minorHAnsi" w:cstheme="minorHAnsi"/>
                <w:sz w:val="20"/>
                <w:szCs w:val="20"/>
              </w:rPr>
              <w:t>by an individual or organization other than the recipient in the form of a</w:t>
            </w:r>
            <w:r w:rsidRPr="00930F86">
              <w:rPr>
                <w:rFonts w:eastAsiaTheme="minorHAnsi" w:cstheme="minorHAnsi"/>
                <w:spacing w:val="1"/>
                <w:sz w:val="20"/>
                <w:szCs w:val="20"/>
              </w:rPr>
              <w:t xml:space="preserve"> </w:t>
            </w:r>
            <w:r w:rsidRPr="00930F86">
              <w:rPr>
                <w:rFonts w:eastAsiaTheme="minorHAnsi" w:cstheme="minorHAnsi"/>
                <w:sz w:val="20"/>
                <w:szCs w:val="20"/>
              </w:rPr>
              <w:t>procurement</w:t>
            </w:r>
            <w:r w:rsidRPr="00930F86">
              <w:rPr>
                <w:rFonts w:eastAsiaTheme="minorHAnsi" w:cstheme="minorHAnsi"/>
                <w:spacing w:val="-1"/>
                <w:sz w:val="20"/>
                <w:szCs w:val="20"/>
              </w:rPr>
              <w:t xml:space="preserve"> </w:t>
            </w:r>
            <w:r w:rsidRPr="00930F86">
              <w:rPr>
                <w:rFonts w:eastAsiaTheme="minorHAnsi" w:cstheme="minorHAnsi"/>
                <w:sz w:val="20"/>
                <w:szCs w:val="20"/>
              </w:rPr>
              <w:t>relationship.</w:t>
            </w:r>
          </w:p>
          <w:p w14:paraId="68558074" w14:textId="77777777" w:rsidR="00676A72" w:rsidRPr="00930F86" w:rsidRDefault="00676A72" w:rsidP="00296AB0">
            <w:pPr>
              <w:rPr>
                <w:rFonts w:eastAsiaTheme="minorHAnsi" w:cstheme="minorHAnsi"/>
                <w:sz w:val="20"/>
                <w:szCs w:val="20"/>
              </w:rPr>
            </w:pPr>
            <w:r w:rsidRPr="00930F86">
              <w:rPr>
                <w:rFonts w:eastAsiaTheme="minorHAnsi" w:cstheme="minorHAnsi"/>
                <w:b/>
                <w:bCs/>
                <w:i/>
                <w:iCs/>
                <w:sz w:val="20"/>
                <w:szCs w:val="20"/>
              </w:rPr>
              <w:t>Allowable</w:t>
            </w:r>
            <w:r w:rsidRPr="00930F86">
              <w:rPr>
                <w:rFonts w:eastAsiaTheme="minorHAnsi" w:cstheme="minorHAnsi"/>
                <w:b/>
                <w:bCs/>
                <w:i/>
                <w:iCs/>
                <w:spacing w:val="-8"/>
                <w:sz w:val="20"/>
                <w:szCs w:val="20"/>
              </w:rPr>
              <w:t xml:space="preserve"> </w:t>
            </w:r>
            <w:r w:rsidRPr="00930F86">
              <w:rPr>
                <w:rFonts w:eastAsiaTheme="minorHAnsi" w:cstheme="minorHAnsi"/>
                <w:sz w:val="20"/>
                <w:szCs w:val="20"/>
              </w:rPr>
              <w:t>for</w:t>
            </w:r>
            <w:r w:rsidRPr="00930F86">
              <w:rPr>
                <w:rFonts w:eastAsiaTheme="minorHAnsi" w:cstheme="minorHAnsi"/>
                <w:spacing w:val="-8"/>
                <w:sz w:val="20"/>
                <w:szCs w:val="20"/>
              </w:rPr>
              <w:t xml:space="preserve"> </w:t>
            </w:r>
            <w:r w:rsidRPr="00930F86">
              <w:rPr>
                <w:rFonts w:eastAsiaTheme="minorHAnsi" w:cstheme="minorHAnsi"/>
                <w:sz w:val="20"/>
                <w:szCs w:val="20"/>
              </w:rPr>
              <w:t>contractor/consultant</w:t>
            </w:r>
            <w:r w:rsidRPr="00930F86">
              <w:rPr>
                <w:rFonts w:eastAsiaTheme="minorHAnsi" w:cstheme="minorHAnsi"/>
                <w:spacing w:val="-7"/>
                <w:sz w:val="20"/>
                <w:szCs w:val="20"/>
              </w:rPr>
              <w:t xml:space="preserve"> </w:t>
            </w:r>
            <w:r w:rsidRPr="00930F86">
              <w:rPr>
                <w:rFonts w:eastAsiaTheme="minorHAnsi" w:cstheme="minorHAnsi"/>
                <w:sz w:val="20"/>
                <w:szCs w:val="20"/>
              </w:rPr>
              <w:t>employee</w:t>
            </w:r>
            <w:r w:rsidRPr="00930F86">
              <w:rPr>
                <w:rFonts w:eastAsiaTheme="minorHAnsi" w:cstheme="minorHAnsi"/>
                <w:spacing w:val="-7"/>
                <w:sz w:val="20"/>
                <w:szCs w:val="20"/>
              </w:rPr>
              <w:t xml:space="preserve"> </w:t>
            </w:r>
            <w:r w:rsidRPr="00930F86">
              <w:rPr>
                <w:rFonts w:eastAsiaTheme="minorHAnsi" w:cstheme="minorHAnsi"/>
                <w:sz w:val="20"/>
                <w:szCs w:val="20"/>
              </w:rPr>
              <w:t>rates</w:t>
            </w:r>
            <w:r w:rsidRPr="00930F86">
              <w:rPr>
                <w:rFonts w:eastAsiaTheme="minorHAnsi" w:cstheme="minorHAnsi"/>
                <w:spacing w:val="-7"/>
                <w:sz w:val="20"/>
                <w:szCs w:val="20"/>
              </w:rPr>
              <w:t xml:space="preserve"> </w:t>
            </w:r>
            <w:r w:rsidRPr="00930F86">
              <w:rPr>
                <w:rFonts w:eastAsiaTheme="minorHAnsi" w:cstheme="minorHAnsi"/>
                <w:sz w:val="20"/>
                <w:szCs w:val="20"/>
              </w:rPr>
              <w:t>that</w:t>
            </w:r>
            <w:r w:rsidRPr="00930F86">
              <w:rPr>
                <w:rFonts w:eastAsiaTheme="minorHAnsi" w:cstheme="minorHAnsi"/>
                <w:spacing w:val="-7"/>
                <w:sz w:val="20"/>
                <w:szCs w:val="20"/>
              </w:rPr>
              <w:t xml:space="preserve"> </w:t>
            </w:r>
            <w:r w:rsidRPr="00930F86">
              <w:rPr>
                <w:rFonts w:eastAsiaTheme="minorHAnsi" w:cstheme="minorHAnsi"/>
                <w:sz w:val="20"/>
                <w:szCs w:val="20"/>
              </w:rPr>
              <w:t>do</w:t>
            </w:r>
            <w:r w:rsidRPr="00930F86">
              <w:rPr>
                <w:rFonts w:eastAsiaTheme="minorHAnsi" w:cstheme="minorHAnsi"/>
                <w:spacing w:val="-8"/>
                <w:sz w:val="20"/>
                <w:szCs w:val="20"/>
              </w:rPr>
              <w:t xml:space="preserve"> </w:t>
            </w:r>
            <w:r w:rsidRPr="00930F86">
              <w:rPr>
                <w:rFonts w:eastAsiaTheme="minorHAnsi" w:cstheme="minorHAnsi"/>
                <w:sz w:val="20"/>
                <w:szCs w:val="20"/>
              </w:rPr>
              <w:t>not</w:t>
            </w:r>
            <w:r w:rsidRPr="00930F86">
              <w:rPr>
                <w:rFonts w:eastAsiaTheme="minorHAnsi" w:cstheme="minorHAnsi"/>
                <w:spacing w:val="-8"/>
                <w:sz w:val="20"/>
                <w:szCs w:val="20"/>
              </w:rPr>
              <w:t xml:space="preserve"> </w:t>
            </w:r>
            <w:r w:rsidRPr="00930F86">
              <w:rPr>
                <w:rFonts w:eastAsiaTheme="minorHAnsi" w:cstheme="minorHAnsi"/>
                <w:sz w:val="20"/>
                <w:szCs w:val="20"/>
              </w:rPr>
              <w:t>exceed</w:t>
            </w:r>
            <w:r w:rsidRPr="00930F86">
              <w:rPr>
                <w:rFonts w:eastAsiaTheme="minorHAnsi" w:cstheme="minorHAnsi"/>
                <w:spacing w:val="1"/>
                <w:sz w:val="20"/>
                <w:szCs w:val="20"/>
              </w:rPr>
              <w:t xml:space="preserve"> </w:t>
            </w:r>
            <w:r w:rsidRPr="00930F86">
              <w:rPr>
                <w:rFonts w:eastAsiaTheme="minorHAnsi" w:cstheme="minorHAnsi"/>
                <w:sz w:val="20"/>
                <w:szCs w:val="20"/>
              </w:rPr>
              <w:t>the salary of a GS-15 step 10 Federal employee in the area (for more</w:t>
            </w:r>
            <w:r w:rsidRPr="00930F86">
              <w:rPr>
                <w:rFonts w:eastAsiaTheme="minorHAnsi" w:cstheme="minorHAnsi"/>
                <w:spacing w:val="1"/>
                <w:sz w:val="20"/>
                <w:szCs w:val="20"/>
              </w:rPr>
              <w:t xml:space="preserve"> </w:t>
            </w:r>
            <w:r w:rsidRPr="00930F86">
              <w:rPr>
                <w:rFonts w:eastAsiaTheme="minorHAnsi" w:cstheme="minorHAnsi"/>
                <w:sz w:val="20"/>
                <w:szCs w:val="20"/>
              </w:rPr>
              <w:t xml:space="preserve">information, visit the </w:t>
            </w:r>
            <w:hyperlink r:id="rId28" w:history="1">
              <w:r w:rsidRPr="00930F86">
                <w:rPr>
                  <w:rFonts w:eastAsiaTheme="minorHAnsi" w:cstheme="minorHAnsi"/>
                  <w:color w:val="0000FF"/>
                  <w:sz w:val="20"/>
                  <w:szCs w:val="20"/>
                  <w:u w:val="single"/>
                </w:rPr>
                <w:t>OPM</w:t>
              </w:r>
              <w:r w:rsidRPr="00930F86">
                <w:rPr>
                  <w:rFonts w:eastAsiaTheme="minorHAnsi" w:cstheme="minorHAnsi"/>
                  <w:color w:val="0000FF"/>
                  <w:sz w:val="20"/>
                  <w:szCs w:val="20"/>
                </w:rPr>
                <w:t xml:space="preserve"> </w:t>
              </w:r>
            </w:hyperlink>
            <w:r w:rsidRPr="00930F86">
              <w:rPr>
                <w:rFonts w:eastAsiaTheme="minorHAnsi" w:cstheme="minorHAnsi"/>
                <w:sz w:val="20"/>
                <w:szCs w:val="20"/>
              </w:rPr>
              <w:t>website) and travel that is reasonable and</w:t>
            </w:r>
            <w:r w:rsidRPr="00930F86">
              <w:rPr>
                <w:rFonts w:eastAsiaTheme="minorHAnsi" w:cstheme="minorHAnsi"/>
                <w:spacing w:val="1"/>
                <w:sz w:val="20"/>
                <w:szCs w:val="20"/>
              </w:rPr>
              <w:t xml:space="preserve"> </w:t>
            </w:r>
            <w:r w:rsidRPr="00930F86">
              <w:rPr>
                <w:rFonts w:eastAsiaTheme="minorHAnsi" w:cstheme="minorHAnsi"/>
                <w:sz w:val="20"/>
                <w:szCs w:val="20"/>
              </w:rPr>
              <w:t>necessary. This does not include fringe benefits, indirect costs, or other</w:t>
            </w:r>
            <w:r w:rsidRPr="00930F86">
              <w:rPr>
                <w:rFonts w:eastAsiaTheme="minorHAnsi" w:cstheme="minorHAnsi"/>
                <w:spacing w:val="1"/>
                <w:sz w:val="20"/>
                <w:szCs w:val="20"/>
              </w:rPr>
              <w:t xml:space="preserve"> </w:t>
            </w:r>
            <w:r w:rsidRPr="00930F86">
              <w:rPr>
                <w:rFonts w:eastAsiaTheme="minorHAnsi" w:cstheme="minorHAnsi"/>
                <w:sz w:val="20"/>
                <w:szCs w:val="20"/>
              </w:rPr>
              <w:t>expenses.</w:t>
            </w:r>
            <w:r w:rsidRPr="00930F86">
              <w:rPr>
                <w:rFonts w:eastAsiaTheme="minorHAnsi" w:cstheme="minorHAnsi"/>
                <w:spacing w:val="-6"/>
                <w:sz w:val="20"/>
                <w:szCs w:val="20"/>
              </w:rPr>
              <w:t xml:space="preserve"> </w:t>
            </w:r>
            <w:r w:rsidRPr="00930F86">
              <w:rPr>
                <w:rFonts w:eastAsiaTheme="minorHAnsi" w:cstheme="minorHAnsi"/>
                <w:sz w:val="20"/>
                <w:szCs w:val="20"/>
              </w:rPr>
              <w:t>If</w:t>
            </w:r>
            <w:r w:rsidRPr="00930F86">
              <w:rPr>
                <w:rFonts w:eastAsiaTheme="minorHAnsi" w:cstheme="minorHAnsi"/>
                <w:spacing w:val="-5"/>
                <w:sz w:val="20"/>
                <w:szCs w:val="20"/>
              </w:rPr>
              <w:t xml:space="preserve"> </w:t>
            </w:r>
            <w:r w:rsidRPr="00930F86">
              <w:rPr>
                <w:rFonts w:eastAsiaTheme="minorHAnsi" w:cstheme="minorHAnsi"/>
                <w:sz w:val="20"/>
                <w:szCs w:val="20"/>
              </w:rPr>
              <w:t>rates</w:t>
            </w:r>
            <w:r w:rsidRPr="00930F86">
              <w:rPr>
                <w:rFonts w:eastAsiaTheme="minorHAnsi" w:cstheme="minorHAnsi"/>
                <w:spacing w:val="-4"/>
                <w:sz w:val="20"/>
                <w:szCs w:val="20"/>
              </w:rPr>
              <w:t xml:space="preserve"> </w:t>
            </w:r>
            <w:r w:rsidRPr="00930F86">
              <w:rPr>
                <w:rFonts w:eastAsiaTheme="minorHAnsi" w:cstheme="minorHAnsi"/>
                <w:sz w:val="20"/>
                <w:szCs w:val="20"/>
              </w:rPr>
              <w:t>exceed</w:t>
            </w:r>
            <w:r w:rsidRPr="00930F86">
              <w:rPr>
                <w:rFonts w:eastAsiaTheme="minorHAnsi" w:cstheme="minorHAnsi"/>
                <w:spacing w:val="-5"/>
                <w:sz w:val="20"/>
                <w:szCs w:val="20"/>
              </w:rPr>
              <w:t xml:space="preserve"> </w:t>
            </w:r>
            <w:r w:rsidRPr="00930F86">
              <w:rPr>
                <w:rFonts w:eastAsiaTheme="minorHAnsi" w:cstheme="minorHAnsi"/>
                <w:sz w:val="20"/>
                <w:szCs w:val="20"/>
              </w:rPr>
              <w:t>this</w:t>
            </w:r>
            <w:r w:rsidRPr="00930F86">
              <w:rPr>
                <w:rFonts w:eastAsiaTheme="minorHAnsi" w:cstheme="minorHAnsi"/>
                <w:spacing w:val="-4"/>
                <w:sz w:val="20"/>
                <w:szCs w:val="20"/>
              </w:rPr>
              <w:t xml:space="preserve"> </w:t>
            </w:r>
            <w:r w:rsidRPr="00930F86">
              <w:rPr>
                <w:rFonts w:eastAsiaTheme="minorHAnsi" w:cstheme="minorHAnsi"/>
                <w:sz w:val="20"/>
                <w:szCs w:val="20"/>
              </w:rPr>
              <w:t>amount,</w:t>
            </w:r>
            <w:r w:rsidRPr="00930F86">
              <w:rPr>
                <w:rFonts w:eastAsiaTheme="minorHAnsi" w:cstheme="minorHAnsi"/>
                <w:spacing w:val="-5"/>
                <w:sz w:val="20"/>
                <w:szCs w:val="20"/>
              </w:rPr>
              <w:t xml:space="preserve"> </w:t>
            </w:r>
            <w:r w:rsidRPr="00930F86">
              <w:rPr>
                <w:rFonts w:eastAsiaTheme="minorHAnsi" w:cstheme="minorHAnsi"/>
                <w:sz w:val="20"/>
                <w:szCs w:val="20"/>
              </w:rPr>
              <w:t>the</w:t>
            </w:r>
            <w:r w:rsidRPr="00930F86">
              <w:rPr>
                <w:rFonts w:eastAsiaTheme="minorHAnsi" w:cstheme="minorHAnsi"/>
                <w:spacing w:val="-4"/>
                <w:sz w:val="20"/>
                <w:szCs w:val="20"/>
              </w:rPr>
              <w:t xml:space="preserve"> </w:t>
            </w:r>
            <w:r w:rsidRPr="00930F86">
              <w:rPr>
                <w:rFonts w:eastAsiaTheme="minorHAnsi" w:cstheme="minorHAnsi"/>
                <w:sz w:val="20"/>
                <w:szCs w:val="20"/>
              </w:rPr>
              <w:t>recipient</w:t>
            </w:r>
            <w:r w:rsidRPr="00930F86">
              <w:rPr>
                <w:rFonts w:eastAsiaTheme="minorHAnsi" w:cstheme="minorHAnsi"/>
                <w:spacing w:val="-5"/>
                <w:sz w:val="20"/>
                <w:szCs w:val="20"/>
              </w:rPr>
              <w:t xml:space="preserve"> </w:t>
            </w:r>
            <w:r w:rsidRPr="00930F86">
              <w:rPr>
                <w:rFonts w:eastAsiaTheme="minorHAnsi" w:cstheme="minorHAnsi"/>
                <w:sz w:val="20"/>
                <w:szCs w:val="20"/>
              </w:rPr>
              <w:t>is</w:t>
            </w:r>
            <w:r w:rsidRPr="00930F86">
              <w:rPr>
                <w:rFonts w:eastAsiaTheme="minorHAnsi" w:cstheme="minorHAnsi"/>
                <w:spacing w:val="-5"/>
                <w:sz w:val="20"/>
                <w:szCs w:val="20"/>
              </w:rPr>
              <w:t xml:space="preserve"> </w:t>
            </w:r>
            <w:r w:rsidRPr="00930F86">
              <w:rPr>
                <w:rFonts w:eastAsiaTheme="minorHAnsi" w:cstheme="minorHAnsi"/>
                <w:sz w:val="20"/>
                <w:szCs w:val="20"/>
              </w:rPr>
              <w:t>required</w:t>
            </w:r>
            <w:r w:rsidRPr="00930F86">
              <w:rPr>
                <w:rFonts w:eastAsiaTheme="minorHAnsi" w:cstheme="minorHAnsi"/>
                <w:spacing w:val="-5"/>
                <w:sz w:val="20"/>
                <w:szCs w:val="20"/>
              </w:rPr>
              <w:t xml:space="preserve"> </w:t>
            </w:r>
            <w:r w:rsidRPr="00930F86">
              <w:rPr>
                <w:rFonts w:eastAsiaTheme="minorHAnsi" w:cstheme="minorHAnsi"/>
                <w:sz w:val="20"/>
                <w:szCs w:val="20"/>
              </w:rPr>
              <w:t>to</w:t>
            </w:r>
            <w:r w:rsidRPr="00930F86">
              <w:rPr>
                <w:rFonts w:eastAsiaTheme="minorHAnsi" w:cstheme="minorHAnsi"/>
                <w:spacing w:val="-5"/>
                <w:sz w:val="20"/>
                <w:szCs w:val="20"/>
              </w:rPr>
              <w:t xml:space="preserve"> </w:t>
            </w:r>
            <w:r w:rsidRPr="00930F86">
              <w:rPr>
                <w:rFonts w:eastAsiaTheme="minorHAnsi" w:cstheme="minorHAnsi"/>
                <w:sz w:val="20"/>
                <w:szCs w:val="20"/>
              </w:rPr>
              <w:t>justify</w:t>
            </w:r>
            <w:r w:rsidRPr="00930F86">
              <w:rPr>
                <w:rFonts w:eastAsiaTheme="minorHAnsi" w:cstheme="minorHAnsi"/>
                <w:spacing w:val="-43"/>
                <w:sz w:val="20"/>
                <w:szCs w:val="20"/>
              </w:rPr>
              <w:t xml:space="preserve"> </w:t>
            </w:r>
            <w:r w:rsidRPr="00930F86">
              <w:rPr>
                <w:rFonts w:eastAsiaTheme="minorHAnsi" w:cstheme="minorHAnsi"/>
                <w:sz w:val="20"/>
                <w:szCs w:val="20"/>
              </w:rPr>
              <w:t>the</w:t>
            </w:r>
            <w:r w:rsidRPr="00930F86">
              <w:rPr>
                <w:rFonts w:eastAsiaTheme="minorHAnsi" w:cstheme="minorHAnsi"/>
                <w:spacing w:val="-1"/>
                <w:sz w:val="20"/>
                <w:szCs w:val="20"/>
              </w:rPr>
              <w:t xml:space="preserve"> </w:t>
            </w:r>
            <w:r w:rsidRPr="00930F86">
              <w:rPr>
                <w:rFonts w:eastAsiaTheme="minorHAnsi" w:cstheme="minorHAnsi"/>
                <w:sz w:val="20"/>
                <w:szCs w:val="20"/>
              </w:rPr>
              <w:t>allowability</w:t>
            </w:r>
            <w:r w:rsidRPr="00930F86">
              <w:rPr>
                <w:rFonts w:eastAsiaTheme="minorHAnsi" w:cstheme="minorHAnsi"/>
                <w:spacing w:val="-2"/>
                <w:sz w:val="20"/>
                <w:szCs w:val="20"/>
              </w:rPr>
              <w:t xml:space="preserve"> </w:t>
            </w:r>
            <w:r w:rsidRPr="00930F86">
              <w:rPr>
                <w:rFonts w:eastAsiaTheme="minorHAnsi" w:cstheme="minorHAnsi"/>
                <w:sz w:val="20"/>
                <w:szCs w:val="20"/>
              </w:rPr>
              <w:t>of</w:t>
            </w:r>
            <w:r w:rsidRPr="00930F86">
              <w:rPr>
                <w:rFonts w:eastAsiaTheme="minorHAnsi" w:cstheme="minorHAnsi"/>
                <w:spacing w:val="-1"/>
                <w:sz w:val="20"/>
                <w:szCs w:val="20"/>
              </w:rPr>
              <w:t xml:space="preserve"> </w:t>
            </w:r>
            <w:r w:rsidRPr="00930F86">
              <w:rPr>
                <w:rFonts w:eastAsiaTheme="minorHAnsi" w:cstheme="minorHAnsi"/>
                <w:sz w:val="20"/>
                <w:szCs w:val="20"/>
              </w:rPr>
              <w:t>the</w:t>
            </w:r>
            <w:r w:rsidRPr="00930F86">
              <w:rPr>
                <w:rFonts w:eastAsiaTheme="minorHAnsi" w:cstheme="minorHAnsi"/>
                <w:spacing w:val="-1"/>
                <w:sz w:val="20"/>
                <w:szCs w:val="20"/>
              </w:rPr>
              <w:t xml:space="preserve"> </w:t>
            </w:r>
            <w:r w:rsidRPr="00930F86">
              <w:rPr>
                <w:rFonts w:eastAsiaTheme="minorHAnsi" w:cstheme="minorHAnsi"/>
                <w:sz w:val="20"/>
                <w:szCs w:val="20"/>
              </w:rPr>
              <w:t>cost aligning</w:t>
            </w:r>
            <w:r w:rsidRPr="00930F86">
              <w:rPr>
                <w:rFonts w:eastAsiaTheme="minorHAnsi" w:cstheme="minorHAnsi"/>
                <w:spacing w:val="-2"/>
                <w:sz w:val="20"/>
                <w:szCs w:val="20"/>
              </w:rPr>
              <w:t xml:space="preserve"> </w:t>
            </w:r>
            <w:r w:rsidRPr="00930F86">
              <w:rPr>
                <w:rFonts w:eastAsiaTheme="minorHAnsi" w:cstheme="minorHAnsi"/>
                <w:sz w:val="20"/>
                <w:szCs w:val="20"/>
              </w:rPr>
              <w:t>with</w:t>
            </w:r>
            <w:r w:rsidRPr="00930F86">
              <w:rPr>
                <w:rFonts w:eastAsiaTheme="minorHAnsi" w:cstheme="minorHAnsi"/>
                <w:spacing w:val="-1"/>
                <w:sz w:val="20"/>
                <w:szCs w:val="20"/>
              </w:rPr>
              <w:t xml:space="preserve"> </w:t>
            </w:r>
            <w:hyperlink r:id="rId29" w:history="1">
              <w:r w:rsidRPr="00930F86">
                <w:rPr>
                  <w:rFonts w:eastAsiaTheme="minorHAnsi" w:cstheme="minorHAnsi"/>
                  <w:color w:val="0000FF"/>
                  <w:sz w:val="20"/>
                  <w:szCs w:val="20"/>
                  <w:u w:val="single"/>
                </w:rPr>
                <w:t>2</w:t>
              </w:r>
              <w:r w:rsidRPr="00930F86">
                <w:rPr>
                  <w:rFonts w:eastAsiaTheme="minorHAnsi" w:cstheme="minorHAnsi"/>
                  <w:color w:val="0000FF"/>
                  <w:spacing w:val="-1"/>
                  <w:sz w:val="20"/>
                  <w:szCs w:val="20"/>
                  <w:u w:val="single"/>
                </w:rPr>
                <w:t xml:space="preserve"> </w:t>
              </w:r>
              <w:r w:rsidRPr="00930F86">
                <w:rPr>
                  <w:rFonts w:eastAsiaTheme="minorHAnsi" w:cstheme="minorHAnsi"/>
                  <w:color w:val="0000FF"/>
                  <w:sz w:val="20"/>
                  <w:szCs w:val="20"/>
                  <w:u w:val="single"/>
                </w:rPr>
                <w:t>CFR</w:t>
              </w:r>
              <w:r w:rsidRPr="00930F86">
                <w:rPr>
                  <w:rFonts w:eastAsiaTheme="minorHAnsi" w:cstheme="minorHAnsi"/>
                  <w:color w:val="0000FF"/>
                  <w:spacing w:val="-2"/>
                  <w:sz w:val="20"/>
                  <w:szCs w:val="20"/>
                  <w:u w:val="single"/>
                </w:rPr>
                <w:t xml:space="preserve"> </w:t>
              </w:r>
              <w:r w:rsidRPr="00930F86">
                <w:rPr>
                  <w:rFonts w:eastAsiaTheme="minorHAnsi" w:cstheme="minorHAnsi"/>
                  <w:color w:val="0000FF"/>
                  <w:sz w:val="20"/>
                  <w:szCs w:val="20"/>
                  <w:u w:val="single"/>
                </w:rPr>
                <w:t>§§</w:t>
              </w:r>
              <w:r w:rsidRPr="00930F86">
                <w:rPr>
                  <w:rFonts w:eastAsiaTheme="minorHAnsi" w:cstheme="minorHAnsi"/>
                  <w:color w:val="0000FF"/>
                  <w:spacing w:val="-1"/>
                  <w:sz w:val="20"/>
                  <w:szCs w:val="20"/>
                  <w:u w:val="single"/>
                </w:rPr>
                <w:t xml:space="preserve"> </w:t>
              </w:r>
              <w:r w:rsidRPr="00930F86">
                <w:rPr>
                  <w:rFonts w:eastAsiaTheme="minorHAnsi" w:cstheme="minorHAnsi"/>
                  <w:color w:val="0000FF"/>
                  <w:sz w:val="20"/>
                  <w:szCs w:val="20"/>
                  <w:u w:val="single"/>
                </w:rPr>
                <w:t>200.317-327</w:t>
              </w:r>
            </w:hyperlink>
            <w:r w:rsidRPr="00930F86">
              <w:rPr>
                <w:rFonts w:eastAsiaTheme="minorHAnsi" w:cstheme="minorHAnsi"/>
                <w:sz w:val="20"/>
                <w:szCs w:val="20"/>
              </w:rPr>
              <w:t>.</w:t>
            </w:r>
          </w:p>
        </w:tc>
      </w:tr>
      <w:tr w:rsidR="00676A72" w:rsidRPr="00676A72" w14:paraId="337F19EA" w14:textId="77777777" w:rsidTr="00865931">
        <w:trPr>
          <w:trHeight w:val="985"/>
        </w:trPr>
        <w:tc>
          <w:tcPr>
            <w:tcW w:w="2690" w:type="dxa"/>
            <w:tcBorders>
              <w:top w:val="single" w:sz="6" w:space="0" w:color="1F487C"/>
              <w:left w:val="single" w:sz="6" w:space="0" w:color="1F487C"/>
              <w:bottom w:val="single" w:sz="6" w:space="0" w:color="1F487C"/>
              <w:right w:val="single" w:sz="6" w:space="0" w:color="231F20"/>
            </w:tcBorders>
          </w:tcPr>
          <w:p w14:paraId="7D29B6FF" w14:textId="77777777" w:rsidR="00676A72" w:rsidRPr="00930F86" w:rsidRDefault="00676A72" w:rsidP="00865931">
            <w:pPr>
              <w:jc w:val="center"/>
              <w:rPr>
                <w:rFonts w:eastAsiaTheme="minorHAnsi" w:cstheme="minorHAnsi"/>
                <w:b/>
                <w:bCs/>
                <w:sz w:val="20"/>
                <w:szCs w:val="20"/>
              </w:rPr>
            </w:pPr>
            <w:r w:rsidRPr="00930F86">
              <w:rPr>
                <w:rFonts w:eastAsiaTheme="minorHAnsi" w:cstheme="minorHAnsi"/>
                <w:b/>
                <w:bCs/>
                <w:sz w:val="20"/>
                <w:szCs w:val="20"/>
              </w:rPr>
              <w:t>Contributions</w:t>
            </w:r>
            <w:r w:rsidRPr="00930F86">
              <w:rPr>
                <w:rFonts w:eastAsiaTheme="minorHAnsi" w:cstheme="minorHAnsi"/>
                <w:b/>
                <w:bCs/>
                <w:spacing w:val="-2"/>
                <w:sz w:val="20"/>
                <w:szCs w:val="20"/>
              </w:rPr>
              <w:t xml:space="preserve"> </w:t>
            </w:r>
            <w:r w:rsidRPr="00930F86">
              <w:rPr>
                <w:rFonts w:eastAsiaTheme="minorHAnsi" w:cstheme="minorHAnsi"/>
                <w:b/>
                <w:bCs/>
                <w:sz w:val="20"/>
                <w:szCs w:val="20"/>
              </w:rPr>
              <w:t>or</w:t>
            </w:r>
            <w:r w:rsidRPr="00930F86">
              <w:rPr>
                <w:rFonts w:eastAsiaTheme="minorHAnsi" w:cstheme="minorHAnsi"/>
                <w:b/>
                <w:bCs/>
                <w:spacing w:val="-2"/>
                <w:sz w:val="20"/>
                <w:szCs w:val="20"/>
              </w:rPr>
              <w:t xml:space="preserve"> </w:t>
            </w:r>
            <w:r w:rsidRPr="00930F86">
              <w:rPr>
                <w:rFonts w:eastAsiaTheme="minorHAnsi" w:cstheme="minorHAnsi"/>
                <w:b/>
                <w:bCs/>
                <w:sz w:val="20"/>
                <w:szCs w:val="20"/>
              </w:rPr>
              <w:t>Donations</w:t>
            </w:r>
          </w:p>
        </w:tc>
        <w:tc>
          <w:tcPr>
            <w:tcW w:w="1890" w:type="dxa"/>
            <w:tcBorders>
              <w:top w:val="single" w:sz="6" w:space="0" w:color="231F20"/>
              <w:left w:val="single" w:sz="6" w:space="0" w:color="231F20"/>
              <w:bottom w:val="single" w:sz="6" w:space="0" w:color="231F20"/>
              <w:right w:val="single" w:sz="6" w:space="0" w:color="231F20"/>
            </w:tcBorders>
          </w:tcPr>
          <w:p w14:paraId="445E6027" w14:textId="77777777" w:rsidR="00676A72" w:rsidRPr="00930F86" w:rsidRDefault="00676A72" w:rsidP="00865931">
            <w:pPr>
              <w:jc w:val="center"/>
              <w:rPr>
                <w:rFonts w:eastAsiaTheme="minorHAnsi" w:cstheme="minorHAnsi"/>
                <w:b/>
                <w:bCs/>
                <w:sz w:val="20"/>
                <w:szCs w:val="20"/>
              </w:rPr>
            </w:pPr>
            <w:r w:rsidRPr="00930F86">
              <w:rPr>
                <w:rFonts w:eastAsiaTheme="minorHAnsi" w:cstheme="minorHAnsi"/>
                <w:b/>
                <w:bCs/>
                <w:sz w:val="20"/>
                <w:szCs w:val="20"/>
              </w:rPr>
              <w:t>ALL</w:t>
            </w:r>
          </w:p>
        </w:tc>
        <w:tc>
          <w:tcPr>
            <w:tcW w:w="6200" w:type="dxa"/>
            <w:tcBorders>
              <w:top w:val="single" w:sz="6" w:space="0" w:color="231F20"/>
              <w:left w:val="single" w:sz="6" w:space="0" w:color="231F20"/>
              <w:bottom w:val="single" w:sz="6" w:space="0" w:color="231F20"/>
              <w:right w:val="single" w:sz="6" w:space="0" w:color="231F20"/>
            </w:tcBorders>
            <w:vAlign w:val="center"/>
          </w:tcPr>
          <w:p w14:paraId="739B9A65" w14:textId="77777777" w:rsidR="00676A72" w:rsidRPr="00930F86" w:rsidRDefault="00676A72" w:rsidP="00296AB0">
            <w:pPr>
              <w:rPr>
                <w:rFonts w:eastAsiaTheme="minorHAnsi" w:cstheme="minorHAnsi"/>
                <w:sz w:val="20"/>
                <w:szCs w:val="20"/>
              </w:rPr>
            </w:pPr>
            <w:r w:rsidRPr="00930F86">
              <w:rPr>
                <w:rFonts w:eastAsiaTheme="minorHAnsi" w:cstheme="minorHAnsi"/>
                <w:b/>
                <w:bCs/>
                <w:i/>
                <w:iCs/>
                <w:sz w:val="20"/>
                <w:szCs w:val="20"/>
              </w:rPr>
              <w:t xml:space="preserve">Unallowable </w:t>
            </w:r>
            <w:r w:rsidRPr="00930F86">
              <w:rPr>
                <w:rFonts w:eastAsiaTheme="minorHAnsi" w:cstheme="minorHAnsi"/>
                <w:sz w:val="20"/>
                <w:szCs w:val="20"/>
              </w:rPr>
              <w:t>for contributions or donations, including cash, property, and</w:t>
            </w:r>
            <w:r w:rsidRPr="00930F86">
              <w:rPr>
                <w:rFonts w:eastAsiaTheme="minorHAnsi" w:cstheme="minorHAnsi"/>
                <w:spacing w:val="-43"/>
                <w:sz w:val="20"/>
                <w:szCs w:val="20"/>
              </w:rPr>
              <w:t xml:space="preserve"> </w:t>
            </w:r>
            <w:r w:rsidRPr="00930F86">
              <w:rPr>
                <w:rFonts w:eastAsiaTheme="minorHAnsi" w:cstheme="minorHAnsi"/>
                <w:sz w:val="20"/>
                <w:szCs w:val="20"/>
              </w:rPr>
              <w:t>services,</w:t>
            </w:r>
            <w:r w:rsidRPr="00930F86">
              <w:rPr>
                <w:rFonts w:eastAsiaTheme="minorHAnsi" w:cstheme="minorHAnsi"/>
                <w:spacing w:val="-4"/>
                <w:sz w:val="20"/>
                <w:szCs w:val="20"/>
              </w:rPr>
              <w:t xml:space="preserve"> </w:t>
            </w:r>
            <w:r w:rsidRPr="00930F86">
              <w:rPr>
                <w:rFonts w:eastAsiaTheme="minorHAnsi" w:cstheme="minorHAnsi"/>
                <w:sz w:val="20"/>
                <w:szCs w:val="20"/>
              </w:rPr>
              <w:t>made</w:t>
            </w:r>
            <w:r w:rsidRPr="00930F86">
              <w:rPr>
                <w:rFonts w:eastAsiaTheme="minorHAnsi" w:cstheme="minorHAnsi"/>
                <w:spacing w:val="-3"/>
                <w:sz w:val="20"/>
                <w:szCs w:val="20"/>
              </w:rPr>
              <w:t xml:space="preserve"> </w:t>
            </w:r>
            <w:r w:rsidRPr="00930F86">
              <w:rPr>
                <w:rFonts w:eastAsiaTheme="minorHAnsi" w:cstheme="minorHAnsi"/>
                <w:sz w:val="20"/>
                <w:szCs w:val="20"/>
              </w:rPr>
              <w:t>by</w:t>
            </w:r>
            <w:r w:rsidRPr="00930F86">
              <w:rPr>
                <w:rFonts w:eastAsiaTheme="minorHAnsi" w:cstheme="minorHAnsi"/>
                <w:spacing w:val="-3"/>
                <w:sz w:val="20"/>
                <w:szCs w:val="20"/>
              </w:rPr>
              <w:t xml:space="preserve"> </w:t>
            </w:r>
            <w:r w:rsidRPr="00930F86">
              <w:rPr>
                <w:rFonts w:eastAsiaTheme="minorHAnsi" w:cstheme="minorHAnsi"/>
                <w:sz w:val="20"/>
                <w:szCs w:val="20"/>
              </w:rPr>
              <w:t>the</w:t>
            </w:r>
            <w:r w:rsidRPr="00930F86">
              <w:rPr>
                <w:rFonts w:eastAsiaTheme="minorHAnsi" w:cstheme="minorHAnsi"/>
                <w:spacing w:val="-3"/>
                <w:sz w:val="20"/>
                <w:szCs w:val="20"/>
              </w:rPr>
              <w:t xml:space="preserve"> </w:t>
            </w:r>
            <w:r w:rsidRPr="00930F86">
              <w:rPr>
                <w:rFonts w:eastAsiaTheme="minorHAnsi" w:cstheme="minorHAnsi"/>
                <w:sz w:val="20"/>
                <w:szCs w:val="20"/>
              </w:rPr>
              <w:t>recipient</w:t>
            </w:r>
            <w:r w:rsidRPr="00930F86">
              <w:rPr>
                <w:rFonts w:eastAsiaTheme="minorHAnsi" w:cstheme="minorHAnsi"/>
                <w:spacing w:val="-3"/>
                <w:sz w:val="20"/>
                <w:szCs w:val="20"/>
              </w:rPr>
              <w:t xml:space="preserve"> </w:t>
            </w:r>
            <w:r w:rsidRPr="00930F86">
              <w:rPr>
                <w:rFonts w:eastAsiaTheme="minorHAnsi" w:cstheme="minorHAnsi"/>
                <w:sz w:val="20"/>
                <w:szCs w:val="20"/>
              </w:rPr>
              <w:t>to</w:t>
            </w:r>
            <w:r w:rsidRPr="00930F86">
              <w:rPr>
                <w:rFonts w:eastAsiaTheme="minorHAnsi" w:cstheme="minorHAnsi"/>
                <w:spacing w:val="-4"/>
                <w:sz w:val="20"/>
                <w:szCs w:val="20"/>
              </w:rPr>
              <w:t xml:space="preserve"> </w:t>
            </w:r>
            <w:r w:rsidRPr="00930F86">
              <w:rPr>
                <w:rFonts w:eastAsiaTheme="minorHAnsi" w:cstheme="minorHAnsi"/>
                <w:sz w:val="20"/>
                <w:szCs w:val="20"/>
              </w:rPr>
              <w:t>other</w:t>
            </w:r>
            <w:r w:rsidRPr="00930F86">
              <w:rPr>
                <w:rFonts w:eastAsiaTheme="minorHAnsi" w:cstheme="minorHAnsi"/>
                <w:spacing w:val="-5"/>
                <w:sz w:val="20"/>
                <w:szCs w:val="20"/>
              </w:rPr>
              <w:t xml:space="preserve"> </w:t>
            </w:r>
            <w:r w:rsidRPr="00930F86">
              <w:rPr>
                <w:rFonts w:eastAsiaTheme="minorHAnsi" w:cstheme="minorHAnsi"/>
                <w:sz w:val="20"/>
                <w:szCs w:val="20"/>
              </w:rPr>
              <w:t>entities.</w:t>
            </w:r>
            <w:r w:rsidRPr="00930F86">
              <w:rPr>
                <w:rFonts w:eastAsiaTheme="minorHAnsi" w:cstheme="minorHAnsi"/>
                <w:spacing w:val="-4"/>
                <w:sz w:val="20"/>
                <w:szCs w:val="20"/>
              </w:rPr>
              <w:t xml:space="preserve"> </w:t>
            </w:r>
            <w:r w:rsidRPr="00930F86">
              <w:rPr>
                <w:rFonts w:eastAsiaTheme="minorHAnsi" w:cstheme="minorHAnsi"/>
                <w:sz w:val="20"/>
                <w:szCs w:val="20"/>
              </w:rPr>
              <w:t>An</w:t>
            </w:r>
            <w:r w:rsidRPr="00930F86">
              <w:rPr>
                <w:rFonts w:eastAsiaTheme="minorHAnsi" w:cstheme="minorHAnsi"/>
                <w:spacing w:val="-3"/>
                <w:sz w:val="20"/>
                <w:szCs w:val="20"/>
              </w:rPr>
              <w:t xml:space="preserve"> </w:t>
            </w:r>
            <w:r w:rsidRPr="00930F86">
              <w:rPr>
                <w:rFonts w:eastAsiaTheme="minorHAnsi" w:cstheme="minorHAnsi"/>
                <w:sz w:val="20"/>
                <w:szCs w:val="20"/>
              </w:rPr>
              <w:t>NFE</w:t>
            </w:r>
            <w:r w:rsidRPr="00930F86">
              <w:rPr>
                <w:rFonts w:eastAsiaTheme="minorHAnsi" w:cstheme="minorHAnsi"/>
                <w:spacing w:val="-3"/>
                <w:sz w:val="20"/>
                <w:szCs w:val="20"/>
              </w:rPr>
              <w:t xml:space="preserve"> </w:t>
            </w:r>
            <w:r w:rsidRPr="00930F86">
              <w:rPr>
                <w:rFonts w:eastAsiaTheme="minorHAnsi" w:cstheme="minorHAnsi"/>
                <w:sz w:val="20"/>
                <w:szCs w:val="20"/>
              </w:rPr>
              <w:t>using</w:t>
            </w:r>
            <w:r w:rsidRPr="00930F86">
              <w:rPr>
                <w:rFonts w:eastAsiaTheme="minorHAnsi" w:cstheme="minorHAnsi"/>
                <w:spacing w:val="-4"/>
                <w:sz w:val="20"/>
                <w:szCs w:val="20"/>
              </w:rPr>
              <w:t xml:space="preserve"> </w:t>
            </w:r>
            <w:r w:rsidRPr="00930F86">
              <w:rPr>
                <w:rFonts w:eastAsiaTheme="minorHAnsi" w:cstheme="minorHAnsi"/>
                <w:sz w:val="20"/>
                <w:szCs w:val="20"/>
              </w:rPr>
              <w:t>grant</w:t>
            </w:r>
            <w:r w:rsidRPr="00930F86">
              <w:rPr>
                <w:rFonts w:eastAsiaTheme="minorHAnsi" w:cstheme="minorHAnsi"/>
                <w:spacing w:val="-3"/>
                <w:sz w:val="20"/>
                <w:szCs w:val="20"/>
              </w:rPr>
              <w:t xml:space="preserve"> </w:t>
            </w:r>
            <w:r w:rsidRPr="00930F86">
              <w:rPr>
                <w:rFonts w:eastAsiaTheme="minorHAnsi" w:cstheme="minorHAnsi"/>
                <w:sz w:val="20"/>
                <w:szCs w:val="20"/>
              </w:rPr>
              <w:t>funds</w:t>
            </w:r>
            <w:r w:rsidRPr="00930F86">
              <w:rPr>
                <w:rFonts w:eastAsiaTheme="minorHAnsi" w:cstheme="minorHAnsi"/>
                <w:spacing w:val="-43"/>
                <w:sz w:val="20"/>
                <w:szCs w:val="20"/>
              </w:rPr>
              <w:t xml:space="preserve"> </w:t>
            </w:r>
            <w:r w:rsidRPr="00930F86">
              <w:rPr>
                <w:rFonts w:eastAsiaTheme="minorHAnsi" w:cstheme="minorHAnsi"/>
                <w:sz w:val="20"/>
                <w:szCs w:val="20"/>
              </w:rPr>
              <w:t>to</w:t>
            </w:r>
            <w:r w:rsidRPr="00930F86">
              <w:rPr>
                <w:rFonts w:eastAsiaTheme="minorHAnsi" w:cstheme="minorHAnsi"/>
                <w:spacing w:val="-6"/>
                <w:sz w:val="20"/>
                <w:szCs w:val="20"/>
              </w:rPr>
              <w:t xml:space="preserve"> </w:t>
            </w:r>
            <w:r w:rsidRPr="00930F86">
              <w:rPr>
                <w:rFonts w:eastAsiaTheme="minorHAnsi" w:cstheme="minorHAnsi"/>
                <w:sz w:val="20"/>
                <w:szCs w:val="20"/>
              </w:rPr>
              <w:t>purchase</w:t>
            </w:r>
            <w:r w:rsidRPr="00930F86">
              <w:rPr>
                <w:rFonts w:eastAsiaTheme="minorHAnsi" w:cstheme="minorHAnsi"/>
                <w:spacing w:val="-5"/>
                <w:sz w:val="20"/>
                <w:szCs w:val="20"/>
              </w:rPr>
              <w:t xml:space="preserve"> </w:t>
            </w:r>
            <w:r w:rsidRPr="00930F86">
              <w:rPr>
                <w:rFonts w:eastAsiaTheme="minorHAnsi" w:cstheme="minorHAnsi"/>
                <w:sz w:val="20"/>
                <w:szCs w:val="20"/>
              </w:rPr>
              <w:t>food</w:t>
            </w:r>
            <w:r w:rsidRPr="00930F86">
              <w:rPr>
                <w:rFonts w:eastAsiaTheme="minorHAnsi" w:cstheme="minorHAnsi"/>
                <w:spacing w:val="-6"/>
                <w:sz w:val="20"/>
                <w:szCs w:val="20"/>
              </w:rPr>
              <w:t xml:space="preserve"> </w:t>
            </w:r>
            <w:r w:rsidRPr="00930F86">
              <w:rPr>
                <w:rFonts w:eastAsiaTheme="minorHAnsi" w:cstheme="minorHAnsi"/>
                <w:sz w:val="20"/>
                <w:szCs w:val="20"/>
              </w:rPr>
              <w:t>or</w:t>
            </w:r>
            <w:r w:rsidRPr="00930F86">
              <w:rPr>
                <w:rFonts w:eastAsiaTheme="minorHAnsi" w:cstheme="minorHAnsi"/>
                <w:spacing w:val="-6"/>
                <w:sz w:val="20"/>
                <w:szCs w:val="20"/>
              </w:rPr>
              <w:t xml:space="preserve"> </w:t>
            </w:r>
            <w:r w:rsidRPr="00930F86">
              <w:rPr>
                <w:rFonts w:eastAsiaTheme="minorHAnsi" w:cstheme="minorHAnsi"/>
                <w:sz w:val="20"/>
                <w:szCs w:val="20"/>
              </w:rPr>
              <w:t>services</w:t>
            </w:r>
            <w:r w:rsidRPr="00930F86">
              <w:rPr>
                <w:rFonts w:eastAsiaTheme="minorHAnsi" w:cstheme="minorHAnsi"/>
                <w:spacing w:val="-4"/>
                <w:sz w:val="20"/>
                <w:szCs w:val="20"/>
              </w:rPr>
              <w:t xml:space="preserve"> </w:t>
            </w:r>
            <w:r w:rsidRPr="00930F86">
              <w:rPr>
                <w:rFonts w:eastAsiaTheme="minorHAnsi" w:cstheme="minorHAnsi"/>
                <w:sz w:val="20"/>
                <w:szCs w:val="20"/>
              </w:rPr>
              <w:t>to</w:t>
            </w:r>
            <w:r w:rsidRPr="00930F86">
              <w:rPr>
                <w:rFonts w:eastAsiaTheme="minorHAnsi" w:cstheme="minorHAnsi"/>
                <w:spacing w:val="-6"/>
                <w:sz w:val="20"/>
                <w:szCs w:val="20"/>
              </w:rPr>
              <w:t xml:space="preserve"> </w:t>
            </w:r>
            <w:r w:rsidRPr="00930F86">
              <w:rPr>
                <w:rFonts w:eastAsiaTheme="minorHAnsi" w:cstheme="minorHAnsi"/>
                <w:sz w:val="20"/>
                <w:szCs w:val="20"/>
              </w:rPr>
              <w:t>donate</w:t>
            </w:r>
            <w:r w:rsidRPr="00930F86">
              <w:rPr>
                <w:rFonts w:eastAsiaTheme="minorHAnsi" w:cstheme="minorHAnsi"/>
                <w:spacing w:val="-5"/>
                <w:sz w:val="20"/>
                <w:szCs w:val="20"/>
              </w:rPr>
              <w:t xml:space="preserve"> </w:t>
            </w:r>
            <w:r w:rsidRPr="00930F86">
              <w:rPr>
                <w:rFonts w:eastAsiaTheme="minorHAnsi" w:cstheme="minorHAnsi"/>
                <w:sz w:val="20"/>
                <w:szCs w:val="20"/>
              </w:rPr>
              <w:t>to</w:t>
            </w:r>
            <w:r w:rsidRPr="00930F86">
              <w:rPr>
                <w:rFonts w:eastAsiaTheme="minorHAnsi" w:cstheme="minorHAnsi"/>
                <w:spacing w:val="-6"/>
                <w:sz w:val="20"/>
                <w:szCs w:val="20"/>
              </w:rPr>
              <w:t xml:space="preserve"> </w:t>
            </w:r>
            <w:r w:rsidRPr="00930F86">
              <w:rPr>
                <w:rFonts w:eastAsiaTheme="minorHAnsi" w:cstheme="minorHAnsi"/>
                <w:sz w:val="20"/>
                <w:szCs w:val="20"/>
              </w:rPr>
              <w:t>other</w:t>
            </w:r>
            <w:r w:rsidRPr="00930F86">
              <w:rPr>
                <w:rFonts w:eastAsiaTheme="minorHAnsi" w:cstheme="minorHAnsi"/>
                <w:spacing w:val="-6"/>
                <w:sz w:val="20"/>
                <w:szCs w:val="20"/>
              </w:rPr>
              <w:t xml:space="preserve"> </w:t>
            </w:r>
            <w:r w:rsidRPr="00930F86">
              <w:rPr>
                <w:rFonts w:eastAsiaTheme="minorHAnsi" w:cstheme="minorHAnsi"/>
                <w:sz w:val="20"/>
                <w:szCs w:val="20"/>
              </w:rPr>
              <w:t>entities</w:t>
            </w:r>
            <w:r w:rsidRPr="00930F86">
              <w:rPr>
                <w:rFonts w:eastAsiaTheme="minorHAnsi" w:cstheme="minorHAnsi"/>
                <w:spacing w:val="-5"/>
                <w:sz w:val="20"/>
                <w:szCs w:val="20"/>
              </w:rPr>
              <w:t xml:space="preserve"> </w:t>
            </w:r>
            <w:r w:rsidRPr="00930F86">
              <w:rPr>
                <w:rFonts w:eastAsiaTheme="minorHAnsi" w:cstheme="minorHAnsi"/>
                <w:sz w:val="20"/>
                <w:szCs w:val="20"/>
              </w:rPr>
              <w:t>and/or</w:t>
            </w:r>
            <w:r w:rsidRPr="00930F86">
              <w:rPr>
                <w:rFonts w:eastAsiaTheme="minorHAnsi" w:cstheme="minorHAnsi"/>
                <w:spacing w:val="-6"/>
                <w:sz w:val="20"/>
                <w:szCs w:val="20"/>
              </w:rPr>
              <w:t xml:space="preserve"> </w:t>
            </w:r>
            <w:r w:rsidRPr="00930F86">
              <w:rPr>
                <w:rFonts w:eastAsiaTheme="minorHAnsi" w:cstheme="minorHAnsi"/>
                <w:sz w:val="20"/>
                <w:szCs w:val="20"/>
              </w:rPr>
              <w:t>individuals</w:t>
            </w:r>
            <w:r w:rsidRPr="00930F86">
              <w:rPr>
                <w:rFonts w:eastAsiaTheme="minorHAnsi" w:cstheme="minorHAnsi"/>
                <w:spacing w:val="1"/>
                <w:sz w:val="20"/>
                <w:szCs w:val="20"/>
              </w:rPr>
              <w:t xml:space="preserve"> </w:t>
            </w:r>
            <w:r w:rsidRPr="00930F86">
              <w:rPr>
                <w:rFonts w:eastAsiaTheme="minorHAnsi" w:cstheme="minorHAnsi"/>
                <w:sz w:val="20"/>
                <w:szCs w:val="20"/>
              </w:rPr>
              <w:t>is</w:t>
            </w:r>
            <w:r w:rsidRPr="00930F86">
              <w:rPr>
                <w:rFonts w:eastAsiaTheme="minorHAnsi" w:cstheme="minorHAnsi"/>
                <w:spacing w:val="-2"/>
                <w:sz w:val="20"/>
                <w:szCs w:val="20"/>
              </w:rPr>
              <w:t xml:space="preserve"> </w:t>
            </w:r>
            <w:r w:rsidRPr="00930F86">
              <w:rPr>
                <w:rFonts w:eastAsiaTheme="minorHAnsi" w:cstheme="minorHAnsi"/>
                <w:sz w:val="20"/>
                <w:szCs w:val="20"/>
              </w:rPr>
              <w:t>unallowable.</w:t>
            </w:r>
          </w:p>
        </w:tc>
      </w:tr>
      <w:tr w:rsidR="00676A72" w:rsidRPr="00676A72" w14:paraId="3605AA7B" w14:textId="77777777" w:rsidTr="00865931">
        <w:trPr>
          <w:trHeight w:val="693"/>
        </w:trPr>
        <w:tc>
          <w:tcPr>
            <w:tcW w:w="2690" w:type="dxa"/>
            <w:tcBorders>
              <w:top w:val="single" w:sz="6" w:space="0" w:color="1F487C"/>
              <w:left w:val="single" w:sz="6" w:space="0" w:color="1F487C"/>
              <w:bottom w:val="single" w:sz="6" w:space="0" w:color="1F487C"/>
              <w:right w:val="single" w:sz="6" w:space="0" w:color="1F487C"/>
            </w:tcBorders>
          </w:tcPr>
          <w:p w14:paraId="2E11FE5A" w14:textId="77777777" w:rsidR="00676A72" w:rsidRPr="00930F86" w:rsidRDefault="00676A72" w:rsidP="00865931">
            <w:pPr>
              <w:jc w:val="center"/>
              <w:rPr>
                <w:rFonts w:eastAsiaTheme="minorHAnsi" w:cstheme="minorHAnsi"/>
                <w:b/>
                <w:bCs/>
                <w:sz w:val="20"/>
                <w:szCs w:val="20"/>
              </w:rPr>
            </w:pPr>
            <w:bookmarkStart w:id="20" w:name="_Hlk532211120"/>
            <w:bookmarkEnd w:id="20"/>
            <w:r w:rsidRPr="00930F86">
              <w:rPr>
                <w:rFonts w:eastAsiaTheme="minorHAnsi" w:cstheme="minorHAnsi"/>
                <w:b/>
                <w:bCs/>
                <w:sz w:val="20"/>
                <w:szCs w:val="20"/>
              </w:rPr>
              <w:t>Electronic</w:t>
            </w:r>
            <w:r w:rsidRPr="00930F86">
              <w:rPr>
                <w:rFonts w:eastAsiaTheme="minorHAnsi" w:cstheme="minorHAnsi"/>
                <w:b/>
                <w:bCs/>
                <w:spacing w:val="-3"/>
                <w:sz w:val="20"/>
                <w:szCs w:val="20"/>
              </w:rPr>
              <w:t xml:space="preserve"> </w:t>
            </w:r>
            <w:r w:rsidRPr="00930F86">
              <w:rPr>
                <w:rFonts w:eastAsiaTheme="minorHAnsi" w:cstheme="minorHAnsi"/>
                <w:b/>
                <w:bCs/>
                <w:sz w:val="20"/>
                <w:szCs w:val="20"/>
              </w:rPr>
              <w:t>Benefit</w:t>
            </w:r>
            <w:r w:rsidRPr="00930F86">
              <w:rPr>
                <w:rFonts w:eastAsiaTheme="minorHAnsi" w:cstheme="minorHAnsi"/>
                <w:b/>
                <w:bCs/>
                <w:spacing w:val="-4"/>
                <w:sz w:val="20"/>
                <w:szCs w:val="20"/>
              </w:rPr>
              <w:t xml:space="preserve"> </w:t>
            </w:r>
            <w:r w:rsidRPr="00930F86">
              <w:rPr>
                <w:rFonts w:eastAsiaTheme="minorHAnsi" w:cstheme="minorHAnsi"/>
                <w:b/>
                <w:bCs/>
                <w:sz w:val="20"/>
                <w:szCs w:val="20"/>
              </w:rPr>
              <w:t>Transfer</w:t>
            </w:r>
          </w:p>
          <w:p w14:paraId="03577C18" w14:textId="77777777" w:rsidR="00676A72" w:rsidRPr="00930F86" w:rsidRDefault="00676A72" w:rsidP="00865931">
            <w:pPr>
              <w:jc w:val="center"/>
              <w:rPr>
                <w:rFonts w:eastAsiaTheme="minorHAnsi" w:cstheme="minorHAnsi"/>
                <w:b/>
                <w:bCs/>
                <w:sz w:val="20"/>
                <w:szCs w:val="20"/>
              </w:rPr>
            </w:pPr>
            <w:r w:rsidRPr="00930F86">
              <w:rPr>
                <w:rFonts w:eastAsiaTheme="minorHAnsi" w:cstheme="minorHAnsi"/>
                <w:b/>
                <w:bCs/>
                <w:sz w:val="20"/>
                <w:szCs w:val="20"/>
              </w:rPr>
              <w:t>(EBT)</w:t>
            </w:r>
            <w:r w:rsidRPr="00930F86">
              <w:rPr>
                <w:rFonts w:eastAsiaTheme="minorHAnsi" w:cstheme="minorHAnsi"/>
                <w:b/>
                <w:bCs/>
                <w:spacing w:val="-2"/>
                <w:sz w:val="20"/>
                <w:szCs w:val="20"/>
              </w:rPr>
              <w:t xml:space="preserve"> </w:t>
            </w:r>
            <w:r w:rsidRPr="00930F86">
              <w:rPr>
                <w:rFonts w:eastAsiaTheme="minorHAnsi" w:cstheme="minorHAnsi"/>
                <w:b/>
                <w:bCs/>
                <w:sz w:val="20"/>
                <w:szCs w:val="20"/>
              </w:rPr>
              <w:t>Machines</w:t>
            </w:r>
          </w:p>
        </w:tc>
        <w:tc>
          <w:tcPr>
            <w:tcW w:w="1890" w:type="dxa"/>
            <w:tcBorders>
              <w:top w:val="single" w:sz="6" w:space="0" w:color="231F20"/>
              <w:left w:val="single" w:sz="6" w:space="0" w:color="1F487C"/>
              <w:bottom w:val="single" w:sz="6" w:space="0" w:color="1F487C"/>
              <w:right w:val="single" w:sz="6" w:space="0" w:color="1F487C"/>
            </w:tcBorders>
          </w:tcPr>
          <w:p w14:paraId="4E405D70" w14:textId="77777777" w:rsidR="00676A72" w:rsidRPr="00930F86" w:rsidRDefault="00676A72" w:rsidP="00865931">
            <w:pPr>
              <w:jc w:val="center"/>
              <w:rPr>
                <w:rFonts w:eastAsiaTheme="minorHAnsi" w:cstheme="minorHAnsi"/>
                <w:b/>
                <w:bCs/>
                <w:sz w:val="20"/>
                <w:szCs w:val="20"/>
              </w:rPr>
            </w:pPr>
            <w:r w:rsidRPr="00930F86">
              <w:rPr>
                <w:rFonts w:eastAsiaTheme="minorHAnsi" w:cstheme="minorHAnsi"/>
                <w:b/>
                <w:bCs/>
                <w:sz w:val="20"/>
                <w:szCs w:val="20"/>
              </w:rPr>
              <w:t>ALL</w:t>
            </w:r>
          </w:p>
        </w:tc>
        <w:tc>
          <w:tcPr>
            <w:tcW w:w="6200" w:type="dxa"/>
            <w:tcBorders>
              <w:top w:val="single" w:sz="6" w:space="0" w:color="231F20"/>
              <w:left w:val="single" w:sz="6" w:space="0" w:color="1F487C"/>
              <w:bottom w:val="single" w:sz="6" w:space="0" w:color="1F487C"/>
              <w:right w:val="single" w:sz="6" w:space="0" w:color="1F487C"/>
            </w:tcBorders>
            <w:vAlign w:val="center"/>
          </w:tcPr>
          <w:p w14:paraId="164D7EC9" w14:textId="77777777" w:rsidR="00676A72" w:rsidRPr="00930F86" w:rsidRDefault="00676A72" w:rsidP="00296AB0">
            <w:pPr>
              <w:rPr>
                <w:rFonts w:eastAsiaTheme="minorHAnsi" w:cstheme="minorHAnsi"/>
                <w:sz w:val="20"/>
                <w:szCs w:val="20"/>
              </w:rPr>
            </w:pPr>
            <w:r w:rsidRPr="00930F86">
              <w:rPr>
                <w:rFonts w:eastAsiaTheme="minorHAnsi" w:cstheme="minorHAnsi"/>
                <w:b/>
                <w:bCs/>
                <w:i/>
                <w:iCs/>
                <w:sz w:val="20"/>
                <w:szCs w:val="20"/>
              </w:rPr>
              <w:t>Unallowable</w:t>
            </w:r>
            <w:r w:rsidRPr="00930F86">
              <w:rPr>
                <w:rFonts w:eastAsiaTheme="minorHAnsi" w:cstheme="minorHAnsi"/>
                <w:b/>
                <w:bCs/>
                <w:i/>
                <w:iCs/>
                <w:spacing w:val="-6"/>
                <w:sz w:val="20"/>
                <w:szCs w:val="20"/>
              </w:rPr>
              <w:t xml:space="preserve"> </w:t>
            </w:r>
            <w:r w:rsidRPr="00930F86">
              <w:rPr>
                <w:rFonts w:eastAsiaTheme="minorHAnsi" w:cstheme="minorHAnsi"/>
                <w:sz w:val="20"/>
                <w:szCs w:val="20"/>
              </w:rPr>
              <w:t>for</w:t>
            </w:r>
            <w:r w:rsidRPr="00930F86">
              <w:rPr>
                <w:rFonts w:eastAsiaTheme="minorHAnsi" w:cstheme="minorHAnsi"/>
                <w:spacing w:val="-6"/>
                <w:sz w:val="20"/>
                <w:szCs w:val="20"/>
              </w:rPr>
              <w:t xml:space="preserve"> </w:t>
            </w:r>
            <w:r w:rsidRPr="00930F86">
              <w:rPr>
                <w:rFonts w:eastAsiaTheme="minorHAnsi" w:cstheme="minorHAnsi"/>
                <w:sz w:val="20"/>
                <w:szCs w:val="20"/>
              </w:rPr>
              <w:t>the</w:t>
            </w:r>
            <w:r w:rsidRPr="00930F86">
              <w:rPr>
                <w:rFonts w:eastAsiaTheme="minorHAnsi" w:cstheme="minorHAnsi"/>
                <w:spacing w:val="-5"/>
                <w:sz w:val="20"/>
                <w:szCs w:val="20"/>
              </w:rPr>
              <w:t xml:space="preserve"> </w:t>
            </w:r>
            <w:r w:rsidRPr="00930F86">
              <w:rPr>
                <w:rFonts w:eastAsiaTheme="minorHAnsi" w:cstheme="minorHAnsi"/>
                <w:sz w:val="20"/>
                <w:szCs w:val="20"/>
              </w:rPr>
              <w:t>purchase/lease</w:t>
            </w:r>
            <w:r w:rsidRPr="00930F86">
              <w:rPr>
                <w:rFonts w:eastAsiaTheme="minorHAnsi" w:cstheme="minorHAnsi"/>
                <w:spacing w:val="-5"/>
                <w:sz w:val="20"/>
                <w:szCs w:val="20"/>
              </w:rPr>
              <w:t xml:space="preserve"> </w:t>
            </w:r>
            <w:r w:rsidRPr="00930F86">
              <w:rPr>
                <w:rFonts w:eastAsiaTheme="minorHAnsi" w:cstheme="minorHAnsi"/>
                <w:sz w:val="20"/>
                <w:szCs w:val="20"/>
              </w:rPr>
              <w:t>of</w:t>
            </w:r>
            <w:r w:rsidRPr="00930F86">
              <w:rPr>
                <w:rFonts w:eastAsiaTheme="minorHAnsi" w:cstheme="minorHAnsi"/>
                <w:spacing w:val="-5"/>
                <w:sz w:val="20"/>
                <w:szCs w:val="20"/>
              </w:rPr>
              <w:t xml:space="preserve"> </w:t>
            </w:r>
            <w:r w:rsidRPr="00930F86">
              <w:rPr>
                <w:rFonts w:eastAsiaTheme="minorHAnsi" w:cstheme="minorHAnsi"/>
                <w:sz w:val="20"/>
                <w:szCs w:val="20"/>
              </w:rPr>
              <w:t>Supplemental</w:t>
            </w:r>
            <w:r w:rsidRPr="00930F86">
              <w:rPr>
                <w:rFonts w:eastAsiaTheme="minorHAnsi" w:cstheme="minorHAnsi"/>
                <w:spacing w:val="-6"/>
                <w:sz w:val="20"/>
                <w:szCs w:val="20"/>
              </w:rPr>
              <w:t xml:space="preserve"> </w:t>
            </w:r>
            <w:r w:rsidRPr="00930F86">
              <w:rPr>
                <w:rFonts w:eastAsiaTheme="minorHAnsi" w:cstheme="minorHAnsi"/>
                <w:sz w:val="20"/>
                <w:szCs w:val="20"/>
              </w:rPr>
              <w:t>Nutrition</w:t>
            </w:r>
            <w:r w:rsidRPr="00930F86">
              <w:rPr>
                <w:rFonts w:eastAsiaTheme="minorHAnsi" w:cstheme="minorHAnsi"/>
                <w:spacing w:val="-5"/>
                <w:sz w:val="20"/>
                <w:szCs w:val="20"/>
              </w:rPr>
              <w:t xml:space="preserve"> </w:t>
            </w:r>
            <w:r w:rsidRPr="00930F86">
              <w:rPr>
                <w:rFonts w:eastAsiaTheme="minorHAnsi" w:cstheme="minorHAnsi"/>
                <w:sz w:val="20"/>
                <w:szCs w:val="20"/>
              </w:rPr>
              <w:t>Assistance</w:t>
            </w:r>
            <w:r w:rsidRPr="00930F86">
              <w:rPr>
                <w:rFonts w:eastAsiaTheme="minorHAnsi" w:cstheme="minorHAnsi"/>
                <w:spacing w:val="-42"/>
                <w:sz w:val="20"/>
                <w:szCs w:val="20"/>
              </w:rPr>
              <w:t xml:space="preserve"> </w:t>
            </w:r>
            <w:r w:rsidRPr="00930F86">
              <w:rPr>
                <w:rFonts w:eastAsiaTheme="minorHAnsi" w:cstheme="minorHAnsi"/>
                <w:sz w:val="20"/>
                <w:szCs w:val="20"/>
              </w:rPr>
              <w:t>Program</w:t>
            </w:r>
            <w:r w:rsidRPr="00930F86">
              <w:rPr>
                <w:rFonts w:eastAsiaTheme="minorHAnsi" w:cstheme="minorHAnsi"/>
                <w:spacing w:val="-2"/>
                <w:sz w:val="20"/>
                <w:szCs w:val="20"/>
              </w:rPr>
              <w:t xml:space="preserve"> </w:t>
            </w:r>
            <w:r w:rsidRPr="00930F86">
              <w:rPr>
                <w:rFonts w:eastAsiaTheme="minorHAnsi" w:cstheme="minorHAnsi"/>
                <w:sz w:val="20"/>
                <w:szCs w:val="20"/>
              </w:rPr>
              <w:t>(SNAP)</w:t>
            </w:r>
            <w:r w:rsidRPr="00930F86">
              <w:rPr>
                <w:rFonts w:eastAsiaTheme="minorHAnsi" w:cstheme="minorHAnsi"/>
                <w:spacing w:val="-1"/>
                <w:sz w:val="20"/>
                <w:szCs w:val="20"/>
              </w:rPr>
              <w:t xml:space="preserve"> </w:t>
            </w:r>
            <w:r w:rsidRPr="00930F86">
              <w:rPr>
                <w:rFonts w:eastAsiaTheme="minorHAnsi" w:cstheme="minorHAnsi"/>
                <w:sz w:val="20"/>
                <w:szCs w:val="20"/>
              </w:rPr>
              <w:t>EBT</w:t>
            </w:r>
            <w:r w:rsidRPr="00930F86">
              <w:rPr>
                <w:rFonts w:eastAsiaTheme="minorHAnsi" w:cstheme="minorHAnsi"/>
                <w:spacing w:val="-1"/>
                <w:sz w:val="20"/>
                <w:szCs w:val="20"/>
              </w:rPr>
              <w:t xml:space="preserve"> </w:t>
            </w:r>
            <w:r w:rsidRPr="00930F86">
              <w:rPr>
                <w:rFonts w:eastAsiaTheme="minorHAnsi" w:cstheme="minorHAnsi"/>
                <w:sz w:val="20"/>
                <w:szCs w:val="20"/>
              </w:rPr>
              <w:t>equipment.</w:t>
            </w:r>
          </w:p>
        </w:tc>
      </w:tr>
      <w:tr w:rsidR="00676A72" w:rsidRPr="00676A72" w14:paraId="389E3866" w14:textId="77777777" w:rsidTr="00865931">
        <w:trPr>
          <w:trHeight w:val="1905"/>
        </w:trPr>
        <w:tc>
          <w:tcPr>
            <w:tcW w:w="2690" w:type="dxa"/>
            <w:tcBorders>
              <w:top w:val="single" w:sz="4" w:space="0" w:color="231F20"/>
              <w:left w:val="single" w:sz="6" w:space="0" w:color="1F487C"/>
              <w:bottom w:val="single" w:sz="6" w:space="0" w:color="1F487C"/>
              <w:right w:val="single" w:sz="6" w:space="0" w:color="1F487C"/>
            </w:tcBorders>
          </w:tcPr>
          <w:p w14:paraId="0F02EC9D" w14:textId="77777777" w:rsidR="00676A72" w:rsidRPr="00930F86" w:rsidRDefault="00676A72" w:rsidP="00865931">
            <w:pPr>
              <w:jc w:val="center"/>
              <w:rPr>
                <w:rFonts w:eastAsiaTheme="minorHAnsi" w:cstheme="minorHAnsi"/>
                <w:b/>
                <w:bCs/>
                <w:sz w:val="20"/>
                <w:szCs w:val="20"/>
              </w:rPr>
            </w:pPr>
            <w:bookmarkStart w:id="21" w:name="_bookmark19"/>
            <w:bookmarkStart w:id="22" w:name="_bookmark20"/>
            <w:bookmarkStart w:id="23" w:name="_bookmark21"/>
            <w:bookmarkStart w:id="24" w:name="Outcome_1:__To_enhance_the_competitivene"/>
            <w:bookmarkStart w:id="25" w:name="Marketing_and_Promotion"/>
            <w:bookmarkStart w:id="26" w:name="Outcome_2:_Enhance_the_competitiveness_o"/>
            <w:bookmarkStart w:id="27" w:name="Outcome_3:_Enhance_the_competitiveness_o"/>
            <w:bookmarkStart w:id="28" w:name="Outcome_4:_Enhance_the_competitiveness_o"/>
            <w:bookmarkStart w:id="29" w:name="Outcome_5:_Enhance_the_competitiveness_o"/>
            <w:bookmarkStart w:id="30" w:name="Outcome_6:_Enhance_the_competitiveness_o"/>
            <w:bookmarkStart w:id="31" w:name="5._Number_of_reported_changes_in_prevent"/>
            <w:bookmarkStart w:id="32" w:name="Outcome_7:_Enhance_the_competitiveness_o"/>
            <w:bookmarkStart w:id="33" w:name="Outcome_8:_Enhance_the_competitiveness_o"/>
            <w:bookmarkEnd w:id="21"/>
            <w:bookmarkEnd w:id="22"/>
            <w:bookmarkEnd w:id="23"/>
            <w:bookmarkEnd w:id="24"/>
            <w:bookmarkEnd w:id="25"/>
            <w:bookmarkEnd w:id="26"/>
            <w:bookmarkEnd w:id="27"/>
            <w:bookmarkEnd w:id="28"/>
            <w:bookmarkEnd w:id="29"/>
            <w:bookmarkEnd w:id="30"/>
            <w:bookmarkEnd w:id="31"/>
            <w:bookmarkEnd w:id="32"/>
            <w:bookmarkEnd w:id="33"/>
            <w:r w:rsidRPr="00930F86">
              <w:rPr>
                <w:rFonts w:eastAsiaTheme="minorHAnsi" w:cstheme="minorHAnsi"/>
                <w:b/>
                <w:bCs/>
                <w:sz w:val="20"/>
                <w:szCs w:val="20"/>
              </w:rPr>
              <w:lastRenderedPageBreak/>
              <w:t>Entertainment</w:t>
            </w:r>
            <w:r w:rsidRPr="00930F86">
              <w:rPr>
                <w:rFonts w:eastAsiaTheme="minorHAnsi" w:cstheme="minorHAnsi"/>
                <w:b/>
                <w:bCs/>
                <w:spacing w:val="-1"/>
                <w:sz w:val="20"/>
                <w:szCs w:val="20"/>
              </w:rPr>
              <w:t xml:space="preserve"> </w:t>
            </w:r>
            <w:r w:rsidRPr="00930F86">
              <w:rPr>
                <w:rFonts w:eastAsiaTheme="minorHAnsi" w:cstheme="minorHAnsi"/>
                <w:b/>
                <w:bCs/>
                <w:sz w:val="20"/>
                <w:szCs w:val="20"/>
              </w:rPr>
              <w:t>Costs</w:t>
            </w:r>
          </w:p>
        </w:tc>
        <w:tc>
          <w:tcPr>
            <w:tcW w:w="1890" w:type="dxa"/>
            <w:tcBorders>
              <w:top w:val="single" w:sz="8" w:space="0" w:color="1F487C"/>
              <w:left w:val="single" w:sz="6" w:space="0" w:color="1F487C"/>
              <w:bottom w:val="single" w:sz="6" w:space="0" w:color="1F487C"/>
              <w:right w:val="single" w:sz="6" w:space="0" w:color="1F487C"/>
            </w:tcBorders>
          </w:tcPr>
          <w:p w14:paraId="7E3BF229" w14:textId="77777777" w:rsidR="00676A72" w:rsidRPr="00930F86" w:rsidRDefault="00676A72" w:rsidP="00865931">
            <w:pPr>
              <w:jc w:val="center"/>
              <w:rPr>
                <w:rFonts w:eastAsiaTheme="minorHAnsi" w:cstheme="minorHAnsi"/>
                <w:b/>
                <w:bCs/>
                <w:sz w:val="20"/>
                <w:szCs w:val="20"/>
              </w:rPr>
            </w:pPr>
            <w:r w:rsidRPr="00930F86">
              <w:rPr>
                <w:rFonts w:eastAsiaTheme="minorHAnsi" w:cstheme="minorHAnsi"/>
                <w:b/>
                <w:bCs/>
                <w:sz w:val="20"/>
                <w:szCs w:val="20"/>
              </w:rPr>
              <w:t>ALL</w:t>
            </w:r>
            <w:r w:rsidRPr="00930F86">
              <w:rPr>
                <w:rFonts w:eastAsiaTheme="minorHAnsi" w:cstheme="minorHAnsi"/>
                <w:b/>
                <w:bCs/>
                <w:spacing w:val="-4"/>
                <w:sz w:val="20"/>
                <w:szCs w:val="20"/>
              </w:rPr>
              <w:t xml:space="preserve"> </w:t>
            </w:r>
            <w:r w:rsidRPr="00930F86">
              <w:rPr>
                <w:rFonts w:eastAsiaTheme="minorHAnsi" w:cstheme="minorHAnsi"/>
                <w:b/>
                <w:bCs/>
                <w:sz w:val="20"/>
                <w:szCs w:val="20"/>
              </w:rPr>
              <w:t>with</w:t>
            </w:r>
            <w:r w:rsidRPr="00930F86">
              <w:rPr>
                <w:rFonts w:eastAsiaTheme="minorHAnsi" w:cstheme="minorHAnsi"/>
                <w:b/>
                <w:bCs/>
                <w:spacing w:val="-4"/>
                <w:sz w:val="20"/>
                <w:szCs w:val="20"/>
              </w:rPr>
              <w:t xml:space="preserve"> </w:t>
            </w:r>
            <w:r w:rsidRPr="00930F86">
              <w:rPr>
                <w:rFonts w:eastAsiaTheme="minorHAnsi" w:cstheme="minorHAnsi"/>
                <w:b/>
                <w:bCs/>
                <w:sz w:val="20"/>
                <w:szCs w:val="20"/>
              </w:rPr>
              <w:t>exceptions</w:t>
            </w:r>
          </w:p>
        </w:tc>
        <w:tc>
          <w:tcPr>
            <w:tcW w:w="6200" w:type="dxa"/>
            <w:tcBorders>
              <w:top w:val="single" w:sz="8" w:space="0" w:color="1F487C"/>
              <w:left w:val="single" w:sz="6" w:space="0" w:color="1F487C"/>
              <w:bottom w:val="single" w:sz="6" w:space="0" w:color="1F487C"/>
              <w:right w:val="single" w:sz="6" w:space="0" w:color="1F487C"/>
            </w:tcBorders>
            <w:vAlign w:val="center"/>
          </w:tcPr>
          <w:p w14:paraId="5CC618C3" w14:textId="77777777" w:rsidR="00676A72" w:rsidRPr="00930F86" w:rsidRDefault="00676A72" w:rsidP="00296AB0">
            <w:pPr>
              <w:rPr>
                <w:rFonts w:eastAsiaTheme="minorHAnsi" w:cstheme="minorHAnsi"/>
                <w:color w:val="0000FF"/>
                <w:sz w:val="20"/>
                <w:szCs w:val="20"/>
              </w:rPr>
            </w:pPr>
            <w:r w:rsidRPr="00930F86">
              <w:rPr>
                <w:rFonts w:eastAsiaTheme="minorHAnsi" w:cstheme="minorHAnsi"/>
                <w:b/>
                <w:bCs/>
                <w:i/>
                <w:iCs/>
                <w:sz w:val="20"/>
                <w:szCs w:val="20"/>
              </w:rPr>
              <w:t>Unallowable</w:t>
            </w:r>
            <w:r w:rsidRPr="00930F86">
              <w:rPr>
                <w:rFonts w:eastAsiaTheme="minorHAnsi" w:cstheme="minorHAnsi"/>
                <w:b/>
                <w:bCs/>
                <w:i/>
                <w:iCs/>
                <w:spacing w:val="-8"/>
                <w:sz w:val="20"/>
                <w:szCs w:val="20"/>
              </w:rPr>
              <w:t xml:space="preserve"> </w:t>
            </w:r>
            <w:r w:rsidRPr="00930F86">
              <w:rPr>
                <w:rFonts w:eastAsiaTheme="minorHAnsi" w:cstheme="minorHAnsi"/>
                <w:sz w:val="20"/>
                <w:szCs w:val="20"/>
              </w:rPr>
              <w:t>for</w:t>
            </w:r>
            <w:r w:rsidRPr="00930F86">
              <w:rPr>
                <w:rFonts w:eastAsiaTheme="minorHAnsi" w:cstheme="minorHAnsi"/>
                <w:spacing w:val="-7"/>
                <w:sz w:val="20"/>
                <w:szCs w:val="20"/>
              </w:rPr>
              <w:t xml:space="preserve"> </w:t>
            </w:r>
            <w:r w:rsidRPr="00930F86">
              <w:rPr>
                <w:rFonts w:eastAsiaTheme="minorHAnsi" w:cstheme="minorHAnsi"/>
                <w:sz w:val="20"/>
                <w:szCs w:val="20"/>
              </w:rPr>
              <w:t>entertainment</w:t>
            </w:r>
            <w:r w:rsidRPr="00930F86">
              <w:rPr>
                <w:rFonts w:eastAsiaTheme="minorHAnsi" w:cstheme="minorHAnsi"/>
                <w:spacing w:val="-7"/>
                <w:sz w:val="20"/>
                <w:szCs w:val="20"/>
              </w:rPr>
              <w:t xml:space="preserve"> </w:t>
            </w:r>
            <w:r w:rsidRPr="00930F86">
              <w:rPr>
                <w:rFonts w:eastAsiaTheme="minorHAnsi" w:cstheme="minorHAnsi"/>
                <w:sz w:val="20"/>
                <w:szCs w:val="20"/>
              </w:rPr>
              <w:t>costs</w:t>
            </w:r>
            <w:r w:rsidRPr="00930F86">
              <w:rPr>
                <w:rFonts w:eastAsiaTheme="minorHAnsi" w:cstheme="minorHAnsi"/>
                <w:spacing w:val="-6"/>
                <w:sz w:val="20"/>
                <w:szCs w:val="20"/>
              </w:rPr>
              <w:t xml:space="preserve"> </w:t>
            </w:r>
            <w:r w:rsidRPr="00930F86">
              <w:rPr>
                <w:rFonts w:eastAsiaTheme="minorHAnsi" w:cstheme="minorHAnsi"/>
                <w:sz w:val="20"/>
                <w:szCs w:val="20"/>
              </w:rPr>
              <w:t>including</w:t>
            </w:r>
            <w:r w:rsidRPr="00930F86">
              <w:rPr>
                <w:rFonts w:eastAsiaTheme="minorHAnsi" w:cstheme="minorHAnsi"/>
                <w:spacing w:val="-7"/>
                <w:sz w:val="20"/>
                <w:szCs w:val="20"/>
              </w:rPr>
              <w:t xml:space="preserve"> </w:t>
            </w:r>
            <w:r w:rsidRPr="00930F86">
              <w:rPr>
                <w:rFonts w:eastAsiaTheme="minorHAnsi" w:cstheme="minorHAnsi"/>
                <w:sz w:val="20"/>
                <w:szCs w:val="20"/>
              </w:rPr>
              <w:t>amusement,</w:t>
            </w:r>
            <w:r w:rsidRPr="00930F86">
              <w:rPr>
                <w:rFonts w:eastAsiaTheme="minorHAnsi" w:cstheme="minorHAnsi"/>
                <w:spacing w:val="-7"/>
                <w:sz w:val="20"/>
                <w:szCs w:val="20"/>
              </w:rPr>
              <w:t xml:space="preserve"> </w:t>
            </w:r>
            <w:r w:rsidRPr="00930F86">
              <w:rPr>
                <w:rFonts w:eastAsiaTheme="minorHAnsi" w:cstheme="minorHAnsi"/>
                <w:sz w:val="20"/>
                <w:szCs w:val="20"/>
              </w:rPr>
              <w:t>diversion,</w:t>
            </w:r>
            <w:r w:rsidRPr="00930F86">
              <w:rPr>
                <w:rFonts w:eastAsiaTheme="minorHAnsi" w:cstheme="minorHAnsi"/>
                <w:spacing w:val="-7"/>
                <w:sz w:val="20"/>
                <w:szCs w:val="20"/>
              </w:rPr>
              <w:t xml:space="preserve"> </w:t>
            </w:r>
            <w:r w:rsidRPr="00930F86">
              <w:rPr>
                <w:rFonts w:eastAsiaTheme="minorHAnsi" w:cstheme="minorHAnsi"/>
                <w:sz w:val="20"/>
                <w:szCs w:val="20"/>
              </w:rPr>
              <w:t>and</w:t>
            </w:r>
            <w:r w:rsidRPr="00930F86">
              <w:rPr>
                <w:rFonts w:eastAsiaTheme="minorHAnsi" w:cstheme="minorHAnsi"/>
                <w:spacing w:val="-42"/>
                <w:sz w:val="20"/>
                <w:szCs w:val="20"/>
              </w:rPr>
              <w:t xml:space="preserve"> </w:t>
            </w:r>
            <w:r w:rsidRPr="00930F86">
              <w:rPr>
                <w:rFonts w:eastAsiaTheme="minorHAnsi" w:cstheme="minorHAnsi"/>
                <w:sz w:val="20"/>
                <w:szCs w:val="20"/>
              </w:rPr>
              <w:t>social activities and any costs directly associated with such costs (such as</w:t>
            </w:r>
            <w:r w:rsidRPr="00930F86">
              <w:rPr>
                <w:rFonts w:eastAsiaTheme="minorHAnsi" w:cstheme="minorHAnsi"/>
                <w:spacing w:val="1"/>
                <w:sz w:val="20"/>
                <w:szCs w:val="20"/>
              </w:rPr>
              <w:t xml:space="preserve"> </w:t>
            </w:r>
            <w:r w:rsidRPr="00930F86">
              <w:rPr>
                <w:rFonts w:eastAsiaTheme="minorHAnsi" w:cstheme="minorHAnsi"/>
                <w:sz w:val="20"/>
                <w:szCs w:val="20"/>
              </w:rPr>
              <w:t>bands, orchestras, dance groups, tickets to shows, meals, lodging, rentals,</w:t>
            </w:r>
            <w:r w:rsidRPr="00930F86">
              <w:rPr>
                <w:rFonts w:eastAsiaTheme="minorHAnsi" w:cstheme="minorHAnsi"/>
                <w:spacing w:val="-43"/>
                <w:sz w:val="20"/>
                <w:szCs w:val="20"/>
              </w:rPr>
              <w:t xml:space="preserve"> </w:t>
            </w:r>
            <w:r w:rsidRPr="00930F86">
              <w:rPr>
                <w:rFonts w:eastAsiaTheme="minorHAnsi" w:cstheme="minorHAnsi"/>
                <w:sz w:val="20"/>
                <w:szCs w:val="20"/>
              </w:rPr>
              <w:t xml:space="preserve">transportation, and gratuities). Entertainment costs are defined in </w:t>
            </w:r>
            <w:hyperlink r:id="rId30" w:history="1">
              <w:r w:rsidRPr="00930F86">
                <w:rPr>
                  <w:rFonts w:eastAsiaTheme="minorHAnsi" w:cstheme="minorHAnsi"/>
                  <w:color w:val="0000FF"/>
                  <w:sz w:val="20"/>
                  <w:szCs w:val="20"/>
                  <w:u w:val="single"/>
                </w:rPr>
                <w:t>2 CFR §</w:t>
              </w:r>
            </w:hyperlink>
            <w:r w:rsidRPr="00930F86">
              <w:rPr>
                <w:rFonts w:eastAsiaTheme="minorHAnsi" w:cstheme="minorHAnsi"/>
                <w:color w:val="0000FF"/>
                <w:spacing w:val="-43"/>
                <w:sz w:val="20"/>
                <w:szCs w:val="20"/>
              </w:rPr>
              <w:t xml:space="preserve"> </w:t>
            </w:r>
            <w:hyperlink r:id="rId31" w:history="1">
              <w:r w:rsidRPr="00930F86">
                <w:rPr>
                  <w:rFonts w:eastAsiaTheme="minorHAnsi" w:cstheme="minorHAnsi"/>
                  <w:color w:val="0000FF"/>
                  <w:sz w:val="20"/>
                  <w:szCs w:val="20"/>
                  <w:u w:val="single"/>
                </w:rPr>
                <w:t>200.438.</w:t>
              </w:r>
            </w:hyperlink>
          </w:p>
          <w:p w14:paraId="36B0D312" w14:textId="77777777" w:rsidR="00676A72" w:rsidRPr="00930F86" w:rsidRDefault="00676A72" w:rsidP="00296AB0">
            <w:pPr>
              <w:rPr>
                <w:rFonts w:eastAsiaTheme="minorHAnsi" w:cstheme="minorHAnsi"/>
                <w:sz w:val="20"/>
                <w:szCs w:val="20"/>
              </w:rPr>
            </w:pPr>
            <w:r w:rsidRPr="00930F86">
              <w:rPr>
                <w:rFonts w:eastAsiaTheme="minorHAnsi" w:cstheme="minorHAnsi"/>
                <w:b/>
                <w:bCs/>
                <w:i/>
                <w:iCs/>
                <w:sz w:val="20"/>
                <w:szCs w:val="20"/>
              </w:rPr>
              <w:t>Allowable</w:t>
            </w:r>
            <w:r w:rsidRPr="00930F86">
              <w:rPr>
                <w:rFonts w:eastAsiaTheme="minorHAnsi" w:cstheme="minorHAnsi"/>
                <w:b/>
                <w:bCs/>
                <w:i/>
                <w:iCs/>
                <w:spacing w:val="-5"/>
                <w:sz w:val="20"/>
                <w:szCs w:val="20"/>
              </w:rPr>
              <w:t xml:space="preserve"> </w:t>
            </w:r>
            <w:r w:rsidRPr="00930F86">
              <w:rPr>
                <w:rFonts w:eastAsiaTheme="minorHAnsi" w:cstheme="minorHAnsi"/>
                <w:sz w:val="20"/>
                <w:szCs w:val="20"/>
              </w:rPr>
              <w:t>where</w:t>
            </w:r>
            <w:r w:rsidRPr="00930F86">
              <w:rPr>
                <w:rFonts w:eastAsiaTheme="minorHAnsi" w:cstheme="minorHAnsi"/>
                <w:spacing w:val="-4"/>
                <w:sz w:val="20"/>
                <w:szCs w:val="20"/>
              </w:rPr>
              <w:t xml:space="preserve"> </w:t>
            </w:r>
            <w:r w:rsidRPr="00930F86">
              <w:rPr>
                <w:rFonts w:eastAsiaTheme="minorHAnsi" w:cstheme="minorHAnsi"/>
                <w:sz w:val="20"/>
                <w:szCs w:val="20"/>
              </w:rPr>
              <w:t>the</w:t>
            </w:r>
            <w:r w:rsidRPr="00930F86">
              <w:rPr>
                <w:rFonts w:eastAsiaTheme="minorHAnsi" w:cstheme="minorHAnsi"/>
                <w:spacing w:val="-5"/>
                <w:sz w:val="20"/>
                <w:szCs w:val="20"/>
              </w:rPr>
              <w:t xml:space="preserve"> </w:t>
            </w:r>
            <w:r w:rsidRPr="00930F86">
              <w:rPr>
                <w:rFonts w:eastAsiaTheme="minorHAnsi" w:cstheme="minorHAnsi"/>
                <w:sz w:val="20"/>
                <w:szCs w:val="20"/>
              </w:rPr>
              <w:t>specific</w:t>
            </w:r>
            <w:r w:rsidRPr="00930F86">
              <w:rPr>
                <w:rFonts w:eastAsiaTheme="minorHAnsi" w:cstheme="minorHAnsi"/>
                <w:spacing w:val="-5"/>
                <w:sz w:val="20"/>
                <w:szCs w:val="20"/>
              </w:rPr>
              <w:t xml:space="preserve"> </w:t>
            </w:r>
            <w:r w:rsidRPr="00930F86">
              <w:rPr>
                <w:rFonts w:eastAsiaTheme="minorHAnsi" w:cstheme="minorHAnsi"/>
                <w:sz w:val="20"/>
                <w:szCs w:val="20"/>
              </w:rPr>
              <w:t>cost</w:t>
            </w:r>
            <w:r w:rsidRPr="00930F86">
              <w:rPr>
                <w:rFonts w:eastAsiaTheme="minorHAnsi" w:cstheme="minorHAnsi"/>
                <w:spacing w:val="-4"/>
                <w:sz w:val="20"/>
                <w:szCs w:val="20"/>
              </w:rPr>
              <w:t xml:space="preserve"> </w:t>
            </w:r>
            <w:r w:rsidRPr="00930F86">
              <w:rPr>
                <w:rFonts w:eastAsiaTheme="minorHAnsi" w:cstheme="minorHAnsi"/>
                <w:sz w:val="20"/>
                <w:szCs w:val="20"/>
              </w:rPr>
              <w:t>is</w:t>
            </w:r>
            <w:r w:rsidRPr="00930F86">
              <w:rPr>
                <w:rFonts w:eastAsiaTheme="minorHAnsi" w:cstheme="minorHAnsi"/>
                <w:spacing w:val="-5"/>
                <w:sz w:val="20"/>
                <w:szCs w:val="20"/>
              </w:rPr>
              <w:t xml:space="preserve"> </w:t>
            </w:r>
            <w:r w:rsidRPr="00930F86">
              <w:rPr>
                <w:rFonts w:eastAsiaTheme="minorHAnsi" w:cstheme="minorHAnsi"/>
                <w:sz w:val="20"/>
                <w:szCs w:val="20"/>
              </w:rPr>
              <w:t>considered</w:t>
            </w:r>
            <w:r w:rsidRPr="00930F86">
              <w:rPr>
                <w:rFonts w:eastAsiaTheme="minorHAnsi" w:cstheme="minorHAnsi"/>
                <w:spacing w:val="-5"/>
                <w:sz w:val="20"/>
                <w:szCs w:val="20"/>
              </w:rPr>
              <w:t xml:space="preserve"> </w:t>
            </w:r>
            <w:r w:rsidRPr="00930F86">
              <w:rPr>
                <w:rFonts w:eastAsiaTheme="minorHAnsi" w:cstheme="minorHAnsi"/>
                <w:sz w:val="20"/>
                <w:szCs w:val="20"/>
              </w:rPr>
              <w:t>to</w:t>
            </w:r>
            <w:r w:rsidRPr="00930F86">
              <w:rPr>
                <w:rFonts w:eastAsiaTheme="minorHAnsi" w:cstheme="minorHAnsi"/>
                <w:spacing w:val="-5"/>
                <w:sz w:val="20"/>
                <w:szCs w:val="20"/>
              </w:rPr>
              <w:t xml:space="preserve"> </w:t>
            </w:r>
            <w:r w:rsidRPr="00930F86">
              <w:rPr>
                <w:rFonts w:eastAsiaTheme="minorHAnsi" w:cstheme="minorHAnsi"/>
                <w:sz w:val="20"/>
                <w:szCs w:val="20"/>
              </w:rPr>
              <w:t>meet</w:t>
            </w:r>
            <w:r w:rsidRPr="00930F86">
              <w:rPr>
                <w:rFonts w:eastAsiaTheme="minorHAnsi" w:cstheme="minorHAnsi"/>
                <w:spacing w:val="-4"/>
                <w:sz w:val="20"/>
                <w:szCs w:val="20"/>
              </w:rPr>
              <w:t xml:space="preserve"> </w:t>
            </w:r>
            <w:r w:rsidRPr="00930F86">
              <w:rPr>
                <w:rFonts w:eastAsiaTheme="minorHAnsi" w:cstheme="minorHAnsi"/>
                <w:sz w:val="20"/>
                <w:szCs w:val="20"/>
              </w:rPr>
              <w:t>the</w:t>
            </w:r>
            <w:r w:rsidRPr="00930F86">
              <w:rPr>
                <w:rFonts w:eastAsiaTheme="minorHAnsi" w:cstheme="minorHAnsi"/>
                <w:spacing w:val="-5"/>
                <w:sz w:val="20"/>
                <w:szCs w:val="20"/>
              </w:rPr>
              <w:t xml:space="preserve"> </w:t>
            </w:r>
            <w:r w:rsidRPr="00930F86">
              <w:rPr>
                <w:rFonts w:eastAsiaTheme="minorHAnsi" w:cstheme="minorHAnsi"/>
                <w:sz w:val="20"/>
                <w:szCs w:val="20"/>
              </w:rPr>
              <w:t>requirements</w:t>
            </w:r>
            <w:r w:rsidRPr="00930F86">
              <w:rPr>
                <w:rFonts w:eastAsiaTheme="minorHAnsi" w:cstheme="minorHAnsi"/>
                <w:spacing w:val="-42"/>
                <w:sz w:val="20"/>
                <w:szCs w:val="20"/>
              </w:rPr>
              <w:t xml:space="preserve"> </w:t>
            </w:r>
            <w:r w:rsidRPr="00930F86">
              <w:rPr>
                <w:rFonts w:eastAsiaTheme="minorHAnsi" w:cstheme="minorHAnsi"/>
                <w:sz w:val="20"/>
                <w:szCs w:val="20"/>
              </w:rPr>
              <w:t>of the sponsored program and are authorized in the approved budget or</w:t>
            </w:r>
            <w:r w:rsidRPr="00930F86">
              <w:rPr>
                <w:rFonts w:eastAsiaTheme="minorHAnsi" w:cstheme="minorHAnsi"/>
                <w:spacing w:val="1"/>
                <w:sz w:val="20"/>
                <w:szCs w:val="20"/>
              </w:rPr>
              <w:t xml:space="preserve"> </w:t>
            </w:r>
            <w:r w:rsidRPr="00930F86">
              <w:rPr>
                <w:rFonts w:eastAsiaTheme="minorHAnsi" w:cstheme="minorHAnsi"/>
                <w:sz w:val="20"/>
                <w:szCs w:val="20"/>
              </w:rPr>
              <w:t>with</w:t>
            </w:r>
            <w:r w:rsidRPr="00930F86">
              <w:rPr>
                <w:rFonts w:eastAsiaTheme="minorHAnsi" w:cstheme="minorHAnsi"/>
                <w:spacing w:val="-1"/>
                <w:sz w:val="20"/>
                <w:szCs w:val="20"/>
              </w:rPr>
              <w:t xml:space="preserve"> </w:t>
            </w:r>
            <w:r w:rsidRPr="00930F86">
              <w:rPr>
                <w:rFonts w:eastAsiaTheme="minorHAnsi" w:cstheme="minorHAnsi"/>
                <w:sz w:val="20"/>
                <w:szCs w:val="20"/>
              </w:rPr>
              <w:t>prior</w:t>
            </w:r>
            <w:r w:rsidRPr="00930F86">
              <w:rPr>
                <w:rFonts w:eastAsiaTheme="minorHAnsi" w:cstheme="minorHAnsi"/>
                <w:spacing w:val="-1"/>
                <w:sz w:val="20"/>
                <w:szCs w:val="20"/>
              </w:rPr>
              <w:t xml:space="preserve"> </w:t>
            </w:r>
            <w:r w:rsidRPr="00930F86">
              <w:rPr>
                <w:rFonts w:eastAsiaTheme="minorHAnsi" w:cstheme="minorHAnsi"/>
                <w:sz w:val="20"/>
                <w:szCs w:val="20"/>
              </w:rPr>
              <w:t>written approval.</w:t>
            </w:r>
          </w:p>
        </w:tc>
      </w:tr>
      <w:tr w:rsidR="00676A72" w:rsidRPr="00676A72" w14:paraId="503ED876" w14:textId="77777777" w:rsidTr="00865931">
        <w:trPr>
          <w:trHeight w:val="11322"/>
        </w:trPr>
        <w:tc>
          <w:tcPr>
            <w:tcW w:w="2690" w:type="dxa"/>
            <w:tcBorders>
              <w:top w:val="single" w:sz="6" w:space="0" w:color="1F487C"/>
              <w:left w:val="single" w:sz="6" w:space="0" w:color="1F487C"/>
              <w:bottom w:val="single" w:sz="6" w:space="0" w:color="1F487C"/>
              <w:right w:val="single" w:sz="6" w:space="0" w:color="1F487C"/>
            </w:tcBorders>
          </w:tcPr>
          <w:p w14:paraId="28E6793F" w14:textId="77777777" w:rsidR="00676A72" w:rsidRPr="00930F86" w:rsidRDefault="00676A72" w:rsidP="00865931">
            <w:pPr>
              <w:jc w:val="center"/>
              <w:rPr>
                <w:rFonts w:eastAsiaTheme="minorHAnsi" w:cstheme="minorHAnsi"/>
                <w:b/>
                <w:bCs/>
                <w:sz w:val="20"/>
                <w:szCs w:val="20"/>
              </w:rPr>
            </w:pPr>
            <w:r w:rsidRPr="00930F86">
              <w:rPr>
                <w:rFonts w:eastAsiaTheme="minorHAnsi" w:cstheme="minorHAnsi"/>
                <w:b/>
                <w:bCs/>
                <w:sz w:val="20"/>
                <w:szCs w:val="20"/>
              </w:rPr>
              <w:t>E</w:t>
            </w:r>
            <w:bookmarkStart w:id="34" w:name="Cost_Equipment"/>
            <w:bookmarkEnd w:id="34"/>
            <w:r w:rsidRPr="00930F86">
              <w:rPr>
                <w:rFonts w:eastAsiaTheme="minorHAnsi" w:cstheme="minorHAnsi"/>
                <w:b/>
                <w:bCs/>
                <w:sz w:val="20"/>
                <w:szCs w:val="20"/>
              </w:rPr>
              <w:t>quipment</w:t>
            </w:r>
          </w:p>
        </w:tc>
        <w:tc>
          <w:tcPr>
            <w:tcW w:w="1890" w:type="dxa"/>
            <w:tcBorders>
              <w:top w:val="single" w:sz="6" w:space="0" w:color="1F487C"/>
              <w:left w:val="single" w:sz="6" w:space="0" w:color="1F487C"/>
              <w:bottom w:val="single" w:sz="6" w:space="0" w:color="1F487C"/>
              <w:right w:val="single" w:sz="6" w:space="0" w:color="1F487C"/>
            </w:tcBorders>
          </w:tcPr>
          <w:p w14:paraId="2CC637B6" w14:textId="77777777" w:rsidR="00676A72" w:rsidRPr="00930F86" w:rsidRDefault="00676A72" w:rsidP="00865931">
            <w:pPr>
              <w:jc w:val="center"/>
              <w:rPr>
                <w:rFonts w:eastAsiaTheme="minorHAnsi" w:cstheme="minorHAnsi"/>
                <w:b/>
                <w:bCs/>
                <w:sz w:val="20"/>
                <w:szCs w:val="20"/>
              </w:rPr>
            </w:pPr>
            <w:r w:rsidRPr="00930F86">
              <w:rPr>
                <w:rFonts w:eastAsiaTheme="minorHAnsi" w:cstheme="minorHAnsi"/>
                <w:b/>
                <w:bCs/>
                <w:sz w:val="20"/>
                <w:szCs w:val="20"/>
              </w:rPr>
              <w:t>ALL</w:t>
            </w:r>
          </w:p>
        </w:tc>
        <w:tc>
          <w:tcPr>
            <w:tcW w:w="6200" w:type="dxa"/>
            <w:tcBorders>
              <w:top w:val="single" w:sz="6" w:space="0" w:color="1F487C"/>
              <w:left w:val="single" w:sz="6" w:space="0" w:color="1F487C"/>
              <w:bottom w:val="single" w:sz="6" w:space="0" w:color="1F487C"/>
              <w:right w:val="single" w:sz="6" w:space="0" w:color="1F487C"/>
            </w:tcBorders>
            <w:vAlign w:val="center"/>
          </w:tcPr>
          <w:p w14:paraId="4B540214" w14:textId="77777777" w:rsidR="00676A72" w:rsidRPr="00930F86" w:rsidRDefault="00676A72" w:rsidP="00296AB0">
            <w:pPr>
              <w:rPr>
                <w:rFonts w:eastAsiaTheme="minorHAnsi" w:cstheme="minorHAnsi"/>
                <w:sz w:val="20"/>
                <w:szCs w:val="20"/>
              </w:rPr>
            </w:pPr>
            <w:r w:rsidRPr="00930F86">
              <w:rPr>
                <w:rFonts w:eastAsiaTheme="minorHAnsi" w:cstheme="minorHAnsi"/>
                <w:b/>
                <w:bCs/>
                <w:i/>
                <w:iCs/>
                <w:sz w:val="20"/>
                <w:szCs w:val="20"/>
              </w:rPr>
              <w:t>Unallowable</w:t>
            </w:r>
            <w:r w:rsidRPr="00930F86">
              <w:rPr>
                <w:rFonts w:eastAsiaTheme="minorHAnsi" w:cstheme="minorHAnsi"/>
                <w:b/>
                <w:bCs/>
                <w:i/>
                <w:iCs/>
                <w:spacing w:val="-6"/>
                <w:sz w:val="20"/>
                <w:szCs w:val="20"/>
              </w:rPr>
              <w:t xml:space="preserve"> </w:t>
            </w:r>
            <w:r w:rsidRPr="00930F86">
              <w:rPr>
                <w:rFonts w:eastAsiaTheme="minorHAnsi" w:cstheme="minorHAnsi"/>
                <w:sz w:val="20"/>
                <w:szCs w:val="20"/>
              </w:rPr>
              <w:t>for</w:t>
            </w:r>
            <w:r w:rsidRPr="00930F86">
              <w:rPr>
                <w:rFonts w:eastAsiaTheme="minorHAnsi" w:cstheme="minorHAnsi"/>
                <w:spacing w:val="-5"/>
                <w:sz w:val="20"/>
                <w:szCs w:val="20"/>
              </w:rPr>
              <w:t xml:space="preserve"> </w:t>
            </w:r>
            <w:r w:rsidRPr="00930F86">
              <w:rPr>
                <w:rFonts w:eastAsiaTheme="minorHAnsi" w:cstheme="minorHAnsi"/>
                <w:sz w:val="20"/>
                <w:szCs w:val="20"/>
              </w:rPr>
              <w:t>acquisition</w:t>
            </w:r>
            <w:r w:rsidRPr="00930F86">
              <w:rPr>
                <w:rFonts w:eastAsiaTheme="minorHAnsi" w:cstheme="minorHAnsi"/>
                <w:spacing w:val="-5"/>
                <w:sz w:val="20"/>
                <w:szCs w:val="20"/>
              </w:rPr>
              <w:t xml:space="preserve"> </w:t>
            </w:r>
            <w:r w:rsidRPr="00930F86">
              <w:rPr>
                <w:rFonts w:eastAsiaTheme="minorHAnsi" w:cstheme="minorHAnsi"/>
                <w:sz w:val="20"/>
                <w:szCs w:val="20"/>
              </w:rPr>
              <w:t>costs</w:t>
            </w:r>
            <w:r w:rsidRPr="00930F86">
              <w:rPr>
                <w:rFonts w:eastAsiaTheme="minorHAnsi" w:cstheme="minorHAnsi"/>
                <w:spacing w:val="-4"/>
                <w:sz w:val="20"/>
                <w:szCs w:val="20"/>
              </w:rPr>
              <w:t xml:space="preserve"> </w:t>
            </w:r>
            <w:r w:rsidRPr="00930F86">
              <w:rPr>
                <w:rFonts w:eastAsiaTheme="minorHAnsi" w:cstheme="minorHAnsi"/>
                <w:sz w:val="20"/>
                <w:szCs w:val="20"/>
              </w:rPr>
              <w:t>of</w:t>
            </w:r>
            <w:r w:rsidRPr="00930F86">
              <w:rPr>
                <w:rFonts w:eastAsiaTheme="minorHAnsi" w:cstheme="minorHAnsi"/>
                <w:spacing w:val="-5"/>
                <w:sz w:val="20"/>
                <w:szCs w:val="20"/>
              </w:rPr>
              <w:t xml:space="preserve"> </w:t>
            </w:r>
            <w:r w:rsidRPr="00930F86">
              <w:rPr>
                <w:rFonts w:eastAsiaTheme="minorHAnsi" w:cstheme="minorHAnsi"/>
                <w:sz w:val="20"/>
                <w:szCs w:val="20"/>
              </w:rPr>
              <w:t>general</w:t>
            </w:r>
            <w:r w:rsidRPr="00930F86">
              <w:rPr>
                <w:rFonts w:eastAsiaTheme="minorHAnsi" w:cstheme="minorHAnsi"/>
                <w:spacing w:val="-5"/>
                <w:sz w:val="20"/>
                <w:szCs w:val="20"/>
              </w:rPr>
              <w:t xml:space="preserve"> </w:t>
            </w:r>
            <w:r w:rsidRPr="00930F86">
              <w:rPr>
                <w:rFonts w:eastAsiaTheme="minorHAnsi" w:cstheme="minorHAnsi"/>
                <w:sz w:val="20"/>
                <w:szCs w:val="20"/>
              </w:rPr>
              <w:t>purpose</w:t>
            </w:r>
            <w:r w:rsidRPr="00930F86">
              <w:rPr>
                <w:rFonts w:eastAsiaTheme="minorHAnsi" w:cstheme="minorHAnsi"/>
                <w:spacing w:val="-6"/>
                <w:sz w:val="20"/>
                <w:szCs w:val="20"/>
              </w:rPr>
              <w:t xml:space="preserve"> </w:t>
            </w:r>
            <w:r w:rsidRPr="00930F86">
              <w:rPr>
                <w:rFonts w:eastAsiaTheme="minorHAnsi" w:cstheme="minorHAnsi"/>
                <w:sz w:val="20"/>
                <w:szCs w:val="20"/>
              </w:rPr>
              <w:t>equipment</w:t>
            </w:r>
            <w:r w:rsidRPr="00930F86">
              <w:rPr>
                <w:rFonts w:eastAsiaTheme="minorHAnsi" w:cstheme="minorHAnsi"/>
                <w:spacing w:val="-4"/>
                <w:sz w:val="20"/>
                <w:szCs w:val="20"/>
              </w:rPr>
              <w:t xml:space="preserve"> </w:t>
            </w:r>
            <w:r w:rsidRPr="00930F86">
              <w:rPr>
                <w:rFonts w:eastAsiaTheme="minorHAnsi" w:cstheme="minorHAnsi"/>
                <w:sz w:val="20"/>
                <w:szCs w:val="20"/>
              </w:rPr>
              <w:t>or</w:t>
            </w:r>
            <w:r w:rsidRPr="00930F86">
              <w:rPr>
                <w:rFonts w:eastAsiaTheme="minorHAnsi" w:cstheme="minorHAnsi"/>
                <w:spacing w:val="-5"/>
                <w:sz w:val="20"/>
                <w:szCs w:val="20"/>
              </w:rPr>
              <w:t xml:space="preserve"> </w:t>
            </w:r>
            <w:r w:rsidRPr="00930F86">
              <w:rPr>
                <w:rFonts w:eastAsiaTheme="minorHAnsi" w:cstheme="minorHAnsi"/>
                <w:sz w:val="20"/>
                <w:szCs w:val="20"/>
              </w:rPr>
              <w:t>lease</w:t>
            </w:r>
            <w:r w:rsidRPr="00930F86">
              <w:rPr>
                <w:rFonts w:eastAsiaTheme="minorHAnsi" w:cstheme="minorHAnsi"/>
                <w:spacing w:val="-42"/>
                <w:sz w:val="20"/>
                <w:szCs w:val="20"/>
              </w:rPr>
              <w:t xml:space="preserve"> </w:t>
            </w:r>
            <w:r w:rsidRPr="00930F86">
              <w:rPr>
                <w:rFonts w:eastAsiaTheme="minorHAnsi" w:cstheme="minorHAnsi"/>
                <w:sz w:val="20"/>
                <w:szCs w:val="20"/>
              </w:rPr>
              <w:t>agreements</w:t>
            </w:r>
            <w:r w:rsidRPr="00930F86">
              <w:rPr>
                <w:rFonts w:eastAsiaTheme="minorHAnsi" w:cstheme="minorHAnsi"/>
                <w:spacing w:val="-2"/>
                <w:sz w:val="20"/>
                <w:szCs w:val="20"/>
              </w:rPr>
              <w:t xml:space="preserve"> </w:t>
            </w:r>
            <w:r w:rsidRPr="00930F86">
              <w:rPr>
                <w:rFonts w:eastAsiaTheme="minorHAnsi" w:cstheme="minorHAnsi"/>
                <w:sz w:val="20"/>
                <w:szCs w:val="20"/>
              </w:rPr>
              <w:t>to</w:t>
            </w:r>
            <w:r w:rsidRPr="00930F86">
              <w:rPr>
                <w:rFonts w:eastAsiaTheme="minorHAnsi" w:cstheme="minorHAnsi"/>
                <w:spacing w:val="-2"/>
                <w:sz w:val="20"/>
                <w:szCs w:val="20"/>
              </w:rPr>
              <w:t xml:space="preserve"> </w:t>
            </w:r>
            <w:r w:rsidRPr="00930F86">
              <w:rPr>
                <w:rFonts w:eastAsiaTheme="minorHAnsi" w:cstheme="minorHAnsi"/>
                <w:sz w:val="20"/>
                <w:szCs w:val="20"/>
              </w:rPr>
              <w:t>own</w:t>
            </w:r>
            <w:r w:rsidRPr="00930F86">
              <w:rPr>
                <w:rFonts w:eastAsiaTheme="minorHAnsi" w:cstheme="minorHAnsi"/>
                <w:spacing w:val="-1"/>
                <w:sz w:val="20"/>
                <w:szCs w:val="20"/>
              </w:rPr>
              <w:t xml:space="preserve"> </w:t>
            </w:r>
            <w:r w:rsidRPr="00930F86">
              <w:rPr>
                <w:rFonts w:eastAsiaTheme="minorHAnsi" w:cstheme="minorHAnsi"/>
                <w:sz w:val="20"/>
                <w:szCs w:val="20"/>
              </w:rPr>
              <w:t>(i.e.,</w:t>
            </w:r>
            <w:r w:rsidRPr="00930F86">
              <w:rPr>
                <w:rFonts w:eastAsiaTheme="minorHAnsi" w:cstheme="minorHAnsi"/>
                <w:spacing w:val="-2"/>
                <w:sz w:val="20"/>
                <w:szCs w:val="20"/>
              </w:rPr>
              <w:t xml:space="preserve"> </w:t>
            </w:r>
            <w:r w:rsidRPr="00930F86">
              <w:rPr>
                <w:rFonts w:eastAsiaTheme="minorHAnsi" w:cstheme="minorHAnsi"/>
                <w:sz w:val="20"/>
                <w:szCs w:val="20"/>
              </w:rPr>
              <w:t>lease-to-own</w:t>
            </w:r>
            <w:r w:rsidRPr="00930F86">
              <w:rPr>
                <w:rFonts w:eastAsiaTheme="minorHAnsi" w:cstheme="minorHAnsi"/>
                <w:spacing w:val="-1"/>
                <w:sz w:val="20"/>
                <w:szCs w:val="20"/>
              </w:rPr>
              <w:t xml:space="preserve"> </w:t>
            </w:r>
            <w:r w:rsidRPr="00930F86">
              <w:rPr>
                <w:rFonts w:eastAsiaTheme="minorHAnsi" w:cstheme="minorHAnsi"/>
                <w:sz w:val="20"/>
                <w:szCs w:val="20"/>
              </w:rPr>
              <w:t>or</w:t>
            </w:r>
            <w:r w:rsidRPr="00930F86">
              <w:rPr>
                <w:rFonts w:eastAsiaTheme="minorHAnsi" w:cstheme="minorHAnsi"/>
                <w:spacing w:val="-2"/>
                <w:sz w:val="20"/>
                <w:szCs w:val="20"/>
              </w:rPr>
              <w:t xml:space="preserve"> </w:t>
            </w:r>
            <w:r w:rsidRPr="00930F86">
              <w:rPr>
                <w:rFonts w:eastAsiaTheme="minorHAnsi" w:cstheme="minorHAnsi"/>
                <w:sz w:val="20"/>
                <w:szCs w:val="20"/>
              </w:rPr>
              <w:t>rent-to-own).</w:t>
            </w:r>
          </w:p>
          <w:p w14:paraId="70E0A59C" w14:textId="77777777" w:rsidR="00676A72" w:rsidRPr="00930F86" w:rsidRDefault="00676A72" w:rsidP="00296AB0">
            <w:pPr>
              <w:rPr>
                <w:rFonts w:eastAsiaTheme="minorHAnsi" w:cstheme="minorHAnsi"/>
                <w:sz w:val="20"/>
                <w:szCs w:val="20"/>
              </w:rPr>
            </w:pPr>
            <w:r w:rsidRPr="00930F86">
              <w:rPr>
                <w:rFonts w:eastAsiaTheme="minorHAnsi" w:cstheme="minorHAnsi"/>
                <w:b/>
                <w:bCs/>
                <w:i/>
                <w:iCs/>
                <w:sz w:val="20"/>
                <w:szCs w:val="20"/>
              </w:rPr>
              <w:t xml:space="preserve">Allowable </w:t>
            </w:r>
            <w:r w:rsidRPr="00930F86">
              <w:rPr>
                <w:rFonts w:eastAsiaTheme="minorHAnsi" w:cstheme="minorHAnsi"/>
                <w:sz w:val="20"/>
                <w:szCs w:val="20"/>
              </w:rPr>
              <w:t>for rental costs of general purpose equipment when provided</w:t>
            </w:r>
            <w:r w:rsidRPr="00930F86">
              <w:rPr>
                <w:rFonts w:eastAsiaTheme="minorHAnsi" w:cstheme="minorHAnsi"/>
                <w:spacing w:val="-43"/>
                <w:sz w:val="20"/>
                <w:szCs w:val="20"/>
              </w:rPr>
              <w:t xml:space="preserve"> </w:t>
            </w:r>
            <w:r w:rsidRPr="00930F86">
              <w:rPr>
                <w:rFonts w:eastAsiaTheme="minorHAnsi" w:cstheme="minorHAnsi"/>
                <w:sz w:val="20"/>
                <w:szCs w:val="20"/>
              </w:rPr>
              <w:t>in the approved budget or with prior written approval. Vehicles may be</w:t>
            </w:r>
            <w:r w:rsidRPr="00930F86">
              <w:rPr>
                <w:rFonts w:eastAsiaTheme="minorHAnsi" w:cstheme="minorHAnsi"/>
                <w:spacing w:val="1"/>
                <w:sz w:val="20"/>
                <w:szCs w:val="20"/>
              </w:rPr>
              <w:t xml:space="preserve"> </w:t>
            </w:r>
            <w:r w:rsidRPr="00930F86">
              <w:rPr>
                <w:rFonts w:eastAsiaTheme="minorHAnsi" w:cstheme="minorHAnsi"/>
                <w:sz w:val="20"/>
                <w:szCs w:val="20"/>
              </w:rPr>
              <w:t>leased</w:t>
            </w:r>
            <w:r w:rsidRPr="00930F86">
              <w:rPr>
                <w:rFonts w:eastAsiaTheme="minorHAnsi" w:cstheme="minorHAnsi"/>
                <w:spacing w:val="-6"/>
                <w:sz w:val="20"/>
                <w:szCs w:val="20"/>
              </w:rPr>
              <w:t xml:space="preserve"> </w:t>
            </w:r>
            <w:r w:rsidRPr="00930F86">
              <w:rPr>
                <w:rFonts w:eastAsiaTheme="minorHAnsi" w:cstheme="minorHAnsi"/>
                <w:sz w:val="20"/>
                <w:szCs w:val="20"/>
              </w:rPr>
              <w:t>but</w:t>
            </w:r>
            <w:r w:rsidRPr="00930F86">
              <w:rPr>
                <w:rFonts w:eastAsiaTheme="minorHAnsi" w:cstheme="minorHAnsi"/>
                <w:spacing w:val="-5"/>
                <w:sz w:val="20"/>
                <w:szCs w:val="20"/>
              </w:rPr>
              <w:t xml:space="preserve"> </w:t>
            </w:r>
            <w:r w:rsidRPr="00930F86">
              <w:rPr>
                <w:rFonts w:eastAsiaTheme="minorHAnsi" w:cstheme="minorHAnsi"/>
                <w:sz w:val="20"/>
                <w:szCs w:val="20"/>
              </w:rPr>
              <w:t>not</w:t>
            </w:r>
            <w:r w:rsidRPr="00930F86">
              <w:rPr>
                <w:rFonts w:eastAsiaTheme="minorHAnsi" w:cstheme="minorHAnsi"/>
                <w:spacing w:val="-5"/>
                <w:sz w:val="20"/>
                <w:szCs w:val="20"/>
              </w:rPr>
              <w:t xml:space="preserve"> </w:t>
            </w:r>
            <w:r w:rsidRPr="00930F86">
              <w:rPr>
                <w:rFonts w:eastAsiaTheme="minorHAnsi" w:cstheme="minorHAnsi"/>
                <w:sz w:val="20"/>
                <w:szCs w:val="20"/>
              </w:rPr>
              <w:t>purchased.</w:t>
            </w:r>
            <w:r w:rsidRPr="00930F86">
              <w:rPr>
                <w:rFonts w:eastAsiaTheme="minorHAnsi" w:cstheme="minorHAnsi"/>
                <w:spacing w:val="-4"/>
                <w:sz w:val="20"/>
                <w:szCs w:val="20"/>
              </w:rPr>
              <w:t xml:space="preserve"> </w:t>
            </w:r>
            <w:r w:rsidRPr="00930F86">
              <w:rPr>
                <w:rFonts w:eastAsiaTheme="minorHAnsi" w:cstheme="minorHAnsi"/>
                <w:sz w:val="20"/>
                <w:szCs w:val="20"/>
              </w:rPr>
              <w:t>The</w:t>
            </w:r>
            <w:r w:rsidRPr="00930F86">
              <w:rPr>
                <w:rFonts w:eastAsiaTheme="minorHAnsi" w:cstheme="minorHAnsi"/>
                <w:spacing w:val="-6"/>
                <w:sz w:val="20"/>
                <w:szCs w:val="20"/>
              </w:rPr>
              <w:t xml:space="preserve"> </w:t>
            </w:r>
            <w:r w:rsidRPr="00930F86">
              <w:rPr>
                <w:rFonts w:eastAsiaTheme="minorHAnsi" w:cstheme="minorHAnsi"/>
                <w:sz w:val="20"/>
                <w:szCs w:val="20"/>
              </w:rPr>
              <w:t>lease</w:t>
            </w:r>
            <w:r w:rsidRPr="00930F86">
              <w:rPr>
                <w:rFonts w:eastAsiaTheme="minorHAnsi" w:cstheme="minorHAnsi"/>
                <w:spacing w:val="-5"/>
                <w:sz w:val="20"/>
                <w:szCs w:val="20"/>
              </w:rPr>
              <w:t xml:space="preserve"> </w:t>
            </w:r>
            <w:r w:rsidRPr="00930F86">
              <w:rPr>
                <w:rFonts w:eastAsiaTheme="minorHAnsi" w:cstheme="minorHAnsi"/>
                <w:sz w:val="20"/>
                <w:szCs w:val="20"/>
              </w:rPr>
              <w:t>or</w:t>
            </w:r>
            <w:r w:rsidRPr="00930F86">
              <w:rPr>
                <w:rFonts w:eastAsiaTheme="minorHAnsi" w:cstheme="minorHAnsi"/>
                <w:spacing w:val="-5"/>
                <w:sz w:val="20"/>
                <w:szCs w:val="20"/>
              </w:rPr>
              <w:t xml:space="preserve"> </w:t>
            </w:r>
            <w:r w:rsidRPr="00930F86">
              <w:rPr>
                <w:rFonts w:eastAsiaTheme="minorHAnsi" w:cstheme="minorHAnsi"/>
                <w:sz w:val="20"/>
                <w:szCs w:val="20"/>
              </w:rPr>
              <w:t>rental</w:t>
            </w:r>
            <w:r w:rsidRPr="00930F86">
              <w:rPr>
                <w:rFonts w:eastAsiaTheme="minorHAnsi" w:cstheme="minorHAnsi"/>
                <w:spacing w:val="-5"/>
                <w:sz w:val="20"/>
                <w:szCs w:val="20"/>
              </w:rPr>
              <w:t xml:space="preserve"> </w:t>
            </w:r>
            <w:r w:rsidRPr="00930F86">
              <w:rPr>
                <w:rFonts w:eastAsiaTheme="minorHAnsi" w:cstheme="minorHAnsi"/>
                <w:sz w:val="20"/>
                <w:szCs w:val="20"/>
              </w:rPr>
              <w:t>agreement</w:t>
            </w:r>
            <w:r w:rsidRPr="00930F86">
              <w:rPr>
                <w:rFonts w:eastAsiaTheme="minorHAnsi" w:cstheme="minorHAnsi"/>
                <w:spacing w:val="-4"/>
                <w:sz w:val="20"/>
                <w:szCs w:val="20"/>
              </w:rPr>
              <w:t xml:space="preserve"> </w:t>
            </w:r>
            <w:r w:rsidRPr="00930F86">
              <w:rPr>
                <w:rFonts w:eastAsiaTheme="minorHAnsi" w:cstheme="minorHAnsi"/>
                <w:sz w:val="20"/>
                <w:szCs w:val="20"/>
              </w:rPr>
              <w:t>must</w:t>
            </w:r>
            <w:r w:rsidRPr="00930F86">
              <w:rPr>
                <w:rFonts w:eastAsiaTheme="minorHAnsi" w:cstheme="minorHAnsi"/>
                <w:spacing w:val="-5"/>
                <w:sz w:val="20"/>
                <w:szCs w:val="20"/>
              </w:rPr>
              <w:t xml:space="preserve"> </w:t>
            </w:r>
            <w:r w:rsidRPr="00930F86">
              <w:rPr>
                <w:rFonts w:eastAsiaTheme="minorHAnsi" w:cstheme="minorHAnsi"/>
                <w:sz w:val="20"/>
                <w:szCs w:val="20"/>
              </w:rPr>
              <w:t>terminate</w:t>
            </w:r>
            <w:r w:rsidRPr="00930F86">
              <w:rPr>
                <w:rFonts w:eastAsiaTheme="minorHAnsi" w:cstheme="minorHAnsi"/>
                <w:spacing w:val="-42"/>
                <w:sz w:val="20"/>
                <w:szCs w:val="20"/>
              </w:rPr>
              <w:t xml:space="preserve"> </w:t>
            </w:r>
            <w:r w:rsidRPr="00930F86">
              <w:rPr>
                <w:rFonts w:eastAsiaTheme="minorHAnsi" w:cstheme="minorHAnsi"/>
                <w:sz w:val="20"/>
                <w:szCs w:val="20"/>
              </w:rPr>
              <w:t>at</w:t>
            </w:r>
            <w:r w:rsidRPr="00930F86">
              <w:rPr>
                <w:rFonts w:eastAsiaTheme="minorHAnsi" w:cstheme="minorHAnsi"/>
                <w:spacing w:val="-1"/>
                <w:sz w:val="20"/>
                <w:szCs w:val="20"/>
              </w:rPr>
              <w:t xml:space="preserve"> </w:t>
            </w:r>
            <w:r w:rsidRPr="00930F86">
              <w:rPr>
                <w:rFonts w:eastAsiaTheme="minorHAnsi" w:cstheme="minorHAnsi"/>
                <w:sz w:val="20"/>
                <w:szCs w:val="20"/>
              </w:rPr>
              <w:t>the end of</w:t>
            </w:r>
            <w:r w:rsidRPr="00930F86">
              <w:rPr>
                <w:rFonts w:eastAsiaTheme="minorHAnsi" w:cstheme="minorHAnsi"/>
                <w:spacing w:val="-1"/>
                <w:sz w:val="20"/>
                <w:szCs w:val="20"/>
              </w:rPr>
              <w:t xml:space="preserve"> </w:t>
            </w:r>
            <w:r w:rsidRPr="00930F86">
              <w:rPr>
                <w:rFonts w:eastAsiaTheme="minorHAnsi" w:cstheme="minorHAnsi"/>
                <w:sz w:val="20"/>
                <w:szCs w:val="20"/>
              </w:rPr>
              <w:t>the grant cycle.</w:t>
            </w:r>
          </w:p>
          <w:p w14:paraId="753E4489" w14:textId="77777777" w:rsidR="00676A72" w:rsidRPr="00930F86" w:rsidRDefault="00676A72" w:rsidP="00296AB0">
            <w:pPr>
              <w:rPr>
                <w:rFonts w:eastAsiaTheme="minorHAnsi" w:cstheme="minorHAnsi"/>
                <w:sz w:val="20"/>
                <w:szCs w:val="20"/>
              </w:rPr>
            </w:pPr>
            <w:r w:rsidRPr="00930F86">
              <w:rPr>
                <w:rFonts w:eastAsiaTheme="minorHAnsi" w:cstheme="minorHAnsi"/>
                <w:sz w:val="20"/>
                <w:szCs w:val="20"/>
              </w:rPr>
              <w:t>For vehicle and equipment leases or rentals with an acquisition cost that</w:t>
            </w:r>
            <w:r w:rsidRPr="00930F86">
              <w:rPr>
                <w:rFonts w:eastAsiaTheme="minorHAnsi" w:cstheme="minorHAnsi"/>
                <w:spacing w:val="1"/>
                <w:sz w:val="20"/>
                <w:szCs w:val="20"/>
              </w:rPr>
              <w:t xml:space="preserve"> </w:t>
            </w:r>
            <w:r w:rsidRPr="00930F86">
              <w:rPr>
                <w:rFonts w:eastAsiaTheme="minorHAnsi" w:cstheme="minorHAnsi"/>
                <w:sz w:val="20"/>
                <w:szCs w:val="20"/>
              </w:rPr>
              <w:t>equals</w:t>
            </w:r>
            <w:r w:rsidRPr="00930F86">
              <w:rPr>
                <w:rFonts w:eastAsiaTheme="minorHAnsi" w:cstheme="minorHAnsi"/>
                <w:spacing w:val="-4"/>
                <w:sz w:val="20"/>
                <w:szCs w:val="20"/>
              </w:rPr>
              <w:t xml:space="preserve"> </w:t>
            </w:r>
            <w:r w:rsidRPr="00930F86">
              <w:rPr>
                <w:rFonts w:eastAsiaTheme="minorHAnsi" w:cstheme="minorHAnsi"/>
                <w:sz w:val="20"/>
                <w:szCs w:val="20"/>
              </w:rPr>
              <w:t>or</w:t>
            </w:r>
            <w:r w:rsidRPr="00930F86">
              <w:rPr>
                <w:rFonts w:eastAsiaTheme="minorHAnsi" w:cstheme="minorHAnsi"/>
                <w:spacing w:val="-5"/>
                <w:sz w:val="20"/>
                <w:szCs w:val="20"/>
              </w:rPr>
              <w:t xml:space="preserve"> </w:t>
            </w:r>
            <w:r w:rsidRPr="00930F86">
              <w:rPr>
                <w:rFonts w:eastAsiaTheme="minorHAnsi" w:cstheme="minorHAnsi"/>
                <w:sz w:val="20"/>
                <w:szCs w:val="20"/>
              </w:rPr>
              <w:t>exceeds</w:t>
            </w:r>
            <w:r w:rsidRPr="00930F86">
              <w:rPr>
                <w:rFonts w:eastAsiaTheme="minorHAnsi" w:cstheme="minorHAnsi"/>
                <w:spacing w:val="-4"/>
                <w:sz w:val="20"/>
                <w:szCs w:val="20"/>
              </w:rPr>
              <w:t xml:space="preserve"> </w:t>
            </w:r>
            <w:r w:rsidRPr="00930F86">
              <w:rPr>
                <w:rFonts w:eastAsiaTheme="minorHAnsi" w:cstheme="minorHAnsi"/>
                <w:sz w:val="20"/>
                <w:szCs w:val="20"/>
              </w:rPr>
              <w:t>$5,000,</w:t>
            </w:r>
            <w:r w:rsidRPr="00930F86">
              <w:rPr>
                <w:rFonts w:eastAsiaTheme="minorHAnsi" w:cstheme="minorHAnsi"/>
                <w:spacing w:val="-4"/>
                <w:sz w:val="20"/>
                <w:szCs w:val="20"/>
              </w:rPr>
              <w:t xml:space="preserve"> </w:t>
            </w:r>
            <w:r w:rsidRPr="00930F86">
              <w:rPr>
                <w:rFonts w:eastAsiaTheme="minorHAnsi" w:cstheme="minorHAnsi"/>
                <w:sz w:val="20"/>
                <w:szCs w:val="20"/>
              </w:rPr>
              <w:t>rates</w:t>
            </w:r>
            <w:r w:rsidRPr="00930F86">
              <w:rPr>
                <w:rFonts w:eastAsiaTheme="minorHAnsi" w:cstheme="minorHAnsi"/>
                <w:spacing w:val="-4"/>
                <w:sz w:val="20"/>
                <w:szCs w:val="20"/>
              </w:rPr>
              <w:t xml:space="preserve"> </w:t>
            </w:r>
            <w:r w:rsidRPr="00930F86">
              <w:rPr>
                <w:rFonts w:eastAsiaTheme="minorHAnsi" w:cstheme="minorHAnsi"/>
                <w:sz w:val="20"/>
                <w:szCs w:val="20"/>
              </w:rPr>
              <w:t>should</w:t>
            </w:r>
            <w:r w:rsidRPr="00930F86">
              <w:rPr>
                <w:rFonts w:eastAsiaTheme="minorHAnsi" w:cstheme="minorHAnsi"/>
                <w:spacing w:val="-5"/>
                <w:sz w:val="20"/>
                <w:szCs w:val="20"/>
              </w:rPr>
              <w:t xml:space="preserve"> </w:t>
            </w:r>
            <w:r w:rsidRPr="00930F86">
              <w:rPr>
                <w:rFonts w:eastAsiaTheme="minorHAnsi" w:cstheme="minorHAnsi"/>
                <w:sz w:val="20"/>
                <w:szCs w:val="20"/>
              </w:rPr>
              <w:t>be</w:t>
            </w:r>
            <w:r w:rsidRPr="00930F86">
              <w:rPr>
                <w:rFonts w:eastAsiaTheme="minorHAnsi" w:cstheme="minorHAnsi"/>
                <w:spacing w:val="-5"/>
                <w:sz w:val="20"/>
                <w:szCs w:val="20"/>
              </w:rPr>
              <w:t xml:space="preserve"> </w:t>
            </w:r>
            <w:r w:rsidRPr="00930F86">
              <w:rPr>
                <w:rFonts w:eastAsiaTheme="minorHAnsi" w:cstheme="minorHAnsi"/>
                <w:sz w:val="20"/>
                <w:szCs w:val="20"/>
              </w:rPr>
              <w:t>in</w:t>
            </w:r>
            <w:r w:rsidRPr="00930F86">
              <w:rPr>
                <w:rFonts w:eastAsiaTheme="minorHAnsi" w:cstheme="minorHAnsi"/>
                <w:spacing w:val="-5"/>
                <w:sz w:val="20"/>
                <w:szCs w:val="20"/>
              </w:rPr>
              <w:t xml:space="preserve"> </w:t>
            </w:r>
            <w:r w:rsidRPr="00930F86">
              <w:rPr>
                <w:rFonts w:eastAsiaTheme="minorHAnsi" w:cstheme="minorHAnsi"/>
                <w:sz w:val="20"/>
                <w:szCs w:val="20"/>
              </w:rPr>
              <w:t>light</w:t>
            </w:r>
            <w:r w:rsidRPr="00930F86">
              <w:rPr>
                <w:rFonts w:eastAsiaTheme="minorHAnsi" w:cstheme="minorHAnsi"/>
                <w:spacing w:val="-4"/>
                <w:sz w:val="20"/>
                <w:szCs w:val="20"/>
              </w:rPr>
              <w:t xml:space="preserve"> </w:t>
            </w:r>
            <w:r w:rsidRPr="00930F86">
              <w:rPr>
                <w:rFonts w:eastAsiaTheme="minorHAnsi" w:cstheme="minorHAnsi"/>
                <w:sz w:val="20"/>
                <w:szCs w:val="20"/>
              </w:rPr>
              <w:t>of</w:t>
            </w:r>
            <w:r w:rsidRPr="00930F86">
              <w:rPr>
                <w:rFonts w:eastAsiaTheme="minorHAnsi" w:cstheme="minorHAnsi"/>
                <w:spacing w:val="-5"/>
                <w:sz w:val="20"/>
                <w:szCs w:val="20"/>
              </w:rPr>
              <w:t xml:space="preserve"> </w:t>
            </w:r>
            <w:r w:rsidRPr="00930F86">
              <w:rPr>
                <w:rFonts w:eastAsiaTheme="minorHAnsi" w:cstheme="minorHAnsi"/>
                <w:sz w:val="20"/>
                <w:szCs w:val="20"/>
              </w:rPr>
              <w:t>factors</w:t>
            </w:r>
            <w:r w:rsidRPr="00930F86">
              <w:rPr>
                <w:rFonts w:eastAsiaTheme="minorHAnsi" w:cstheme="minorHAnsi"/>
                <w:spacing w:val="-5"/>
                <w:sz w:val="20"/>
                <w:szCs w:val="20"/>
              </w:rPr>
              <w:t xml:space="preserve"> </w:t>
            </w:r>
            <w:r w:rsidRPr="00930F86">
              <w:rPr>
                <w:rFonts w:eastAsiaTheme="minorHAnsi" w:cstheme="minorHAnsi"/>
                <w:sz w:val="20"/>
                <w:szCs w:val="20"/>
              </w:rPr>
              <w:t>such</w:t>
            </w:r>
            <w:r w:rsidRPr="00930F86">
              <w:rPr>
                <w:rFonts w:eastAsiaTheme="minorHAnsi" w:cstheme="minorHAnsi"/>
                <w:spacing w:val="-5"/>
                <w:sz w:val="20"/>
                <w:szCs w:val="20"/>
              </w:rPr>
              <w:t xml:space="preserve"> </w:t>
            </w:r>
            <w:r w:rsidRPr="00930F86">
              <w:rPr>
                <w:rFonts w:eastAsiaTheme="minorHAnsi" w:cstheme="minorHAnsi"/>
                <w:sz w:val="20"/>
                <w:szCs w:val="20"/>
              </w:rPr>
              <w:t>as:</w:t>
            </w:r>
            <w:r w:rsidRPr="00930F86">
              <w:rPr>
                <w:rFonts w:eastAsiaTheme="minorHAnsi" w:cstheme="minorHAnsi"/>
                <w:spacing w:val="-5"/>
                <w:sz w:val="20"/>
                <w:szCs w:val="20"/>
              </w:rPr>
              <w:t xml:space="preserve"> </w:t>
            </w:r>
            <w:r w:rsidRPr="00930F86">
              <w:rPr>
                <w:rFonts w:eastAsiaTheme="minorHAnsi" w:cstheme="minorHAnsi"/>
                <w:sz w:val="20"/>
                <w:szCs w:val="20"/>
              </w:rPr>
              <w:t>rental</w:t>
            </w:r>
            <w:r w:rsidRPr="00930F86">
              <w:rPr>
                <w:rFonts w:eastAsiaTheme="minorHAnsi" w:cstheme="minorHAnsi"/>
                <w:spacing w:val="-42"/>
                <w:sz w:val="20"/>
                <w:szCs w:val="20"/>
              </w:rPr>
              <w:t xml:space="preserve"> </w:t>
            </w:r>
            <w:r w:rsidRPr="00930F86">
              <w:rPr>
                <w:rFonts w:eastAsiaTheme="minorHAnsi" w:cstheme="minorHAnsi"/>
                <w:sz w:val="20"/>
                <w:szCs w:val="20"/>
              </w:rPr>
              <w:t>costs of comparable vehicles and equipment, if any; market conditions in</w:t>
            </w:r>
            <w:r w:rsidRPr="00930F86">
              <w:rPr>
                <w:rFonts w:eastAsiaTheme="minorHAnsi" w:cstheme="minorHAnsi"/>
                <w:spacing w:val="1"/>
                <w:sz w:val="20"/>
                <w:szCs w:val="20"/>
              </w:rPr>
              <w:t xml:space="preserve"> </w:t>
            </w:r>
            <w:r w:rsidRPr="00930F86">
              <w:rPr>
                <w:rFonts w:eastAsiaTheme="minorHAnsi" w:cstheme="minorHAnsi"/>
                <w:sz w:val="20"/>
                <w:szCs w:val="20"/>
              </w:rPr>
              <w:t>the area; alternatives available; and the type, life expectancy, condition,</w:t>
            </w:r>
            <w:r w:rsidRPr="00930F86">
              <w:rPr>
                <w:rFonts w:eastAsiaTheme="minorHAnsi" w:cstheme="minorHAnsi"/>
                <w:spacing w:val="1"/>
                <w:sz w:val="20"/>
                <w:szCs w:val="20"/>
              </w:rPr>
              <w:t xml:space="preserve"> </w:t>
            </w:r>
            <w:r w:rsidRPr="00930F86">
              <w:rPr>
                <w:rFonts w:eastAsiaTheme="minorHAnsi" w:cstheme="minorHAnsi"/>
                <w:sz w:val="20"/>
                <w:szCs w:val="20"/>
              </w:rPr>
              <w:t>and</w:t>
            </w:r>
            <w:r w:rsidRPr="00930F86">
              <w:rPr>
                <w:rFonts w:eastAsiaTheme="minorHAnsi" w:cstheme="minorHAnsi"/>
                <w:spacing w:val="-2"/>
                <w:sz w:val="20"/>
                <w:szCs w:val="20"/>
              </w:rPr>
              <w:t xml:space="preserve"> </w:t>
            </w:r>
            <w:r w:rsidRPr="00930F86">
              <w:rPr>
                <w:rFonts w:eastAsiaTheme="minorHAnsi" w:cstheme="minorHAnsi"/>
                <w:sz w:val="20"/>
                <w:szCs w:val="20"/>
              </w:rPr>
              <w:t>value</w:t>
            </w:r>
            <w:r w:rsidRPr="00930F86">
              <w:rPr>
                <w:rFonts w:eastAsiaTheme="minorHAnsi" w:cstheme="minorHAnsi"/>
                <w:spacing w:val="-1"/>
                <w:sz w:val="20"/>
                <w:szCs w:val="20"/>
              </w:rPr>
              <w:t xml:space="preserve"> </w:t>
            </w:r>
            <w:r w:rsidRPr="00930F86">
              <w:rPr>
                <w:rFonts w:eastAsiaTheme="minorHAnsi" w:cstheme="minorHAnsi"/>
                <w:sz w:val="20"/>
                <w:szCs w:val="20"/>
              </w:rPr>
              <w:t>of</w:t>
            </w:r>
            <w:r w:rsidRPr="00930F86">
              <w:rPr>
                <w:rFonts w:eastAsiaTheme="minorHAnsi" w:cstheme="minorHAnsi"/>
                <w:spacing w:val="-1"/>
                <w:sz w:val="20"/>
                <w:szCs w:val="20"/>
              </w:rPr>
              <w:t xml:space="preserve"> </w:t>
            </w:r>
            <w:r w:rsidRPr="00930F86">
              <w:rPr>
                <w:rFonts w:eastAsiaTheme="minorHAnsi" w:cstheme="minorHAnsi"/>
                <w:sz w:val="20"/>
                <w:szCs w:val="20"/>
              </w:rPr>
              <w:t>the</w:t>
            </w:r>
            <w:r w:rsidRPr="00930F86">
              <w:rPr>
                <w:rFonts w:eastAsiaTheme="minorHAnsi" w:cstheme="minorHAnsi"/>
                <w:spacing w:val="-1"/>
                <w:sz w:val="20"/>
                <w:szCs w:val="20"/>
              </w:rPr>
              <w:t xml:space="preserve"> </w:t>
            </w:r>
            <w:r w:rsidRPr="00930F86">
              <w:rPr>
                <w:rFonts w:eastAsiaTheme="minorHAnsi" w:cstheme="minorHAnsi"/>
                <w:sz w:val="20"/>
                <w:szCs w:val="20"/>
              </w:rPr>
              <w:t>vehicle or</w:t>
            </w:r>
            <w:r w:rsidRPr="00930F86">
              <w:rPr>
                <w:rFonts w:eastAsiaTheme="minorHAnsi" w:cstheme="minorHAnsi"/>
                <w:spacing w:val="-1"/>
                <w:sz w:val="20"/>
                <w:szCs w:val="20"/>
              </w:rPr>
              <w:t xml:space="preserve"> </w:t>
            </w:r>
            <w:r w:rsidRPr="00930F86">
              <w:rPr>
                <w:rFonts w:eastAsiaTheme="minorHAnsi" w:cstheme="minorHAnsi"/>
                <w:sz w:val="20"/>
                <w:szCs w:val="20"/>
              </w:rPr>
              <w:t>equipment leased.</w:t>
            </w:r>
          </w:p>
          <w:p w14:paraId="70D82724" w14:textId="2C7EB01E" w:rsidR="00676A72" w:rsidRPr="00930F86" w:rsidRDefault="00676A72" w:rsidP="00296AB0">
            <w:pPr>
              <w:rPr>
                <w:rFonts w:eastAsiaTheme="minorHAnsi" w:cstheme="minorHAnsi"/>
                <w:sz w:val="20"/>
                <w:szCs w:val="20"/>
              </w:rPr>
            </w:pPr>
            <w:r w:rsidRPr="00930F86">
              <w:rPr>
                <w:rFonts w:eastAsiaTheme="minorHAnsi" w:cstheme="minorHAnsi"/>
                <w:b/>
                <w:bCs/>
                <w:i/>
                <w:iCs/>
                <w:sz w:val="20"/>
                <w:szCs w:val="20"/>
              </w:rPr>
              <w:t xml:space="preserve">Allowable </w:t>
            </w:r>
            <w:r w:rsidRPr="00930F86">
              <w:rPr>
                <w:rFonts w:eastAsiaTheme="minorHAnsi" w:cstheme="minorHAnsi"/>
                <w:sz w:val="20"/>
                <w:szCs w:val="20"/>
              </w:rPr>
              <w:t>when provided in the approved budget or with prior written</w:t>
            </w:r>
            <w:r w:rsidRPr="00930F86">
              <w:rPr>
                <w:rFonts w:eastAsiaTheme="minorHAnsi" w:cstheme="minorHAnsi"/>
                <w:spacing w:val="-43"/>
                <w:sz w:val="20"/>
                <w:szCs w:val="20"/>
              </w:rPr>
              <w:t xml:space="preserve"> </w:t>
            </w:r>
            <w:r w:rsidRPr="00930F86">
              <w:rPr>
                <w:rFonts w:eastAsiaTheme="minorHAnsi" w:cstheme="minorHAnsi"/>
                <w:sz w:val="20"/>
                <w:szCs w:val="20"/>
              </w:rPr>
              <w:t>approval</w:t>
            </w:r>
            <w:r w:rsidRPr="00930F86">
              <w:rPr>
                <w:rFonts w:eastAsiaTheme="minorHAnsi" w:cstheme="minorHAnsi"/>
                <w:spacing w:val="-6"/>
                <w:sz w:val="20"/>
                <w:szCs w:val="20"/>
              </w:rPr>
              <w:t xml:space="preserve"> </w:t>
            </w:r>
            <w:r w:rsidRPr="00930F86">
              <w:rPr>
                <w:rFonts w:eastAsiaTheme="minorHAnsi" w:cstheme="minorHAnsi"/>
                <w:sz w:val="20"/>
                <w:szCs w:val="20"/>
              </w:rPr>
              <w:t>for</w:t>
            </w:r>
            <w:r w:rsidRPr="00930F86">
              <w:rPr>
                <w:rFonts w:eastAsiaTheme="minorHAnsi" w:cstheme="minorHAnsi"/>
                <w:spacing w:val="-5"/>
                <w:sz w:val="20"/>
                <w:szCs w:val="20"/>
              </w:rPr>
              <w:t xml:space="preserve"> </w:t>
            </w:r>
            <w:r w:rsidRPr="00930F86">
              <w:rPr>
                <w:rFonts w:eastAsiaTheme="minorHAnsi" w:cstheme="minorHAnsi"/>
                <w:sz w:val="20"/>
                <w:szCs w:val="20"/>
              </w:rPr>
              <w:t>acquisition</w:t>
            </w:r>
            <w:r w:rsidRPr="00930F86">
              <w:rPr>
                <w:rFonts w:eastAsiaTheme="minorHAnsi" w:cstheme="minorHAnsi"/>
                <w:spacing w:val="-6"/>
                <w:sz w:val="20"/>
                <w:szCs w:val="20"/>
              </w:rPr>
              <w:t xml:space="preserve"> </w:t>
            </w:r>
            <w:r w:rsidRPr="00930F86">
              <w:rPr>
                <w:rFonts w:eastAsiaTheme="minorHAnsi" w:cstheme="minorHAnsi"/>
                <w:sz w:val="20"/>
                <w:szCs w:val="20"/>
              </w:rPr>
              <w:t>costs</w:t>
            </w:r>
            <w:r w:rsidRPr="00930F86">
              <w:rPr>
                <w:rFonts w:eastAsiaTheme="minorHAnsi" w:cstheme="minorHAnsi"/>
                <w:spacing w:val="-5"/>
                <w:sz w:val="20"/>
                <w:szCs w:val="20"/>
              </w:rPr>
              <w:t xml:space="preserve"> </w:t>
            </w:r>
            <w:r w:rsidRPr="00930F86">
              <w:rPr>
                <w:rFonts w:eastAsiaTheme="minorHAnsi" w:cstheme="minorHAnsi"/>
                <w:sz w:val="20"/>
                <w:szCs w:val="20"/>
              </w:rPr>
              <w:t>and</w:t>
            </w:r>
            <w:r w:rsidRPr="00930F86">
              <w:rPr>
                <w:rFonts w:eastAsiaTheme="minorHAnsi" w:cstheme="minorHAnsi"/>
                <w:spacing w:val="-5"/>
                <w:sz w:val="20"/>
                <w:szCs w:val="20"/>
              </w:rPr>
              <w:t xml:space="preserve"> </w:t>
            </w:r>
            <w:r w:rsidRPr="00930F86">
              <w:rPr>
                <w:rFonts w:eastAsiaTheme="minorHAnsi" w:cstheme="minorHAnsi"/>
                <w:sz w:val="20"/>
                <w:szCs w:val="20"/>
              </w:rPr>
              <w:t>rental</w:t>
            </w:r>
            <w:r w:rsidRPr="00930F86">
              <w:rPr>
                <w:rFonts w:eastAsiaTheme="minorHAnsi" w:cstheme="minorHAnsi"/>
                <w:spacing w:val="-6"/>
                <w:sz w:val="20"/>
                <w:szCs w:val="20"/>
              </w:rPr>
              <w:t xml:space="preserve"> </w:t>
            </w:r>
            <w:r w:rsidRPr="00930F86">
              <w:rPr>
                <w:rFonts w:eastAsiaTheme="minorHAnsi" w:cstheme="minorHAnsi"/>
                <w:sz w:val="20"/>
                <w:szCs w:val="20"/>
              </w:rPr>
              <w:t>costs</w:t>
            </w:r>
            <w:r w:rsidRPr="00930F86">
              <w:rPr>
                <w:rFonts w:eastAsiaTheme="minorHAnsi" w:cstheme="minorHAnsi"/>
                <w:spacing w:val="-4"/>
                <w:sz w:val="20"/>
                <w:szCs w:val="20"/>
              </w:rPr>
              <w:t xml:space="preserve"> </w:t>
            </w:r>
            <w:r w:rsidRPr="00930F86">
              <w:rPr>
                <w:rFonts w:eastAsiaTheme="minorHAnsi" w:cstheme="minorHAnsi"/>
                <w:sz w:val="20"/>
                <w:szCs w:val="20"/>
              </w:rPr>
              <w:t>of</w:t>
            </w:r>
            <w:r w:rsidRPr="00930F86">
              <w:rPr>
                <w:rFonts w:eastAsiaTheme="minorHAnsi" w:cstheme="minorHAnsi"/>
                <w:spacing w:val="-6"/>
                <w:sz w:val="20"/>
                <w:szCs w:val="20"/>
              </w:rPr>
              <w:t xml:space="preserve"> </w:t>
            </w:r>
            <w:r w:rsidRPr="00930F86">
              <w:rPr>
                <w:rFonts w:eastAsiaTheme="minorHAnsi" w:cstheme="minorHAnsi"/>
                <w:sz w:val="20"/>
                <w:szCs w:val="20"/>
              </w:rPr>
              <w:t>special</w:t>
            </w:r>
            <w:r w:rsidRPr="00930F86">
              <w:rPr>
                <w:rFonts w:eastAsiaTheme="minorHAnsi" w:cstheme="minorHAnsi"/>
                <w:spacing w:val="-5"/>
                <w:sz w:val="20"/>
                <w:szCs w:val="20"/>
              </w:rPr>
              <w:t xml:space="preserve"> </w:t>
            </w:r>
            <w:r w:rsidRPr="00930F86">
              <w:rPr>
                <w:rFonts w:eastAsiaTheme="minorHAnsi" w:cstheme="minorHAnsi"/>
                <w:sz w:val="20"/>
                <w:szCs w:val="20"/>
              </w:rPr>
              <w:t>purpose</w:t>
            </w:r>
            <w:r w:rsidRPr="00930F86">
              <w:rPr>
                <w:rFonts w:eastAsiaTheme="minorHAnsi" w:cstheme="minorHAnsi"/>
                <w:spacing w:val="-6"/>
                <w:sz w:val="20"/>
                <w:szCs w:val="20"/>
              </w:rPr>
              <w:t xml:space="preserve"> </w:t>
            </w:r>
            <w:r w:rsidRPr="00930F86">
              <w:rPr>
                <w:rFonts w:eastAsiaTheme="minorHAnsi" w:cstheme="minorHAnsi"/>
                <w:sz w:val="20"/>
                <w:szCs w:val="20"/>
              </w:rPr>
              <w:t>equipment</w:t>
            </w:r>
            <w:r w:rsidRPr="00930F86">
              <w:rPr>
                <w:rFonts w:eastAsiaTheme="minorHAnsi" w:cstheme="minorHAnsi"/>
                <w:spacing w:val="-1"/>
                <w:sz w:val="20"/>
                <w:szCs w:val="20"/>
              </w:rPr>
              <w:t xml:space="preserve"> </w:t>
            </w:r>
            <w:r w:rsidRPr="00930F86">
              <w:rPr>
                <w:rFonts w:eastAsiaTheme="minorHAnsi" w:cstheme="minorHAnsi"/>
                <w:sz w:val="20"/>
                <w:szCs w:val="20"/>
              </w:rPr>
              <w:t>provided the</w:t>
            </w:r>
            <w:r w:rsidRPr="00930F86">
              <w:rPr>
                <w:rFonts w:eastAsiaTheme="minorHAnsi" w:cstheme="minorHAnsi"/>
                <w:spacing w:val="-1"/>
                <w:sz w:val="20"/>
                <w:szCs w:val="20"/>
              </w:rPr>
              <w:t xml:space="preserve"> </w:t>
            </w:r>
            <w:r w:rsidRPr="00930F86">
              <w:rPr>
                <w:rFonts w:eastAsiaTheme="minorHAnsi" w:cstheme="minorHAnsi"/>
                <w:sz w:val="20"/>
                <w:szCs w:val="20"/>
              </w:rPr>
              <w:t>following criteria</w:t>
            </w:r>
            <w:r w:rsidRPr="00930F86">
              <w:rPr>
                <w:rFonts w:eastAsiaTheme="minorHAnsi" w:cstheme="minorHAnsi"/>
                <w:spacing w:val="-1"/>
                <w:sz w:val="20"/>
                <w:szCs w:val="20"/>
              </w:rPr>
              <w:t xml:space="preserve"> </w:t>
            </w:r>
            <w:r w:rsidRPr="00930F86">
              <w:rPr>
                <w:rFonts w:eastAsiaTheme="minorHAnsi" w:cstheme="minorHAnsi"/>
                <w:sz w:val="20"/>
                <w:szCs w:val="20"/>
              </w:rPr>
              <w:t>are met:</w:t>
            </w:r>
          </w:p>
          <w:p w14:paraId="2F627528" w14:textId="45E3A666" w:rsidR="00676A72" w:rsidRPr="00930F86" w:rsidRDefault="00676A72" w:rsidP="00296AB0">
            <w:pPr>
              <w:pStyle w:val="ListParagraph"/>
              <w:numPr>
                <w:ilvl w:val="0"/>
                <w:numId w:val="67"/>
              </w:numPr>
              <w:rPr>
                <w:rFonts w:eastAsiaTheme="minorHAnsi" w:cstheme="minorHAnsi"/>
                <w:sz w:val="20"/>
                <w:szCs w:val="20"/>
              </w:rPr>
            </w:pPr>
            <w:r w:rsidRPr="00930F86">
              <w:rPr>
                <w:rFonts w:eastAsiaTheme="minorHAnsi" w:cstheme="minorHAnsi"/>
                <w:sz w:val="20"/>
                <w:szCs w:val="20"/>
              </w:rPr>
              <w:t>Necessary for the research, scientific, or other technical activities</w:t>
            </w:r>
            <w:r w:rsidRPr="00930F86">
              <w:rPr>
                <w:rFonts w:eastAsiaTheme="minorHAnsi" w:cstheme="minorHAnsi"/>
                <w:spacing w:val="-2"/>
                <w:sz w:val="20"/>
                <w:szCs w:val="20"/>
              </w:rPr>
              <w:t xml:space="preserve"> </w:t>
            </w:r>
            <w:r w:rsidRPr="00930F86">
              <w:rPr>
                <w:rFonts w:eastAsiaTheme="minorHAnsi" w:cstheme="minorHAnsi"/>
                <w:sz w:val="20"/>
                <w:szCs w:val="20"/>
              </w:rPr>
              <w:t>of</w:t>
            </w:r>
            <w:r w:rsidRPr="00930F86">
              <w:rPr>
                <w:rFonts w:eastAsiaTheme="minorHAnsi" w:cstheme="minorHAnsi"/>
                <w:spacing w:val="-1"/>
                <w:sz w:val="20"/>
                <w:szCs w:val="20"/>
              </w:rPr>
              <w:t xml:space="preserve"> </w:t>
            </w:r>
            <w:r w:rsidRPr="00930F86">
              <w:rPr>
                <w:rFonts w:eastAsiaTheme="minorHAnsi" w:cstheme="minorHAnsi"/>
                <w:sz w:val="20"/>
                <w:szCs w:val="20"/>
              </w:rPr>
              <w:t>the grant</w:t>
            </w:r>
            <w:r w:rsidRPr="00930F86">
              <w:rPr>
                <w:rFonts w:eastAsiaTheme="minorHAnsi" w:cstheme="minorHAnsi"/>
                <w:spacing w:val="-1"/>
                <w:sz w:val="20"/>
                <w:szCs w:val="20"/>
              </w:rPr>
              <w:t xml:space="preserve"> </w:t>
            </w:r>
            <w:r w:rsidRPr="00930F86">
              <w:rPr>
                <w:rFonts w:eastAsiaTheme="minorHAnsi" w:cstheme="minorHAnsi"/>
                <w:sz w:val="20"/>
                <w:szCs w:val="20"/>
              </w:rPr>
              <w:t>agreement;</w:t>
            </w:r>
          </w:p>
          <w:p w14:paraId="6F355AB7" w14:textId="77777777" w:rsidR="00676A72" w:rsidRPr="00930F86" w:rsidRDefault="00676A72" w:rsidP="00296AB0">
            <w:pPr>
              <w:pStyle w:val="ListParagraph"/>
              <w:numPr>
                <w:ilvl w:val="0"/>
                <w:numId w:val="67"/>
              </w:numPr>
              <w:rPr>
                <w:rFonts w:eastAsiaTheme="minorHAnsi" w:cstheme="minorHAnsi"/>
                <w:sz w:val="20"/>
                <w:szCs w:val="20"/>
              </w:rPr>
            </w:pPr>
            <w:r w:rsidRPr="00930F86">
              <w:rPr>
                <w:rFonts w:eastAsiaTheme="minorHAnsi" w:cstheme="minorHAnsi"/>
                <w:sz w:val="20"/>
                <w:szCs w:val="20"/>
              </w:rPr>
              <w:t>Not</w:t>
            </w:r>
            <w:r w:rsidRPr="00930F86">
              <w:rPr>
                <w:rFonts w:eastAsiaTheme="minorHAnsi" w:cstheme="minorHAnsi"/>
                <w:spacing w:val="-1"/>
                <w:sz w:val="20"/>
                <w:szCs w:val="20"/>
              </w:rPr>
              <w:t xml:space="preserve"> </w:t>
            </w:r>
            <w:r w:rsidRPr="00930F86">
              <w:rPr>
                <w:rFonts w:eastAsiaTheme="minorHAnsi" w:cstheme="minorHAnsi"/>
                <w:sz w:val="20"/>
                <w:szCs w:val="20"/>
              </w:rPr>
              <w:t>otherwise reasonably</w:t>
            </w:r>
            <w:r w:rsidRPr="00930F86">
              <w:rPr>
                <w:rFonts w:eastAsiaTheme="minorHAnsi" w:cstheme="minorHAnsi"/>
                <w:spacing w:val="-1"/>
                <w:sz w:val="20"/>
                <w:szCs w:val="20"/>
              </w:rPr>
              <w:t xml:space="preserve"> </w:t>
            </w:r>
            <w:r w:rsidRPr="00930F86">
              <w:rPr>
                <w:rFonts w:eastAsiaTheme="minorHAnsi" w:cstheme="minorHAnsi"/>
                <w:sz w:val="20"/>
                <w:szCs w:val="20"/>
              </w:rPr>
              <w:t>available</w:t>
            </w:r>
            <w:r w:rsidRPr="00930F86">
              <w:rPr>
                <w:rFonts w:eastAsiaTheme="minorHAnsi" w:cstheme="minorHAnsi"/>
                <w:spacing w:val="-1"/>
                <w:sz w:val="20"/>
                <w:szCs w:val="20"/>
              </w:rPr>
              <w:t xml:space="preserve"> </w:t>
            </w:r>
            <w:r w:rsidRPr="00930F86">
              <w:rPr>
                <w:rFonts w:eastAsiaTheme="minorHAnsi" w:cstheme="minorHAnsi"/>
                <w:sz w:val="20"/>
                <w:szCs w:val="20"/>
              </w:rPr>
              <w:t>and</w:t>
            </w:r>
            <w:r w:rsidRPr="00930F86">
              <w:rPr>
                <w:rFonts w:eastAsiaTheme="minorHAnsi" w:cstheme="minorHAnsi"/>
                <w:spacing w:val="-2"/>
                <w:sz w:val="20"/>
                <w:szCs w:val="20"/>
              </w:rPr>
              <w:t xml:space="preserve"> </w:t>
            </w:r>
            <w:r w:rsidRPr="00930F86">
              <w:rPr>
                <w:rFonts w:eastAsiaTheme="minorHAnsi" w:cstheme="minorHAnsi"/>
                <w:sz w:val="20"/>
                <w:szCs w:val="20"/>
              </w:rPr>
              <w:t>accessible;</w:t>
            </w:r>
          </w:p>
          <w:p w14:paraId="6CE620DA" w14:textId="77777777" w:rsidR="00676A72" w:rsidRPr="00930F86" w:rsidRDefault="00676A72" w:rsidP="00296AB0">
            <w:pPr>
              <w:pStyle w:val="ListParagraph"/>
              <w:numPr>
                <w:ilvl w:val="0"/>
                <w:numId w:val="67"/>
              </w:numPr>
              <w:rPr>
                <w:rFonts w:eastAsiaTheme="minorHAnsi" w:cstheme="minorHAnsi"/>
                <w:sz w:val="20"/>
                <w:szCs w:val="20"/>
              </w:rPr>
            </w:pPr>
            <w:r w:rsidRPr="00930F86">
              <w:rPr>
                <w:rFonts w:eastAsiaTheme="minorHAnsi" w:cstheme="minorHAnsi"/>
                <w:sz w:val="20"/>
                <w:szCs w:val="20"/>
              </w:rPr>
              <w:t>The type of equipment is normally charged as a direct cost by</w:t>
            </w:r>
            <w:r w:rsidRPr="00930F86">
              <w:rPr>
                <w:rFonts w:eastAsiaTheme="minorHAnsi" w:cstheme="minorHAnsi"/>
                <w:spacing w:val="-43"/>
                <w:sz w:val="20"/>
                <w:szCs w:val="20"/>
              </w:rPr>
              <w:t xml:space="preserve"> </w:t>
            </w:r>
            <w:r w:rsidRPr="00930F86">
              <w:rPr>
                <w:rFonts w:eastAsiaTheme="minorHAnsi" w:cstheme="minorHAnsi"/>
                <w:sz w:val="20"/>
                <w:szCs w:val="20"/>
              </w:rPr>
              <w:t>the</w:t>
            </w:r>
            <w:r w:rsidRPr="00930F86">
              <w:rPr>
                <w:rFonts w:eastAsiaTheme="minorHAnsi" w:cstheme="minorHAnsi"/>
                <w:spacing w:val="-1"/>
                <w:sz w:val="20"/>
                <w:szCs w:val="20"/>
              </w:rPr>
              <w:t xml:space="preserve"> </w:t>
            </w:r>
            <w:r w:rsidRPr="00930F86">
              <w:rPr>
                <w:rFonts w:eastAsiaTheme="minorHAnsi" w:cstheme="minorHAnsi"/>
                <w:sz w:val="20"/>
                <w:szCs w:val="20"/>
              </w:rPr>
              <w:t>organization;</w:t>
            </w:r>
          </w:p>
          <w:p w14:paraId="53874D7F" w14:textId="77777777" w:rsidR="00676A72" w:rsidRPr="00930F86" w:rsidRDefault="00676A72" w:rsidP="00296AB0">
            <w:pPr>
              <w:pStyle w:val="ListParagraph"/>
              <w:numPr>
                <w:ilvl w:val="0"/>
                <w:numId w:val="67"/>
              </w:numPr>
              <w:rPr>
                <w:rFonts w:eastAsiaTheme="minorHAnsi" w:cstheme="minorHAnsi"/>
                <w:sz w:val="20"/>
                <w:szCs w:val="20"/>
              </w:rPr>
            </w:pPr>
            <w:r w:rsidRPr="00930F86">
              <w:rPr>
                <w:rFonts w:eastAsiaTheme="minorHAnsi" w:cstheme="minorHAnsi"/>
                <w:sz w:val="20"/>
                <w:szCs w:val="20"/>
              </w:rPr>
              <w:t>Acquired</w:t>
            </w:r>
            <w:r w:rsidRPr="00930F86">
              <w:rPr>
                <w:rFonts w:eastAsiaTheme="minorHAnsi" w:cstheme="minorHAnsi"/>
                <w:spacing w:val="-2"/>
                <w:sz w:val="20"/>
                <w:szCs w:val="20"/>
              </w:rPr>
              <w:t xml:space="preserve"> </w:t>
            </w:r>
            <w:r w:rsidRPr="00930F86">
              <w:rPr>
                <w:rFonts w:eastAsiaTheme="minorHAnsi" w:cstheme="minorHAnsi"/>
                <w:sz w:val="20"/>
                <w:szCs w:val="20"/>
              </w:rPr>
              <w:t>in</w:t>
            </w:r>
            <w:r w:rsidRPr="00930F86">
              <w:rPr>
                <w:rFonts w:eastAsiaTheme="minorHAnsi" w:cstheme="minorHAnsi"/>
                <w:spacing w:val="-2"/>
                <w:sz w:val="20"/>
                <w:szCs w:val="20"/>
              </w:rPr>
              <w:t xml:space="preserve"> </w:t>
            </w:r>
            <w:r w:rsidRPr="00930F86">
              <w:rPr>
                <w:rFonts w:eastAsiaTheme="minorHAnsi" w:cstheme="minorHAnsi"/>
                <w:sz w:val="20"/>
                <w:szCs w:val="20"/>
              </w:rPr>
              <w:t>accordance</w:t>
            </w:r>
            <w:r w:rsidRPr="00930F86">
              <w:rPr>
                <w:rFonts w:eastAsiaTheme="minorHAnsi" w:cstheme="minorHAnsi"/>
                <w:spacing w:val="-3"/>
                <w:sz w:val="20"/>
                <w:szCs w:val="20"/>
              </w:rPr>
              <w:t xml:space="preserve"> </w:t>
            </w:r>
            <w:r w:rsidRPr="00930F86">
              <w:rPr>
                <w:rFonts w:eastAsiaTheme="minorHAnsi" w:cstheme="minorHAnsi"/>
                <w:sz w:val="20"/>
                <w:szCs w:val="20"/>
              </w:rPr>
              <w:t>with</w:t>
            </w:r>
            <w:r w:rsidRPr="00930F86">
              <w:rPr>
                <w:rFonts w:eastAsiaTheme="minorHAnsi" w:cstheme="minorHAnsi"/>
                <w:spacing w:val="-1"/>
                <w:sz w:val="20"/>
                <w:szCs w:val="20"/>
              </w:rPr>
              <w:t xml:space="preserve"> </w:t>
            </w:r>
            <w:r w:rsidRPr="00930F86">
              <w:rPr>
                <w:rFonts w:eastAsiaTheme="minorHAnsi" w:cstheme="minorHAnsi"/>
                <w:sz w:val="20"/>
                <w:szCs w:val="20"/>
              </w:rPr>
              <w:t>organizational</w:t>
            </w:r>
            <w:r w:rsidRPr="00930F86">
              <w:rPr>
                <w:rFonts w:eastAsiaTheme="minorHAnsi" w:cstheme="minorHAnsi"/>
                <w:spacing w:val="-2"/>
                <w:sz w:val="20"/>
                <w:szCs w:val="20"/>
              </w:rPr>
              <w:t xml:space="preserve"> </w:t>
            </w:r>
            <w:r w:rsidRPr="00930F86">
              <w:rPr>
                <w:rFonts w:eastAsiaTheme="minorHAnsi" w:cstheme="minorHAnsi"/>
                <w:sz w:val="20"/>
                <w:szCs w:val="20"/>
              </w:rPr>
              <w:t>practices;</w:t>
            </w:r>
          </w:p>
          <w:p w14:paraId="08B4D62F" w14:textId="77777777" w:rsidR="00676A72" w:rsidRPr="00930F86" w:rsidRDefault="00676A72" w:rsidP="00296AB0">
            <w:pPr>
              <w:pStyle w:val="ListParagraph"/>
              <w:numPr>
                <w:ilvl w:val="0"/>
                <w:numId w:val="67"/>
              </w:numPr>
              <w:rPr>
                <w:rFonts w:eastAsiaTheme="minorHAnsi" w:cstheme="minorHAnsi"/>
                <w:sz w:val="20"/>
                <w:szCs w:val="20"/>
              </w:rPr>
            </w:pPr>
            <w:r w:rsidRPr="00930F86">
              <w:rPr>
                <w:rFonts w:eastAsiaTheme="minorHAnsi" w:cstheme="minorHAnsi"/>
                <w:sz w:val="20"/>
                <w:szCs w:val="20"/>
              </w:rPr>
              <w:t>Must be used solely to meet the legislative purpose of the</w:t>
            </w:r>
            <w:r w:rsidRPr="00930F86">
              <w:rPr>
                <w:rFonts w:eastAsiaTheme="minorHAnsi" w:cstheme="minorHAnsi"/>
                <w:spacing w:val="1"/>
                <w:sz w:val="20"/>
                <w:szCs w:val="20"/>
              </w:rPr>
              <w:t xml:space="preserve"> </w:t>
            </w:r>
            <w:r w:rsidRPr="00930F86">
              <w:rPr>
                <w:rFonts w:eastAsiaTheme="minorHAnsi" w:cstheme="minorHAnsi"/>
                <w:sz w:val="20"/>
                <w:szCs w:val="20"/>
              </w:rPr>
              <w:t>grant</w:t>
            </w:r>
            <w:r w:rsidRPr="00930F86">
              <w:rPr>
                <w:rFonts w:eastAsiaTheme="minorHAnsi" w:cstheme="minorHAnsi"/>
                <w:spacing w:val="-2"/>
                <w:sz w:val="20"/>
                <w:szCs w:val="20"/>
              </w:rPr>
              <w:t xml:space="preserve"> </w:t>
            </w:r>
            <w:r w:rsidRPr="00930F86">
              <w:rPr>
                <w:rFonts w:eastAsiaTheme="minorHAnsi" w:cstheme="minorHAnsi"/>
                <w:sz w:val="20"/>
                <w:szCs w:val="20"/>
              </w:rPr>
              <w:t>program</w:t>
            </w:r>
            <w:r w:rsidRPr="00930F86">
              <w:rPr>
                <w:rFonts w:eastAsiaTheme="minorHAnsi" w:cstheme="minorHAnsi"/>
                <w:spacing w:val="-3"/>
                <w:sz w:val="20"/>
                <w:szCs w:val="20"/>
              </w:rPr>
              <w:t xml:space="preserve"> </w:t>
            </w:r>
            <w:r w:rsidRPr="00930F86">
              <w:rPr>
                <w:rFonts w:eastAsiaTheme="minorHAnsi" w:cstheme="minorHAnsi"/>
                <w:sz w:val="20"/>
                <w:szCs w:val="20"/>
              </w:rPr>
              <w:t>and</w:t>
            </w:r>
            <w:r w:rsidRPr="00930F86">
              <w:rPr>
                <w:rFonts w:eastAsiaTheme="minorHAnsi" w:cstheme="minorHAnsi"/>
                <w:spacing w:val="-3"/>
                <w:sz w:val="20"/>
                <w:szCs w:val="20"/>
              </w:rPr>
              <w:t xml:space="preserve"> </w:t>
            </w:r>
            <w:r w:rsidRPr="00930F86">
              <w:rPr>
                <w:rFonts w:eastAsiaTheme="minorHAnsi" w:cstheme="minorHAnsi"/>
                <w:sz w:val="20"/>
                <w:szCs w:val="20"/>
              </w:rPr>
              <w:t>objectives</w:t>
            </w:r>
            <w:r w:rsidRPr="00930F86">
              <w:rPr>
                <w:rFonts w:eastAsiaTheme="minorHAnsi" w:cstheme="minorHAnsi"/>
                <w:spacing w:val="-2"/>
                <w:sz w:val="20"/>
                <w:szCs w:val="20"/>
              </w:rPr>
              <w:t xml:space="preserve"> </w:t>
            </w:r>
            <w:r w:rsidRPr="00930F86">
              <w:rPr>
                <w:rFonts w:eastAsiaTheme="minorHAnsi" w:cstheme="minorHAnsi"/>
                <w:sz w:val="20"/>
                <w:szCs w:val="20"/>
              </w:rPr>
              <w:t>of</w:t>
            </w:r>
            <w:r w:rsidRPr="00930F86">
              <w:rPr>
                <w:rFonts w:eastAsiaTheme="minorHAnsi" w:cstheme="minorHAnsi"/>
                <w:spacing w:val="-3"/>
                <w:sz w:val="20"/>
                <w:szCs w:val="20"/>
              </w:rPr>
              <w:t xml:space="preserve"> </w:t>
            </w:r>
            <w:r w:rsidRPr="00930F86">
              <w:rPr>
                <w:rFonts w:eastAsiaTheme="minorHAnsi" w:cstheme="minorHAnsi"/>
                <w:sz w:val="20"/>
                <w:szCs w:val="20"/>
              </w:rPr>
              <w:t>the</w:t>
            </w:r>
            <w:r w:rsidRPr="00930F86">
              <w:rPr>
                <w:rFonts w:eastAsiaTheme="minorHAnsi" w:cstheme="minorHAnsi"/>
                <w:spacing w:val="-2"/>
                <w:sz w:val="20"/>
                <w:szCs w:val="20"/>
              </w:rPr>
              <w:t xml:space="preserve"> </w:t>
            </w:r>
            <w:r w:rsidRPr="00930F86">
              <w:rPr>
                <w:rFonts w:eastAsiaTheme="minorHAnsi" w:cstheme="minorHAnsi"/>
                <w:sz w:val="20"/>
                <w:szCs w:val="20"/>
              </w:rPr>
              <w:t>grant</w:t>
            </w:r>
            <w:r w:rsidRPr="00930F86">
              <w:rPr>
                <w:rFonts w:eastAsiaTheme="minorHAnsi" w:cstheme="minorHAnsi"/>
                <w:spacing w:val="-2"/>
                <w:sz w:val="20"/>
                <w:szCs w:val="20"/>
              </w:rPr>
              <w:t xml:space="preserve"> </w:t>
            </w:r>
            <w:r w:rsidRPr="00930F86">
              <w:rPr>
                <w:rFonts w:eastAsiaTheme="minorHAnsi" w:cstheme="minorHAnsi"/>
                <w:sz w:val="20"/>
                <w:szCs w:val="20"/>
              </w:rPr>
              <w:t>agreement;</w:t>
            </w:r>
          </w:p>
          <w:p w14:paraId="1C8982C6" w14:textId="6E03A43F" w:rsidR="00676A72" w:rsidRPr="00930F86" w:rsidRDefault="00676A72" w:rsidP="00296AB0">
            <w:pPr>
              <w:pStyle w:val="ListParagraph"/>
              <w:numPr>
                <w:ilvl w:val="0"/>
                <w:numId w:val="67"/>
              </w:numPr>
              <w:rPr>
                <w:rFonts w:eastAsiaTheme="minorHAnsi" w:cstheme="minorHAnsi"/>
                <w:sz w:val="20"/>
                <w:szCs w:val="20"/>
              </w:rPr>
            </w:pPr>
            <w:r w:rsidRPr="00930F86">
              <w:rPr>
                <w:rFonts w:eastAsiaTheme="minorHAnsi" w:cstheme="minorHAnsi"/>
                <w:sz w:val="20"/>
                <w:szCs w:val="20"/>
              </w:rPr>
              <w:t>More than one single commercial organization, commercial</w:t>
            </w:r>
            <w:r w:rsidRPr="00930F86">
              <w:rPr>
                <w:rFonts w:eastAsiaTheme="minorHAnsi" w:cstheme="minorHAnsi"/>
                <w:spacing w:val="1"/>
                <w:sz w:val="20"/>
                <w:szCs w:val="20"/>
              </w:rPr>
              <w:t xml:space="preserve"> </w:t>
            </w:r>
            <w:r w:rsidRPr="00930F86">
              <w:rPr>
                <w:rFonts w:eastAsiaTheme="minorHAnsi" w:cstheme="minorHAnsi"/>
                <w:sz w:val="20"/>
                <w:szCs w:val="20"/>
              </w:rPr>
              <w:t>product, or individual must benefit from the use of the equipment;</w:t>
            </w:r>
          </w:p>
          <w:p w14:paraId="626A9429" w14:textId="77777777" w:rsidR="00676A72" w:rsidRPr="00930F86" w:rsidRDefault="00676A72" w:rsidP="00296AB0">
            <w:pPr>
              <w:pStyle w:val="ListParagraph"/>
              <w:numPr>
                <w:ilvl w:val="0"/>
                <w:numId w:val="67"/>
              </w:numPr>
              <w:rPr>
                <w:rFonts w:eastAsiaTheme="minorHAnsi" w:cstheme="minorHAnsi"/>
                <w:sz w:val="20"/>
                <w:szCs w:val="20"/>
              </w:rPr>
            </w:pPr>
            <w:r w:rsidRPr="00930F86">
              <w:rPr>
                <w:rFonts w:eastAsiaTheme="minorHAnsi" w:cstheme="minorHAnsi"/>
                <w:sz w:val="20"/>
                <w:szCs w:val="20"/>
              </w:rPr>
              <w:t>Must not use special purpose equipment acquired with grant</w:t>
            </w:r>
            <w:r w:rsidRPr="00930F86">
              <w:rPr>
                <w:rFonts w:eastAsiaTheme="minorHAnsi" w:cstheme="minorHAnsi"/>
                <w:spacing w:val="1"/>
                <w:sz w:val="20"/>
                <w:szCs w:val="20"/>
              </w:rPr>
              <w:t xml:space="preserve"> </w:t>
            </w:r>
            <w:r w:rsidRPr="00930F86">
              <w:rPr>
                <w:rFonts w:eastAsiaTheme="minorHAnsi" w:cstheme="minorHAnsi"/>
                <w:sz w:val="20"/>
                <w:szCs w:val="20"/>
              </w:rPr>
              <w:t>funds to provide services for a fee to compete unfairly with</w:t>
            </w:r>
            <w:r w:rsidRPr="00930F86">
              <w:rPr>
                <w:rFonts w:eastAsiaTheme="minorHAnsi" w:cstheme="minorHAnsi"/>
                <w:spacing w:val="1"/>
                <w:sz w:val="20"/>
                <w:szCs w:val="20"/>
              </w:rPr>
              <w:t xml:space="preserve"> </w:t>
            </w:r>
            <w:r w:rsidRPr="00930F86">
              <w:rPr>
                <w:rFonts w:eastAsiaTheme="minorHAnsi" w:cstheme="minorHAnsi"/>
                <w:sz w:val="20"/>
                <w:szCs w:val="20"/>
              </w:rPr>
              <w:t>private</w:t>
            </w:r>
            <w:r w:rsidRPr="00930F86">
              <w:rPr>
                <w:rFonts w:eastAsiaTheme="minorHAnsi" w:cstheme="minorHAnsi"/>
                <w:spacing w:val="-2"/>
                <w:sz w:val="20"/>
                <w:szCs w:val="20"/>
              </w:rPr>
              <w:t xml:space="preserve"> </w:t>
            </w:r>
            <w:r w:rsidRPr="00930F86">
              <w:rPr>
                <w:rFonts w:eastAsiaTheme="minorHAnsi" w:cstheme="minorHAnsi"/>
                <w:sz w:val="20"/>
                <w:szCs w:val="20"/>
              </w:rPr>
              <w:t>companies</w:t>
            </w:r>
            <w:r w:rsidRPr="00930F86">
              <w:rPr>
                <w:rFonts w:eastAsiaTheme="minorHAnsi" w:cstheme="minorHAnsi"/>
                <w:spacing w:val="-3"/>
                <w:sz w:val="20"/>
                <w:szCs w:val="20"/>
              </w:rPr>
              <w:t xml:space="preserve"> </w:t>
            </w:r>
            <w:r w:rsidRPr="00930F86">
              <w:rPr>
                <w:rFonts w:eastAsiaTheme="minorHAnsi" w:cstheme="minorHAnsi"/>
                <w:sz w:val="20"/>
                <w:szCs w:val="20"/>
              </w:rPr>
              <w:t>that</w:t>
            </w:r>
            <w:r w:rsidRPr="00930F86">
              <w:rPr>
                <w:rFonts w:eastAsiaTheme="minorHAnsi" w:cstheme="minorHAnsi"/>
                <w:spacing w:val="-2"/>
                <w:sz w:val="20"/>
                <w:szCs w:val="20"/>
              </w:rPr>
              <w:t xml:space="preserve"> </w:t>
            </w:r>
            <w:r w:rsidRPr="00930F86">
              <w:rPr>
                <w:rFonts w:eastAsiaTheme="minorHAnsi" w:cstheme="minorHAnsi"/>
                <w:sz w:val="20"/>
                <w:szCs w:val="20"/>
              </w:rPr>
              <w:t>provide</w:t>
            </w:r>
            <w:r w:rsidRPr="00930F86">
              <w:rPr>
                <w:rFonts w:eastAsiaTheme="minorHAnsi" w:cstheme="minorHAnsi"/>
                <w:spacing w:val="-2"/>
                <w:sz w:val="20"/>
                <w:szCs w:val="20"/>
              </w:rPr>
              <w:t xml:space="preserve"> </w:t>
            </w:r>
            <w:r w:rsidRPr="00930F86">
              <w:rPr>
                <w:rFonts w:eastAsiaTheme="minorHAnsi" w:cstheme="minorHAnsi"/>
                <w:sz w:val="20"/>
                <w:szCs w:val="20"/>
              </w:rPr>
              <w:t>equivalent</w:t>
            </w:r>
            <w:r w:rsidRPr="00930F86">
              <w:rPr>
                <w:rFonts w:eastAsiaTheme="minorHAnsi" w:cstheme="minorHAnsi"/>
                <w:spacing w:val="-2"/>
                <w:sz w:val="20"/>
                <w:szCs w:val="20"/>
              </w:rPr>
              <w:t xml:space="preserve"> </w:t>
            </w:r>
            <w:r w:rsidRPr="00930F86">
              <w:rPr>
                <w:rFonts w:eastAsiaTheme="minorHAnsi" w:cstheme="minorHAnsi"/>
                <w:sz w:val="20"/>
                <w:szCs w:val="20"/>
              </w:rPr>
              <w:t>services;</w:t>
            </w:r>
            <w:r w:rsidRPr="00930F86">
              <w:rPr>
                <w:rFonts w:eastAsiaTheme="minorHAnsi" w:cstheme="minorHAnsi"/>
                <w:spacing w:val="-2"/>
                <w:sz w:val="20"/>
                <w:szCs w:val="20"/>
              </w:rPr>
              <w:t xml:space="preserve"> </w:t>
            </w:r>
            <w:r w:rsidRPr="00930F86">
              <w:rPr>
                <w:rFonts w:eastAsiaTheme="minorHAnsi" w:cstheme="minorHAnsi"/>
                <w:sz w:val="20"/>
                <w:szCs w:val="20"/>
              </w:rPr>
              <w:t>and</w:t>
            </w:r>
          </w:p>
          <w:p w14:paraId="2DC2C582" w14:textId="330FBF23" w:rsidR="00676A72" w:rsidRPr="00930F86" w:rsidRDefault="00676A72" w:rsidP="00296AB0">
            <w:pPr>
              <w:pStyle w:val="ListParagraph"/>
              <w:numPr>
                <w:ilvl w:val="0"/>
                <w:numId w:val="67"/>
              </w:numPr>
              <w:rPr>
                <w:rFonts w:eastAsiaTheme="minorHAnsi" w:cstheme="minorHAnsi"/>
                <w:color w:val="000000"/>
                <w:sz w:val="20"/>
                <w:szCs w:val="20"/>
              </w:rPr>
            </w:pPr>
            <w:r w:rsidRPr="00930F86">
              <w:rPr>
                <w:rFonts w:eastAsiaTheme="minorHAnsi" w:cstheme="minorHAnsi"/>
                <w:sz w:val="20"/>
                <w:szCs w:val="20"/>
              </w:rPr>
              <w:t>Equipment</w:t>
            </w:r>
            <w:r w:rsidRPr="00930F86">
              <w:rPr>
                <w:rFonts w:eastAsiaTheme="minorHAnsi" w:cstheme="minorHAnsi"/>
                <w:spacing w:val="-9"/>
                <w:sz w:val="20"/>
                <w:szCs w:val="20"/>
              </w:rPr>
              <w:t xml:space="preserve"> </w:t>
            </w:r>
            <w:r w:rsidRPr="00930F86">
              <w:rPr>
                <w:rFonts w:eastAsiaTheme="minorHAnsi" w:cstheme="minorHAnsi"/>
                <w:sz w:val="20"/>
                <w:szCs w:val="20"/>
              </w:rPr>
              <w:t>is</w:t>
            </w:r>
            <w:r w:rsidRPr="00930F86">
              <w:rPr>
                <w:rFonts w:eastAsiaTheme="minorHAnsi" w:cstheme="minorHAnsi"/>
                <w:spacing w:val="-8"/>
                <w:sz w:val="20"/>
                <w:szCs w:val="20"/>
              </w:rPr>
              <w:t xml:space="preserve"> </w:t>
            </w:r>
            <w:r w:rsidRPr="00930F86">
              <w:rPr>
                <w:rFonts w:eastAsiaTheme="minorHAnsi" w:cstheme="minorHAnsi"/>
                <w:sz w:val="20"/>
                <w:szCs w:val="20"/>
              </w:rPr>
              <w:t>subject</w:t>
            </w:r>
            <w:r w:rsidRPr="00930F86">
              <w:rPr>
                <w:rFonts w:eastAsiaTheme="minorHAnsi" w:cstheme="minorHAnsi"/>
                <w:spacing w:val="-8"/>
                <w:sz w:val="20"/>
                <w:szCs w:val="20"/>
              </w:rPr>
              <w:t xml:space="preserve"> </w:t>
            </w:r>
            <w:r w:rsidRPr="00930F86">
              <w:rPr>
                <w:rFonts w:eastAsiaTheme="minorHAnsi" w:cstheme="minorHAnsi"/>
                <w:sz w:val="20"/>
                <w:szCs w:val="20"/>
              </w:rPr>
              <w:t>to</w:t>
            </w:r>
            <w:r w:rsidRPr="00930F86">
              <w:rPr>
                <w:rFonts w:eastAsiaTheme="minorHAnsi" w:cstheme="minorHAnsi"/>
                <w:spacing w:val="-8"/>
                <w:sz w:val="20"/>
                <w:szCs w:val="20"/>
              </w:rPr>
              <w:t xml:space="preserve"> </w:t>
            </w:r>
            <w:r w:rsidRPr="00930F86">
              <w:rPr>
                <w:rFonts w:eastAsiaTheme="minorHAnsi" w:cstheme="minorHAnsi"/>
                <w:sz w:val="20"/>
                <w:szCs w:val="20"/>
              </w:rPr>
              <w:t>the</w:t>
            </w:r>
            <w:r w:rsidRPr="00930F86">
              <w:rPr>
                <w:rFonts w:eastAsiaTheme="minorHAnsi" w:cstheme="minorHAnsi"/>
                <w:spacing w:val="-9"/>
                <w:sz w:val="20"/>
                <w:szCs w:val="20"/>
              </w:rPr>
              <w:t xml:space="preserve"> </w:t>
            </w:r>
            <w:r w:rsidRPr="00930F86">
              <w:rPr>
                <w:rFonts w:eastAsiaTheme="minorHAnsi" w:cstheme="minorHAnsi"/>
                <w:sz w:val="20"/>
                <w:szCs w:val="20"/>
              </w:rPr>
              <w:t>full</w:t>
            </w:r>
            <w:r w:rsidRPr="00930F86">
              <w:rPr>
                <w:rFonts w:eastAsiaTheme="minorHAnsi" w:cstheme="minorHAnsi"/>
                <w:spacing w:val="-8"/>
                <w:sz w:val="20"/>
                <w:szCs w:val="20"/>
              </w:rPr>
              <w:t xml:space="preserve"> </w:t>
            </w:r>
            <w:r w:rsidRPr="00930F86">
              <w:rPr>
                <w:rFonts w:eastAsiaTheme="minorHAnsi" w:cstheme="minorHAnsi"/>
                <w:sz w:val="20"/>
                <w:szCs w:val="20"/>
              </w:rPr>
              <w:t>range</w:t>
            </w:r>
            <w:r w:rsidRPr="00930F86">
              <w:rPr>
                <w:rFonts w:eastAsiaTheme="minorHAnsi" w:cstheme="minorHAnsi"/>
                <w:spacing w:val="-8"/>
                <w:sz w:val="20"/>
                <w:szCs w:val="20"/>
              </w:rPr>
              <w:t xml:space="preserve"> </w:t>
            </w:r>
            <w:r w:rsidRPr="00930F86">
              <w:rPr>
                <w:rFonts w:eastAsiaTheme="minorHAnsi" w:cstheme="minorHAnsi"/>
                <w:sz w:val="20"/>
                <w:szCs w:val="20"/>
              </w:rPr>
              <w:t>of</w:t>
            </w:r>
            <w:r w:rsidRPr="00930F86">
              <w:rPr>
                <w:rFonts w:eastAsiaTheme="minorHAnsi" w:cstheme="minorHAnsi"/>
                <w:spacing w:val="-8"/>
                <w:sz w:val="20"/>
                <w:szCs w:val="20"/>
              </w:rPr>
              <w:t xml:space="preserve"> </w:t>
            </w:r>
            <w:r w:rsidRPr="00930F86">
              <w:rPr>
                <w:rFonts w:eastAsiaTheme="minorHAnsi" w:cstheme="minorHAnsi"/>
                <w:sz w:val="20"/>
                <w:szCs w:val="20"/>
              </w:rPr>
              <w:t>acquisition,</w:t>
            </w:r>
            <w:r w:rsidRPr="00930F86">
              <w:rPr>
                <w:rFonts w:eastAsiaTheme="minorHAnsi" w:cstheme="minorHAnsi"/>
                <w:spacing w:val="-9"/>
                <w:sz w:val="20"/>
                <w:szCs w:val="20"/>
              </w:rPr>
              <w:t xml:space="preserve"> </w:t>
            </w:r>
            <w:r w:rsidRPr="00930F86">
              <w:rPr>
                <w:rFonts w:eastAsiaTheme="minorHAnsi" w:cstheme="minorHAnsi"/>
                <w:sz w:val="20"/>
                <w:szCs w:val="20"/>
              </w:rPr>
              <w:t>use,</w:t>
            </w:r>
            <w:r w:rsidRPr="00930F86">
              <w:rPr>
                <w:rFonts w:eastAsiaTheme="minorHAnsi" w:cstheme="minorHAnsi"/>
                <w:spacing w:val="-8"/>
                <w:sz w:val="20"/>
                <w:szCs w:val="20"/>
              </w:rPr>
              <w:t xml:space="preserve"> </w:t>
            </w:r>
            <w:r w:rsidRPr="00930F86">
              <w:rPr>
                <w:rFonts w:eastAsiaTheme="minorHAnsi" w:cstheme="minorHAnsi"/>
                <w:sz w:val="20"/>
                <w:szCs w:val="20"/>
              </w:rPr>
              <w:t>management,</w:t>
            </w:r>
            <w:r w:rsidRPr="00930F86">
              <w:rPr>
                <w:rFonts w:eastAsiaTheme="minorHAnsi" w:cstheme="minorHAnsi"/>
                <w:spacing w:val="-11"/>
                <w:sz w:val="20"/>
                <w:szCs w:val="20"/>
              </w:rPr>
              <w:t xml:space="preserve"> </w:t>
            </w:r>
            <w:r w:rsidRPr="00930F86">
              <w:rPr>
                <w:rFonts w:eastAsiaTheme="minorHAnsi" w:cstheme="minorHAnsi"/>
                <w:sz w:val="20"/>
                <w:szCs w:val="20"/>
              </w:rPr>
              <w:t>and</w:t>
            </w:r>
            <w:r w:rsidRPr="00930F86">
              <w:rPr>
                <w:rFonts w:eastAsiaTheme="minorHAnsi" w:cstheme="minorHAnsi"/>
                <w:spacing w:val="-10"/>
                <w:sz w:val="20"/>
                <w:szCs w:val="20"/>
              </w:rPr>
              <w:t xml:space="preserve"> </w:t>
            </w:r>
            <w:r w:rsidRPr="00930F86">
              <w:rPr>
                <w:rFonts w:eastAsiaTheme="minorHAnsi" w:cstheme="minorHAnsi"/>
                <w:sz w:val="20"/>
                <w:szCs w:val="20"/>
              </w:rPr>
              <w:t>disposition</w:t>
            </w:r>
            <w:r w:rsidRPr="00930F86">
              <w:rPr>
                <w:rFonts w:eastAsiaTheme="minorHAnsi" w:cstheme="minorHAnsi"/>
                <w:spacing w:val="-10"/>
                <w:sz w:val="20"/>
                <w:szCs w:val="20"/>
              </w:rPr>
              <w:t xml:space="preserve"> </w:t>
            </w:r>
            <w:r w:rsidRPr="00930F86">
              <w:rPr>
                <w:rFonts w:eastAsiaTheme="minorHAnsi" w:cstheme="minorHAnsi"/>
                <w:sz w:val="20"/>
                <w:szCs w:val="20"/>
              </w:rPr>
              <w:t>requirements</w:t>
            </w:r>
            <w:r w:rsidRPr="00930F86">
              <w:rPr>
                <w:rFonts w:eastAsiaTheme="minorHAnsi" w:cstheme="minorHAnsi"/>
                <w:spacing w:val="-11"/>
                <w:sz w:val="20"/>
                <w:szCs w:val="20"/>
              </w:rPr>
              <w:t xml:space="preserve"> </w:t>
            </w:r>
            <w:r w:rsidRPr="00930F86">
              <w:rPr>
                <w:rFonts w:eastAsiaTheme="minorHAnsi" w:cstheme="minorHAnsi"/>
                <w:sz w:val="20"/>
                <w:szCs w:val="20"/>
              </w:rPr>
              <w:t>under</w:t>
            </w:r>
            <w:r w:rsidRPr="00930F86">
              <w:rPr>
                <w:rFonts w:eastAsiaTheme="minorHAnsi" w:cstheme="minorHAnsi"/>
                <w:color w:val="0000FF"/>
                <w:spacing w:val="-11"/>
                <w:sz w:val="20"/>
                <w:szCs w:val="20"/>
              </w:rPr>
              <w:t xml:space="preserve"> </w:t>
            </w:r>
            <w:hyperlink r:id="rId32" w:history="1">
              <w:r w:rsidRPr="00930F86">
                <w:rPr>
                  <w:rFonts w:eastAsiaTheme="minorHAnsi" w:cstheme="minorHAnsi"/>
                  <w:color w:val="0000FF"/>
                  <w:sz w:val="20"/>
                  <w:szCs w:val="20"/>
                  <w:u w:val="single"/>
                </w:rPr>
                <w:t>2</w:t>
              </w:r>
              <w:r w:rsidRPr="00930F86">
                <w:rPr>
                  <w:rFonts w:eastAsiaTheme="minorHAnsi" w:cstheme="minorHAnsi"/>
                  <w:color w:val="0000FF"/>
                  <w:spacing w:val="-10"/>
                  <w:sz w:val="20"/>
                  <w:szCs w:val="20"/>
                  <w:u w:val="single"/>
                </w:rPr>
                <w:t xml:space="preserve"> </w:t>
              </w:r>
              <w:r w:rsidRPr="00930F86">
                <w:rPr>
                  <w:rFonts w:eastAsiaTheme="minorHAnsi" w:cstheme="minorHAnsi"/>
                  <w:color w:val="0000FF"/>
                  <w:sz w:val="20"/>
                  <w:szCs w:val="20"/>
                  <w:u w:val="single"/>
                </w:rPr>
                <w:t>CFR</w:t>
              </w:r>
              <w:r w:rsidRPr="00930F86">
                <w:rPr>
                  <w:rFonts w:eastAsiaTheme="minorHAnsi" w:cstheme="minorHAnsi"/>
                  <w:color w:val="0000FF"/>
                  <w:spacing w:val="-11"/>
                  <w:sz w:val="20"/>
                  <w:szCs w:val="20"/>
                  <w:u w:val="single"/>
                </w:rPr>
                <w:t xml:space="preserve"> </w:t>
              </w:r>
              <w:r w:rsidRPr="00930F86">
                <w:rPr>
                  <w:rFonts w:eastAsiaTheme="minorHAnsi" w:cstheme="minorHAnsi"/>
                  <w:color w:val="0000FF"/>
                  <w:sz w:val="20"/>
                  <w:szCs w:val="20"/>
                  <w:u w:val="single"/>
                </w:rPr>
                <w:t>§</w:t>
              </w:r>
              <w:r w:rsidRPr="00930F86">
                <w:rPr>
                  <w:rFonts w:eastAsiaTheme="minorHAnsi" w:cstheme="minorHAnsi"/>
                  <w:color w:val="0000FF"/>
                  <w:spacing w:val="-10"/>
                  <w:sz w:val="20"/>
                  <w:szCs w:val="20"/>
                  <w:u w:val="single"/>
                </w:rPr>
                <w:t xml:space="preserve"> </w:t>
              </w:r>
              <w:r w:rsidRPr="00930F86">
                <w:rPr>
                  <w:rFonts w:eastAsiaTheme="minorHAnsi" w:cstheme="minorHAnsi"/>
                  <w:color w:val="0000FF"/>
                  <w:sz w:val="20"/>
                  <w:szCs w:val="20"/>
                  <w:u w:val="single"/>
                </w:rPr>
                <w:t>200.313</w:t>
              </w:r>
            </w:hyperlink>
            <w:r w:rsidRPr="00930F86">
              <w:rPr>
                <w:rFonts w:eastAsiaTheme="minorHAnsi" w:cstheme="minorHAnsi"/>
                <w:color w:val="0000FF"/>
                <w:spacing w:val="-43"/>
                <w:sz w:val="20"/>
                <w:szCs w:val="20"/>
              </w:rPr>
              <w:t xml:space="preserve"> </w:t>
            </w:r>
            <w:r w:rsidRPr="00930F86">
              <w:rPr>
                <w:rFonts w:eastAsiaTheme="minorHAnsi" w:cstheme="minorHAnsi"/>
                <w:color w:val="231F20"/>
                <w:sz w:val="20"/>
                <w:szCs w:val="20"/>
              </w:rPr>
              <w:t>as</w:t>
            </w:r>
            <w:r w:rsidRPr="00930F86">
              <w:rPr>
                <w:rFonts w:eastAsiaTheme="minorHAnsi" w:cstheme="minorHAnsi"/>
                <w:color w:val="231F20"/>
                <w:spacing w:val="-2"/>
                <w:sz w:val="20"/>
                <w:szCs w:val="20"/>
              </w:rPr>
              <w:t xml:space="preserve"> </w:t>
            </w:r>
            <w:r w:rsidRPr="00930F86">
              <w:rPr>
                <w:rFonts w:eastAsiaTheme="minorHAnsi" w:cstheme="minorHAnsi"/>
                <w:color w:val="231F20"/>
                <w:sz w:val="20"/>
                <w:szCs w:val="20"/>
              </w:rPr>
              <w:t>applicable</w:t>
            </w:r>
            <w:r w:rsidRPr="00930F86">
              <w:rPr>
                <w:rFonts w:eastAsiaTheme="minorHAnsi" w:cstheme="minorHAnsi"/>
                <w:color w:val="000000"/>
                <w:sz w:val="20"/>
                <w:szCs w:val="20"/>
              </w:rPr>
              <w:t>.</w:t>
            </w:r>
          </w:p>
          <w:p w14:paraId="241FD330" w14:textId="77777777" w:rsidR="00676A72" w:rsidRPr="002F7050" w:rsidRDefault="00676A72" w:rsidP="00296AB0">
            <w:pPr>
              <w:rPr>
                <w:rFonts w:eastAsiaTheme="minorHAnsi" w:cstheme="minorHAnsi"/>
                <w:b/>
                <w:bCs/>
                <w:sz w:val="20"/>
                <w:szCs w:val="20"/>
                <w:u w:val="single"/>
              </w:rPr>
            </w:pPr>
            <w:r w:rsidRPr="002F7050">
              <w:rPr>
                <w:rFonts w:eastAsiaTheme="minorHAnsi" w:cstheme="minorHAnsi"/>
                <w:b/>
                <w:bCs/>
                <w:sz w:val="20"/>
                <w:szCs w:val="20"/>
                <w:u w:val="single"/>
              </w:rPr>
              <w:t>Definitions</w:t>
            </w:r>
          </w:p>
          <w:p w14:paraId="73F58C6F" w14:textId="567A0137" w:rsidR="00676A72" w:rsidRPr="00930F86" w:rsidRDefault="00676A72" w:rsidP="00296AB0">
            <w:pPr>
              <w:rPr>
                <w:rFonts w:eastAsiaTheme="minorHAnsi" w:cstheme="minorHAnsi"/>
                <w:sz w:val="20"/>
                <w:szCs w:val="20"/>
              </w:rPr>
            </w:pPr>
            <w:r w:rsidRPr="00930F86">
              <w:rPr>
                <w:rFonts w:eastAsiaTheme="minorHAnsi" w:cstheme="minorHAnsi"/>
                <w:b/>
                <w:bCs/>
                <w:i/>
                <w:iCs/>
                <w:sz w:val="20"/>
                <w:szCs w:val="20"/>
              </w:rPr>
              <w:t>Equipment</w:t>
            </w:r>
            <w:r w:rsidRPr="00930F86">
              <w:rPr>
                <w:rFonts w:eastAsiaTheme="minorHAnsi" w:cstheme="minorHAnsi"/>
                <w:b/>
                <w:bCs/>
                <w:i/>
                <w:iCs/>
                <w:spacing w:val="-8"/>
                <w:sz w:val="20"/>
                <w:szCs w:val="20"/>
              </w:rPr>
              <w:t xml:space="preserve"> </w:t>
            </w:r>
            <w:r w:rsidRPr="00930F86">
              <w:rPr>
                <w:rFonts w:eastAsiaTheme="minorHAnsi" w:cstheme="minorHAnsi"/>
                <w:sz w:val="20"/>
                <w:szCs w:val="20"/>
              </w:rPr>
              <w:t>is</w:t>
            </w:r>
            <w:r w:rsidRPr="00930F86">
              <w:rPr>
                <w:rFonts w:eastAsiaTheme="minorHAnsi" w:cstheme="minorHAnsi"/>
                <w:spacing w:val="-8"/>
                <w:sz w:val="20"/>
                <w:szCs w:val="20"/>
              </w:rPr>
              <w:t xml:space="preserve"> </w:t>
            </w:r>
            <w:r w:rsidRPr="00930F86">
              <w:rPr>
                <w:rFonts w:eastAsiaTheme="minorHAnsi" w:cstheme="minorHAnsi"/>
                <w:sz w:val="20"/>
                <w:szCs w:val="20"/>
              </w:rPr>
              <w:t>defined</w:t>
            </w:r>
            <w:r w:rsidRPr="00930F86">
              <w:rPr>
                <w:rFonts w:eastAsiaTheme="minorHAnsi" w:cstheme="minorHAnsi"/>
                <w:spacing w:val="-8"/>
                <w:sz w:val="20"/>
                <w:szCs w:val="20"/>
              </w:rPr>
              <w:t xml:space="preserve"> </w:t>
            </w:r>
            <w:r w:rsidRPr="00930F86">
              <w:rPr>
                <w:rFonts w:eastAsiaTheme="minorHAnsi" w:cstheme="minorHAnsi"/>
                <w:sz w:val="20"/>
                <w:szCs w:val="20"/>
              </w:rPr>
              <w:t>as</w:t>
            </w:r>
            <w:r w:rsidRPr="00930F86">
              <w:rPr>
                <w:rFonts w:eastAsiaTheme="minorHAnsi" w:cstheme="minorHAnsi"/>
                <w:spacing w:val="-7"/>
                <w:sz w:val="20"/>
                <w:szCs w:val="20"/>
              </w:rPr>
              <w:t xml:space="preserve"> </w:t>
            </w:r>
            <w:r w:rsidRPr="00930F86">
              <w:rPr>
                <w:rFonts w:eastAsiaTheme="minorHAnsi" w:cstheme="minorHAnsi"/>
                <w:sz w:val="20"/>
                <w:szCs w:val="20"/>
              </w:rPr>
              <w:t>tangible</w:t>
            </w:r>
            <w:r w:rsidRPr="00930F86">
              <w:rPr>
                <w:rFonts w:eastAsiaTheme="minorHAnsi" w:cstheme="minorHAnsi"/>
                <w:spacing w:val="-8"/>
                <w:sz w:val="20"/>
                <w:szCs w:val="20"/>
              </w:rPr>
              <w:t xml:space="preserve"> </w:t>
            </w:r>
            <w:r w:rsidRPr="00930F86">
              <w:rPr>
                <w:rFonts w:eastAsiaTheme="minorHAnsi" w:cstheme="minorHAnsi"/>
                <w:sz w:val="20"/>
                <w:szCs w:val="20"/>
              </w:rPr>
              <w:t>personal</w:t>
            </w:r>
            <w:r w:rsidRPr="00930F86">
              <w:rPr>
                <w:rFonts w:eastAsiaTheme="minorHAnsi" w:cstheme="minorHAnsi"/>
                <w:spacing w:val="-8"/>
                <w:sz w:val="20"/>
                <w:szCs w:val="20"/>
              </w:rPr>
              <w:t xml:space="preserve"> </w:t>
            </w:r>
            <w:r w:rsidRPr="00930F86">
              <w:rPr>
                <w:rFonts w:eastAsiaTheme="minorHAnsi" w:cstheme="minorHAnsi"/>
                <w:sz w:val="20"/>
                <w:szCs w:val="20"/>
              </w:rPr>
              <w:t>property</w:t>
            </w:r>
            <w:r w:rsidRPr="00930F86">
              <w:rPr>
                <w:rFonts w:eastAsiaTheme="minorHAnsi" w:cstheme="minorHAnsi"/>
                <w:spacing w:val="-8"/>
                <w:sz w:val="20"/>
                <w:szCs w:val="20"/>
              </w:rPr>
              <w:t xml:space="preserve"> </w:t>
            </w:r>
            <w:r w:rsidRPr="00930F86">
              <w:rPr>
                <w:rFonts w:eastAsiaTheme="minorHAnsi" w:cstheme="minorHAnsi"/>
                <w:sz w:val="20"/>
                <w:szCs w:val="20"/>
              </w:rPr>
              <w:t>(including</w:t>
            </w:r>
            <w:r w:rsidRPr="00930F86">
              <w:rPr>
                <w:rFonts w:eastAsiaTheme="minorHAnsi" w:cstheme="minorHAnsi"/>
                <w:spacing w:val="-7"/>
                <w:sz w:val="20"/>
                <w:szCs w:val="20"/>
              </w:rPr>
              <w:t xml:space="preserve"> </w:t>
            </w:r>
            <w:r w:rsidRPr="00930F86">
              <w:rPr>
                <w:rFonts w:eastAsiaTheme="minorHAnsi" w:cstheme="minorHAnsi"/>
                <w:sz w:val="20"/>
                <w:szCs w:val="20"/>
              </w:rPr>
              <w:t>information</w:t>
            </w:r>
            <w:r w:rsidRPr="00930F86">
              <w:rPr>
                <w:rFonts w:eastAsiaTheme="minorHAnsi" w:cstheme="minorHAnsi"/>
                <w:spacing w:val="1"/>
                <w:sz w:val="20"/>
                <w:szCs w:val="20"/>
              </w:rPr>
              <w:t xml:space="preserve"> </w:t>
            </w:r>
            <w:r w:rsidRPr="00930F86">
              <w:rPr>
                <w:rFonts w:eastAsiaTheme="minorHAnsi" w:cstheme="minorHAnsi"/>
                <w:sz w:val="20"/>
                <w:szCs w:val="20"/>
              </w:rPr>
              <w:t>technology systems) having a useful life of more than one year and a per-</w:t>
            </w:r>
            <w:r w:rsidRPr="00930F86">
              <w:rPr>
                <w:rFonts w:eastAsiaTheme="minorHAnsi" w:cstheme="minorHAnsi"/>
                <w:spacing w:val="1"/>
                <w:sz w:val="20"/>
                <w:szCs w:val="20"/>
              </w:rPr>
              <w:t xml:space="preserve"> </w:t>
            </w:r>
            <w:r w:rsidRPr="00930F86">
              <w:rPr>
                <w:rFonts w:eastAsiaTheme="minorHAnsi" w:cstheme="minorHAnsi"/>
                <w:sz w:val="20"/>
                <w:szCs w:val="20"/>
              </w:rPr>
              <w:t>unit acquisition cost that equals or exceeds the lesser of the capitalization</w:t>
            </w:r>
            <w:r w:rsidRPr="00930F86">
              <w:rPr>
                <w:rFonts w:eastAsiaTheme="minorHAnsi" w:cstheme="minorHAnsi"/>
                <w:spacing w:val="-43"/>
                <w:sz w:val="20"/>
                <w:szCs w:val="20"/>
              </w:rPr>
              <w:t xml:space="preserve"> </w:t>
            </w:r>
            <w:r w:rsidRPr="00930F86">
              <w:rPr>
                <w:rFonts w:eastAsiaTheme="minorHAnsi" w:cstheme="minorHAnsi"/>
                <w:sz w:val="20"/>
                <w:szCs w:val="20"/>
              </w:rPr>
              <w:t>level established by the NFE for financial statement purposes, or $5,000.</w:t>
            </w:r>
            <w:r w:rsidRPr="00930F86">
              <w:rPr>
                <w:rFonts w:eastAsiaTheme="minorHAnsi" w:cstheme="minorHAnsi"/>
                <w:spacing w:val="1"/>
                <w:sz w:val="20"/>
                <w:szCs w:val="20"/>
              </w:rPr>
              <w:t xml:space="preserve"> </w:t>
            </w:r>
            <w:r w:rsidRPr="00930F86">
              <w:rPr>
                <w:rFonts w:eastAsiaTheme="minorHAnsi" w:cstheme="minorHAnsi"/>
                <w:b/>
                <w:bCs/>
                <w:i/>
                <w:iCs/>
                <w:sz w:val="20"/>
                <w:szCs w:val="20"/>
              </w:rPr>
              <w:t xml:space="preserve">Acquisition cost </w:t>
            </w:r>
            <w:r w:rsidRPr="00930F86">
              <w:rPr>
                <w:rFonts w:eastAsiaTheme="minorHAnsi" w:cstheme="minorHAnsi"/>
                <w:sz w:val="20"/>
                <w:szCs w:val="20"/>
              </w:rPr>
              <w:t>means the cost of the asset including the cost to prepare</w:t>
            </w:r>
            <w:r w:rsidRPr="00930F86">
              <w:rPr>
                <w:rFonts w:eastAsiaTheme="minorHAnsi" w:cstheme="minorHAnsi"/>
                <w:spacing w:val="1"/>
                <w:sz w:val="20"/>
                <w:szCs w:val="20"/>
              </w:rPr>
              <w:t xml:space="preserve"> </w:t>
            </w:r>
            <w:r w:rsidRPr="00930F86">
              <w:rPr>
                <w:rFonts w:eastAsiaTheme="minorHAnsi" w:cstheme="minorHAnsi"/>
                <w:sz w:val="20"/>
                <w:szCs w:val="20"/>
              </w:rPr>
              <w:t>the asset for its intended use. Acquisition cost for equipment is the net</w:t>
            </w:r>
            <w:r w:rsidRPr="00930F86">
              <w:rPr>
                <w:rFonts w:eastAsiaTheme="minorHAnsi" w:cstheme="minorHAnsi"/>
                <w:spacing w:val="1"/>
                <w:sz w:val="20"/>
                <w:szCs w:val="20"/>
              </w:rPr>
              <w:t xml:space="preserve"> </w:t>
            </w:r>
            <w:r w:rsidRPr="00930F86">
              <w:rPr>
                <w:rFonts w:eastAsiaTheme="minorHAnsi" w:cstheme="minorHAnsi"/>
                <w:sz w:val="20"/>
                <w:szCs w:val="20"/>
              </w:rPr>
              <w:t>invoice</w:t>
            </w:r>
            <w:r w:rsidRPr="00930F86">
              <w:rPr>
                <w:rFonts w:eastAsiaTheme="minorHAnsi" w:cstheme="minorHAnsi"/>
                <w:spacing w:val="-6"/>
                <w:sz w:val="20"/>
                <w:szCs w:val="20"/>
              </w:rPr>
              <w:t xml:space="preserve"> </w:t>
            </w:r>
            <w:r w:rsidRPr="00930F86">
              <w:rPr>
                <w:rFonts w:eastAsiaTheme="minorHAnsi" w:cstheme="minorHAnsi"/>
                <w:sz w:val="20"/>
                <w:szCs w:val="20"/>
              </w:rPr>
              <w:t>price</w:t>
            </w:r>
            <w:r w:rsidRPr="00930F86">
              <w:rPr>
                <w:rFonts w:eastAsiaTheme="minorHAnsi" w:cstheme="minorHAnsi"/>
                <w:spacing w:val="-6"/>
                <w:sz w:val="20"/>
                <w:szCs w:val="20"/>
              </w:rPr>
              <w:t xml:space="preserve"> </w:t>
            </w:r>
            <w:r w:rsidRPr="00930F86">
              <w:rPr>
                <w:rFonts w:eastAsiaTheme="minorHAnsi" w:cstheme="minorHAnsi"/>
                <w:sz w:val="20"/>
                <w:szCs w:val="20"/>
              </w:rPr>
              <w:t>of</w:t>
            </w:r>
            <w:r w:rsidRPr="00930F86">
              <w:rPr>
                <w:rFonts w:eastAsiaTheme="minorHAnsi" w:cstheme="minorHAnsi"/>
                <w:spacing w:val="-5"/>
                <w:sz w:val="20"/>
                <w:szCs w:val="20"/>
              </w:rPr>
              <w:t xml:space="preserve"> </w:t>
            </w:r>
            <w:r w:rsidRPr="00930F86">
              <w:rPr>
                <w:rFonts w:eastAsiaTheme="minorHAnsi" w:cstheme="minorHAnsi"/>
                <w:sz w:val="20"/>
                <w:szCs w:val="20"/>
              </w:rPr>
              <w:t>the</w:t>
            </w:r>
            <w:r w:rsidRPr="00930F86">
              <w:rPr>
                <w:rFonts w:eastAsiaTheme="minorHAnsi" w:cstheme="minorHAnsi"/>
                <w:spacing w:val="-5"/>
                <w:sz w:val="20"/>
                <w:szCs w:val="20"/>
              </w:rPr>
              <w:t xml:space="preserve"> </w:t>
            </w:r>
            <w:r w:rsidRPr="00930F86">
              <w:rPr>
                <w:rFonts w:eastAsiaTheme="minorHAnsi" w:cstheme="minorHAnsi"/>
                <w:sz w:val="20"/>
                <w:szCs w:val="20"/>
              </w:rPr>
              <w:t>equipment,</w:t>
            </w:r>
            <w:r w:rsidRPr="00930F86">
              <w:rPr>
                <w:rFonts w:eastAsiaTheme="minorHAnsi" w:cstheme="minorHAnsi"/>
                <w:spacing w:val="-5"/>
                <w:sz w:val="20"/>
                <w:szCs w:val="20"/>
              </w:rPr>
              <w:t xml:space="preserve"> </w:t>
            </w:r>
            <w:r w:rsidRPr="00930F86">
              <w:rPr>
                <w:rFonts w:eastAsiaTheme="minorHAnsi" w:cstheme="minorHAnsi"/>
                <w:sz w:val="20"/>
                <w:szCs w:val="20"/>
              </w:rPr>
              <w:t>including</w:t>
            </w:r>
            <w:r w:rsidRPr="00930F86">
              <w:rPr>
                <w:rFonts w:eastAsiaTheme="minorHAnsi" w:cstheme="minorHAnsi"/>
                <w:spacing w:val="-5"/>
                <w:sz w:val="20"/>
                <w:szCs w:val="20"/>
              </w:rPr>
              <w:t xml:space="preserve"> </w:t>
            </w:r>
            <w:r w:rsidRPr="00930F86">
              <w:rPr>
                <w:rFonts w:eastAsiaTheme="minorHAnsi" w:cstheme="minorHAnsi"/>
                <w:sz w:val="20"/>
                <w:szCs w:val="20"/>
              </w:rPr>
              <w:t>the</w:t>
            </w:r>
            <w:r w:rsidRPr="00930F86">
              <w:rPr>
                <w:rFonts w:eastAsiaTheme="minorHAnsi" w:cstheme="minorHAnsi"/>
                <w:spacing w:val="-5"/>
                <w:sz w:val="20"/>
                <w:szCs w:val="20"/>
              </w:rPr>
              <w:t xml:space="preserve"> </w:t>
            </w:r>
            <w:r w:rsidRPr="00930F86">
              <w:rPr>
                <w:rFonts w:eastAsiaTheme="minorHAnsi" w:cstheme="minorHAnsi"/>
                <w:sz w:val="20"/>
                <w:szCs w:val="20"/>
              </w:rPr>
              <w:t>cost</w:t>
            </w:r>
            <w:r w:rsidRPr="00930F86">
              <w:rPr>
                <w:rFonts w:eastAsiaTheme="minorHAnsi" w:cstheme="minorHAnsi"/>
                <w:spacing w:val="-5"/>
                <w:sz w:val="20"/>
                <w:szCs w:val="20"/>
              </w:rPr>
              <w:t xml:space="preserve"> </w:t>
            </w:r>
            <w:r w:rsidRPr="00930F86">
              <w:rPr>
                <w:rFonts w:eastAsiaTheme="minorHAnsi" w:cstheme="minorHAnsi"/>
                <w:sz w:val="20"/>
                <w:szCs w:val="20"/>
              </w:rPr>
              <w:t>of</w:t>
            </w:r>
            <w:r w:rsidRPr="00930F86">
              <w:rPr>
                <w:rFonts w:eastAsiaTheme="minorHAnsi" w:cstheme="minorHAnsi"/>
                <w:spacing w:val="-5"/>
                <w:sz w:val="20"/>
                <w:szCs w:val="20"/>
              </w:rPr>
              <w:t xml:space="preserve"> </w:t>
            </w:r>
            <w:r w:rsidRPr="00930F86">
              <w:rPr>
                <w:rFonts w:eastAsiaTheme="minorHAnsi" w:cstheme="minorHAnsi"/>
                <w:sz w:val="20"/>
                <w:szCs w:val="20"/>
              </w:rPr>
              <w:t>any</w:t>
            </w:r>
            <w:r w:rsidRPr="00930F86">
              <w:rPr>
                <w:rFonts w:eastAsiaTheme="minorHAnsi" w:cstheme="minorHAnsi"/>
                <w:spacing w:val="-5"/>
                <w:sz w:val="20"/>
                <w:szCs w:val="20"/>
              </w:rPr>
              <w:t xml:space="preserve"> </w:t>
            </w:r>
            <w:r w:rsidRPr="00930F86">
              <w:rPr>
                <w:rFonts w:eastAsiaTheme="minorHAnsi" w:cstheme="minorHAnsi"/>
                <w:sz w:val="20"/>
                <w:szCs w:val="20"/>
              </w:rPr>
              <w:t>modifications,</w:t>
            </w:r>
            <w:r w:rsidRPr="00930F86">
              <w:rPr>
                <w:rFonts w:eastAsiaTheme="minorHAnsi" w:cstheme="minorHAnsi"/>
                <w:spacing w:val="-5"/>
                <w:sz w:val="20"/>
                <w:szCs w:val="20"/>
              </w:rPr>
              <w:t xml:space="preserve"> </w:t>
            </w:r>
            <w:r w:rsidRPr="00930F86">
              <w:rPr>
                <w:rFonts w:eastAsiaTheme="minorHAnsi" w:cstheme="minorHAnsi"/>
                <w:sz w:val="20"/>
                <w:szCs w:val="20"/>
              </w:rPr>
              <w:t>attachments,</w:t>
            </w:r>
            <w:r w:rsidRPr="00930F86">
              <w:rPr>
                <w:rFonts w:eastAsiaTheme="minorHAnsi" w:cstheme="minorHAnsi"/>
                <w:spacing w:val="-4"/>
                <w:sz w:val="20"/>
                <w:szCs w:val="20"/>
              </w:rPr>
              <w:t xml:space="preserve"> </w:t>
            </w:r>
            <w:r w:rsidRPr="00930F86">
              <w:rPr>
                <w:rFonts w:eastAsiaTheme="minorHAnsi" w:cstheme="minorHAnsi"/>
                <w:sz w:val="20"/>
                <w:szCs w:val="20"/>
              </w:rPr>
              <w:t>accessories,</w:t>
            </w:r>
            <w:r w:rsidRPr="00930F86">
              <w:rPr>
                <w:rFonts w:eastAsiaTheme="minorHAnsi" w:cstheme="minorHAnsi"/>
                <w:spacing w:val="-5"/>
                <w:sz w:val="20"/>
                <w:szCs w:val="20"/>
              </w:rPr>
              <w:t xml:space="preserve"> </w:t>
            </w:r>
            <w:r w:rsidRPr="00930F86">
              <w:rPr>
                <w:rFonts w:eastAsiaTheme="minorHAnsi" w:cstheme="minorHAnsi"/>
                <w:sz w:val="20"/>
                <w:szCs w:val="20"/>
              </w:rPr>
              <w:t>or</w:t>
            </w:r>
            <w:r w:rsidRPr="00930F86">
              <w:rPr>
                <w:rFonts w:eastAsiaTheme="minorHAnsi" w:cstheme="minorHAnsi"/>
                <w:spacing w:val="-5"/>
                <w:sz w:val="20"/>
                <w:szCs w:val="20"/>
              </w:rPr>
              <w:t xml:space="preserve"> </w:t>
            </w:r>
            <w:r w:rsidRPr="00930F86">
              <w:rPr>
                <w:rFonts w:eastAsiaTheme="minorHAnsi" w:cstheme="minorHAnsi"/>
                <w:sz w:val="20"/>
                <w:szCs w:val="20"/>
              </w:rPr>
              <w:t>auxiliary</w:t>
            </w:r>
            <w:r w:rsidRPr="00930F86">
              <w:rPr>
                <w:rFonts w:eastAsiaTheme="minorHAnsi" w:cstheme="minorHAnsi"/>
                <w:spacing w:val="-3"/>
                <w:sz w:val="20"/>
                <w:szCs w:val="20"/>
              </w:rPr>
              <w:t xml:space="preserve"> </w:t>
            </w:r>
            <w:r w:rsidRPr="00930F86">
              <w:rPr>
                <w:rFonts w:eastAsiaTheme="minorHAnsi" w:cstheme="minorHAnsi"/>
                <w:sz w:val="20"/>
                <w:szCs w:val="20"/>
              </w:rPr>
              <w:t>apparatus</w:t>
            </w:r>
            <w:r w:rsidRPr="00930F86">
              <w:rPr>
                <w:rFonts w:eastAsiaTheme="minorHAnsi" w:cstheme="minorHAnsi"/>
                <w:spacing w:val="-4"/>
                <w:sz w:val="20"/>
                <w:szCs w:val="20"/>
              </w:rPr>
              <w:t xml:space="preserve"> </w:t>
            </w:r>
            <w:r w:rsidRPr="00930F86">
              <w:rPr>
                <w:rFonts w:eastAsiaTheme="minorHAnsi" w:cstheme="minorHAnsi"/>
                <w:sz w:val="20"/>
                <w:szCs w:val="20"/>
              </w:rPr>
              <w:t>necessary</w:t>
            </w:r>
            <w:r w:rsidRPr="00930F86">
              <w:rPr>
                <w:rFonts w:eastAsiaTheme="minorHAnsi" w:cstheme="minorHAnsi"/>
                <w:spacing w:val="-4"/>
                <w:sz w:val="20"/>
                <w:szCs w:val="20"/>
              </w:rPr>
              <w:t xml:space="preserve"> </w:t>
            </w:r>
            <w:r w:rsidRPr="00930F86">
              <w:rPr>
                <w:rFonts w:eastAsiaTheme="minorHAnsi" w:cstheme="minorHAnsi"/>
                <w:sz w:val="20"/>
                <w:szCs w:val="20"/>
              </w:rPr>
              <w:t>to</w:t>
            </w:r>
            <w:r w:rsidRPr="00930F86">
              <w:rPr>
                <w:rFonts w:eastAsiaTheme="minorHAnsi" w:cstheme="minorHAnsi"/>
                <w:spacing w:val="-5"/>
                <w:sz w:val="20"/>
                <w:szCs w:val="20"/>
              </w:rPr>
              <w:t xml:space="preserve"> </w:t>
            </w:r>
            <w:r w:rsidRPr="00930F86">
              <w:rPr>
                <w:rFonts w:eastAsiaTheme="minorHAnsi" w:cstheme="minorHAnsi"/>
                <w:sz w:val="20"/>
                <w:szCs w:val="20"/>
              </w:rPr>
              <w:t>make</w:t>
            </w:r>
            <w:r w:rsidRPr="00930F86">
              <w:rPr>
                <w:rFonts w:eastAsiaTheme="minorHAnsi" w:cstheme="minorHAnsi"/>
                <w:spacing w:val="-3"/>
                <w:sz w:val="20"/>
                <w:szCs w:val="20"/>
              </w:rPr>
              <w:t xml:space="preserve"> </w:t>
            </w:r>
            <w:r w:rsidRPr="00930F86">
              <w:rPr>
                <w:rFonts w:eastAsiaTheme="minorHAnsi" w:cstheme="minorHAnsi"/>
                <w:sz w:val="20"/>
                <w:szCs w:val="20"/>
              </w:rPr>
              <w:t>it</w:t>
            </w:r>
            <w:r w:rsidRPr="00930F86">
              <w:rPr>
                <w:rFonts w:eastAsiaTheme="minorHAnsi" w:cstheme="minorHAnsi"/>
                <w:spacing w:val="-5"/>
                <w:sz w:val="20"/>
                <w:szCs w:val="20"/>
              </w:rPr>
              <w:t xml:space="preserve"> </w:t>
            </w:r>
            <w:r w:rsidRPr="00930F86">
              <w:rPr>
                <w:rFonts w:eastAsiaTheme="minorHAnsi" w:cstheme="minorHAnsi"/>
                <w:sz w:val="20"/>
                <w:szCs w:val="20"/>
              </w:rPr>
              <w:t>usable</w:t>
            </w:r>
            <w:r w:rsidRPr="00930F86">
              <w:rPr>
                <w:rFonts w:eastAsiaTheme="minorHAnsi" w:cstheme="minorHAnsi"/>
                <w:spacing w:val="-42"/>
                <w:sz w:val="20"/>
                <w:szCs w:val="20"/>
              </w:rPr>
              <w:t xml:space="preserve"> </w:t>
            </w:r>
            <w:r w:rsidRPr="00930F86">
              <w:rPr>
                <w:rFonts w:eastAsiaTheme="minorHAnsi" w:cstheme="minorHAnsi"/>
                <w:sz w:val="20"/>
                <w:szCs w:val="20"/>
              </w:rPr>
              <w:t>for</w:t>
            </w:r>
            <w:r w:rsidRPr="00930F86">
              <w:rPr>
                <w:rFonts w:eastAsiaTheme="minorHAnsi" w:cstheme="minorHAnsi"/>
                <w:spacing w:val="-2"/>
                <w:sz w:val="20"/>
                <w:szCs w:val="20"/>
              </w:rPr>
              <w:t xml:space="preserve"> </w:t>
            </w:r>
            <w:r w:rsidRPr="00930F86">
              <w:rPr>
                <w:rFonts w:eastAsiaTheme="minorHAnsi" w:cstheme="minorHAnsi"/>
                <w:sz w:val="20"/>
                <w:szCs w:val="20"/>
              </w:rPr>
              <w:t>its</w:t>
            </w:r>
            <w:r w:rsidRPr="00930F86">
              <w:rPr>
                <w:rFonts w:eastAsiaTheme="minorHAnsi" w:cstheme="minorHAnsi"/>
                <w:spacing w:val="-1"/>
                <w:sz w:val="20"/>
                <w:szCs w:val="20"/>
              </w:rPr>
              <w:t xml:space="preserve"> </w:t>
            </w:r>
            <w:r w:rsidRPr="00930F86">
              <w:rPr>
                <w:rFonts w:eastAsiaTheme="minorHAnsi" w:cstheme="minorHAnsi"/>
                <w:sz w:val="20"/>
                <w:szCs w:val="20"/>
              </w:rPr>
              <w:t>acquired purpose.</w:t>
            </w:r>
          </w:p>
          <w:p w14:paraId="2E1980C7" w14:textId="77777777" w:rsidR="00676A72" w:rsidRPr="00930F86" w:rsidRDefault="00676A72" w:rsidP="00296AB0">
            <w:pPr>
              <w:rPr>
                <w:rFonts w:eastAsiaTheme="minorHAnsi" w:cstheme="minorHAnsi"/>
                <w:sz w:val="20"/>
                <w:szCs w:val="20"/>
              </w:rPr>
            </w:pPr>
            <w:r w:rsidRPr="00930F86">
              <w:rPr>
                <w:rFonts w:eastAsiaTheme="minorHAnsi" w:cstheme="minorHAnsi"/>
                <w:b/>
                <w:bCs/>
                <w:i/>
                <w:iCs/>
                <w:sz w:val="20"/>
                <w:szCs w:val="20"/>
              </w:rPr>
              <w:t xml:space="preserve">General Purpose Equipment </w:t>
            </w:r>
            <w:r w:rsidRPr="00930F86">
              <w:rPr>
                <w:rFonts w:eastAsiaTheme="minorHAnsi" w:cstheme="minorHAnsi"/>
                <w:sz w:val="20"/>
                <w:szCs w:val="20"/>
              </w:rPr>
              <w:t>means equipment that is not limited to</w:t>
            </w:r>
            <w:r w:rsidRPr="00930F86">
              <w:rPr>
                <w:rFonts w:eastAsiaTheme="minorHAnsi" w:cstheme="minorHAnsi"/>
                <w:spacing w:val="1"/>
                <w:sz w:val="20"/>
                <w:szCs w:val="20"/>
              </w:rPr>
              <w:t xml:space="preserve"> </w:t>
            </w:r>
            <w:r w:rsidRPr="00930F86">
              <w:rPr>
                <w:rFonts w:eastAsiaTheme="minorHAnsi" w:cstheme="minorHAnsi"/>
                <w:sz w:val="20"/>
                <w:szCs w:val="20"/>
              </w:rPr>
              <w:t>technical activities. Examples include office equipment and furnishings,</w:t>
            </w:r>
            <w:r w:rsidRPr="00930F86">
              <w:rPr>
                <w:rFonts w:eastAsiaTheme="minorHAnsi" w:cstheme="minorHAnsi"/>
                <w:spacing w:val="1"/>
                <w:sz w:val="20"/>
                <w:szCs w:val="20"/>
              </w:rPr>
              <w:t xml:space="preserve"> </w:t>
            </w:r>
            <w:r w:rsidRPr="00930F86">
              <w:rPr>
                <w:rFonts w:eastAsiaTheme="minorHAnsi" w:cstheme="minorHAnsi"/>
                <w:sz w:val="20"/>
                <w:szCs w:val="20"/>
              </w:rPr>
              <w:t>modular</w:t>
            </w:r>
            <w:r w:rsidRPr="00930F86">
              <w:rPr>
                <w:rFonts w:eastAsiaTheme="minorHAnsi" w:cstheme="minorHAnsi"/>
                <w:spacing w:val="-8"/>
                <w:sz w:val="20"/>
                <w:szCs w:val="20"/>
              </w:rPr>
              <w:t xml:space="preserve"> </w:t>
            </w:r>
            <w:r w:rsidRPr="00930F86">
              <w:rPr>
                <w:rFonts w:eastAsiaTheme="minorHAnsi" w:cstheme="minorHAnsi"/>
                <w:sz w:val="20"/>
                <w:szCs w:val="20"/>
              </w:rPr>
              <w:t>offices,</w:t>
            </w:r>
            <w:r w:rsidRPr="00930F86">
              <w:rPr>
                <w:rFonts w:eastAsiaTheme="minorHAnsi" w:cstheme="minorHAnsi"/>
                <w:spacing w:val="-8"/>
                <w:sz w:val="20"/>
                <w:szCs w:val="20"/>
              </w:rPr>
              <w:t xml:space="preserve"> </w:t>
            </w:r>
            <w:r w:rsidRPr="00930F86">
              <w:rPr>
                <w:rFonts w:eastAsiaTheme="minorHAnsi" w:cstheme="minorHAnsi"/>
                <w:sz w:val="20"/>
                <w:szCs w:val="20"/>
              </w:rPr>
              <w:t>telephone</w:t>
            </w:r>
            <w:r w:rsidRPr="00930F86">
              <w:rPr>
                <w:rFonts w:eastAsiaTheme="minorHAnsi" w:cstheme="minorHAnsi"/>
                <w:spacing w:val="-7"/>
                <w:sz w:val="20"/>
                <w:szCs w:val="20"/>
              </w:rPr>
              <w:t xml:space="preserve"> </w:t>
            </w:r>
            <w:r w:rsidRPr="00930F86">
              <w:rPr>
                <w:rFonts w:eastAsiaTheme="minorHAnsi" w:cstheme="minorHAnsi"/>
                <w:sz w:val="20"/>
                <w:szCs w:val="20"/>
              </w:rPr>
              <w:t>networks,</w:t>
            </w:r>
            <w:r w:rsidRPr="00930F86">
              <w:rPr>
                <w:rFonts w:eastAsiaTheme="minorHAnsi" w:cstheme="minorHAnsi"/>
                <w:spacing w:val="-8"/>
                <w:sz w:val="20"/>
                <w:szCs w:val="20"/>
              </w:rPr>
              <w:t xml:space="preserve"> </w:t>
            </w:r>
            <w:r w:rsidRPr="00930F86">
              <w:rPr>
                <w:rFonts w:eastAsiaTheme="minorHAnsi" w:cstheme="minorHAnsi"/>
                <w:sz w:val="20"/>
                <w:szCs w:val="20"/>
              </w:rPr>
              <w:t>information</w:t>
            </w:r>
            <w:r w:rsidRPr="00930F86">
              <w:rPr>
                <w:rFonts w:eastAsiaTheme="minorHAnsi" w:cstheme="minorHAnsi"/>
                <w:spacing w:val="-8"/>
                <w:sz w:val="20"/>
                <w:szCs w:val="20"/>
              </w:rPr>
              <w:t xml:space="preserve"> </w:t>
            </w:r>
            <w:r w:rsidRPr="00930F86">
              <w:rPr>
                <w:rFonts w:eastAsiaTheme="minorHAnsi" w:cstheme="minorHAnsi"/>
                <w:sz w:val="20"/>
                <w:szCs w:val="20"/>
              </w:rPr>
              <w:t>technology</w:t>
            </w:r>
            <w:r w:rsidRPr="00930F86">
              <w:rPr>
                <w:rFonts w:eastAsiaTheme="minorHAnsi" w:cstheme="minorHAnsi"/>
                <w:spacing w:val="-7"/>
                <w:sz w:val="20"/>
                <w:szCs w:val="20"/>
              </w:rPr>
              <w:t xml:space="preserve"> </w:t>
            </w:r>
            <w:r w:rsidRPr="00930F86">
              <w:rPr>
                <w:rFonts w:eastAsiaTheme="minorHAnsi" w:cstheme="minorHAnsi"/>
                <w:sz w:val="20"/>
                <w:szCs w:val="20"/>
              </w:rPr>
              <w:t>equipment</w:t>
            </w:r>
            <w:r w:rsidRPr="00930F86">
              <w:rPr>
                <w:rFonts w:eastAsiaTheme="minorHAnsi" w:cstheme="minorHAnsi"/>
                <w:spacing w:val="-42"/>
                <w:sz w:val="20"/>
                <w:szCs w:val="20"/>
              </w:rPr>
              <w:t xml:space="preserve"> </w:t>
            </w:r>
            <w:r w:rsidRPr="00930F86">
              <w:rPr>
                <w:rFonts w:eastAsiaTheme="minorHAnsi" w:cstheme="minorHAnsi"/>
                <w:sz w:val="20"/>
                <w:szCs w:val="20"/>
              </w:rPr>
              <w:t>and systems, air conditioning equipment, reproduction and printing</w:t>
            </w:r>
            <w:r w:rsidRPr="00930F86">
              <w:rPr>
                <w:rFonts w:eastAsiaTheme="minorHAnsi" w:cstheme="minorHAnsi"/>
                <w:spacing w:val="1"/>
                <w:sz w:val="20"/>
                <w:szCs w:val="20"/>
              </w:rPr>
              <w:t xml:space="preserve"> </w:t>
            </w:r>
            <w:r w:rsidRPr="00930F86">
              <w:rPr>
                <w:rFonts w:eastAsiaTheme="minorHAnsi" w:cstheme="minorHAnsi"/>
                <w:sz w:val="20"/>
                <w:szCs w:val="20"/>
              </w:rPr>
              <w:t>equipment,</w:t>
            </w:r>
            <w:r w:rsidRPr="00930F86">
              <w:rPr>
                <w:rFonts w:eastAsiaTheme="minorHAnsi" w:cstheme="minorHAnsi"/>
                <w:spacing w:val="-1"/>
                <w:sz w:val="20"/>
                <w:szCs w:val="20"/>
              </w:rPr>
              <w:t xml:space="preserve"> </w:t>
            </w:r>
            <w:r w:rsidRPr="00930F86">
              <w:rPr>
                <w:rFonts w:eastAsiaTheme="minorHAnsi" w:cstheme="minorHAnsi"/>
                <w:sz w:val="20"/>
                <w:szCs w:val="20"/>
              </w:rPr>
              <w:t>and</w:t>
            </w:r>
            <w:r w:rsidRPr="00930F86">
              <w:rPr>
                <w:rFonts w:eastAsiaTheme="minorHAnsi" w:cstheme="minorHAnsi"/>
                <w:spacing w:val="-1"/>
                <w:sz w:val="20"/>
                <w:szCs w:val="20"/>
              </w:rPr>
              <w:t xml:space="preserve"> </w:t>
            </w:r>
            <w:r w:rsidRPr="00930F86">
              <w:rPr>
                <w:rFonts w:eastAsiaTheme="minorHAnsi" w:cstheme="minorHAnsi"/>
                <w:sz w:val="20"/>
                <w:szCs w:val="20"/>
              </w:rPr>
              <w:t>motor</w:t>
            </w:r>
            <w:r w:rsidRPr="00930F86">
              <w:rPr>
                <w:rFonts w:eastAsiaTheme="minorHAnsi" w:cstheme="minorHAnsi"/>
                <w:spacing w:val="-1"/>
                <w:sz w:val="20"/>
                <w:szCs w:val="20"/>
              </w:rPr>
              <w:t xml:space="preserve"> </w:t>
            </w:r>
            <w:r w:rsidRPr="00930F86">
              <w:rPr>
                <w:rFonts w:eastAsiaTheme="minorHAnsi" w:cstheme="minorHAnsi"/>
                <w:sz w:val="20"/>
                <w:szCs w:val="20"/>
              </w:rPr>
              <w:t>vehicles.</w:t>
            </w:r>
          </w:p>
          <w:p w14:paraId="236E0EE9" w14:textId="3A7F0952" w:rsidR="00676A72" w:rsidRPr="00930F86" w:rsidRDefault="00676A72" w:rsidP="00296AB0">
            <w:pPr>
              <w:rPr>
                <w:rFonts w:eastAsiaTheme="minorHAnsi" w:cstheme="minorHAnsi"/>
                <w:sz w:val="20"/>
                <w:szCs w:val="20"/>
              </w:rPr>
            </w:pPr>
            <w:r w:rsidRPr="00930F86">
              <w:rPr>
                <w:rFonts w:eastAsiaTheme="minorHAnsi" w:cstheme="minorHAnsi"/>
                <w:b/>
                <w:bCs/>
                <w:i/>
                <w:iCs/>
                <w:sz w:val="20"/>
                <w:szCs w:val="20"/>
              </w:rPr>
              <w:t>Special</w:t>
            </w:r>
            <w:r w:rsidRPr="00930F86">
              <w:rPr>
                <w:rFonts w:eastAsiaTheme="minorHAnsi" w:cstheme="minorHAnsi"/>
                <w:b/>
                <w:bCs/>
                <w:i/>
                <w:iCs/>
                <w:spacing w:val="-7"/>
                <w:sz w:val="20"/>
                <w:szCs w:val="20"/>
              </w:rPr>
              <w:t xml:space="preserve"> </w:t>
            </w:r>
            <w:r w:rsidRPr="00930F86">
              <w:rPr>
                <w:rFonts w:eastAsiaTheme="minorHAnsi" w:cstheme="minorHAnsi"/>
                <w:b/>
                <w:bCs/>
                <w:i/>
                <w:iCs/>
                <w:sz w:val="20"/>
                <w:szCs w:val="20"/>
              </w:rPr>
              <w:t>Purpose</w:t>
            </w:r>
            <w:r w:rsidRPr="00930F86">
              <w:rPr>
                <w:rFonts w:eastAsiaTheme="minorHAnsi" w:cstheme="minorHAnsi"/>
                <w:b/>
                <w:bCs/>
                <w:i/>
                <w:iCs/>
                <w:spacing w:val="-6"/>
                <w:sz w:val="20"/>
                <w:szCs w:val="20"/>
              </w:rPr>
              <w:t xml:space="preserve"> </w:t>
            </w:r>
            <w:r w:rsidRPr="00930F86">
              <w:rPr>
                <w:rFonts w:eastAsiaTheme="minorHAnsi" w:cstheme="minorHAnsi"/>
                <w:b/>
                <w:bCs/>
                <w:i/>
                <w:iCs/>
                <w:sz w:val="20"/>
                <w:szCs w:val="20"/>
              </w:rPr>
              <w:t>Equipment</w:t>
            </w:r>
            <w:r w:rsidRPr="00930F86">
              <w:rPr>
                <w:rFonts w:eastAsiaTheme="minorHAnsi" w:cstheme="minorHAnsi"/>
                <w:b/>
                <w:bCs/>
                <w:i/>
                <w:iCs/>
                <w:spacing w:val="-6"/>
                <w:sz w:val="20"/>
                <w:szCs w:val="20"/>
              </w:rPr>
              <w:t xml:space="preserve"> </w:t>
            </w:r>
            <w:r w:rsidRPr="00930F86">
              <w:rPr>
                <w:rFonts w:eastAsiaTheme="minorHAnsi" w:cstheme="minorHAnsi"/>
                <w:sz w:val="20"/>
                <w:szCs w:val="20"/>
              </w:rPr>
              <w:t>is</w:t>
            </w:r>
            <w:r w:rsidRPr="00930F86">
              <w:rPr>
                <w:rFonts w:eastAsiaTheme="minorHAnsi" w:cstheme="minorHAnsi"/>
                <w:spacing w:val="-7"/>
                <w:sz w:val="20"/>
                <w:szCs w:val="20"/>
              </w:rPr>
              <w:t xml:space="preserve"> </w:t>
            </w:r>
            <w:r w:rsidRPr="00930F86">
              <w:rPr>
                <w:rFonts w:eastAsiaTheme="minorHAnsi" w:cstheme="minorHAnsi"/>
                <w:sz w:val="20"/>
                <w:szCs w:val="20"/>
              </w:rPr>
              <w:t>equipment</w:t>
            </w:r>
            <w:r w:rsidRPr="00930F86">
              <w:rPr>
                <w:rFonts w:eastAsiaTheme="minorHAnsi" w:cstheme="minorHAnsi"/>
                <w:spacing w:val="-6"/>
                <w:sz w:val="20"/>
                <w:szCs w:val="20"/>
              </w:rPr>
              <w:t xml:space="preserve"> </w:t>
            </w:r>
            <w:r w:rsidRPr="00930F86">
              <w:rPr>
                <w:rFonts w:eastAsiaTheme="minorHAnsi" w:cstheme="minorHAnsi"/>
                <w:sz w:val="20"/>
                <w:szCs w:val="20"/>
              </w:rPr>
              <w:t>used</w:t>
            </w:r>
            <w:r w:rsidRPr="00930F86">
              <w:rPr>
                <w:rFonts w:eastAsiaTheme="minorHAnsi" w:cstheme="minorHAnsi"/>
                <w:spacing w:val="-7"/>
                <w:sz w:val="20"/>
                <w:szCs w:val="20"/>
              </w:rPr>
              <w:t xml:space="preserve"> </w:t>
            </w:r>
            <w:r w:rsidRPr="00930F86">
              <w:rPr>
                <w:rFonts w:eastAsiaTheme="minorHAnsi" w:cstheme="minorHAnsi"/>
                <w:sz w:val="20"/>
                <w:szCs w:val="20"/>
              </w:rPr>
              <w:t>only</w:t>
            </w:r>
            <w:r w:rsidRPr="00930F86">
              <w:rPr>
                <w:rFonts w:eastAsiaTheme="minorHAnsi" w:cstheme="minorHAnsi"/>
                <w:spacing w:val="-6"/>
                <w:sz w:val="20"/>
                <w:szCs w:val="20"/>
              </w:rPr>
              <w:t xml:space="preserve"> </w:t>
            </w:r>
            <w:r w:rsidRPr="00930F86">
              <w:rPr>
                <w:rFonts w:eastAsiaTheme="minorHAnsi" w:cstheme="minorHAnsi"/>
                <w:sz w:val="20"/>
                <w:szCs w:val="20"/>
              </w:rPr>
              <w:t>for</w:t>
            </w:r>
            <w:r w:rsidRPr="00930F86">
              <w:rPr>
                <w:rFonts w:eastAsiaTheme="minorHAnsi" w:cstheme="minorHAnsi"/>
                <w:spacing w:val="-7"/>
                <w:sz w:val="20"/>
                <w:szCs w:val="20"/>
              </w:rPr>
              <w:t xml:space="preserve"> </w:t>
            </w:r>
            <w:r w:rsidRPr="00930F86">
              <w:rPr>
                <w:rFonts w:eastAsiaTheme="minorHAnsi" w:cstheme="minorHAnsi"/>
                <w:sz w:val="20"/>
                <w:szCs w:val="20"/>
              </w:rPr>
              <w:t>research,</w:t>
            </w:r>
            <w:r w:rsidRPr="00930F86">
              <w:rPr>
                <w:rFonts w:eastAsiaTheme="minorHAnsi" w:cstheme="minorHAnsi"/>
                <w:spacing w:val="-6"/>
                <w:sz w:val="20"/>
                <w:szCs w:val="20"/>
              </w:rPr>
              <w:t xml:space="preserve"> </w:t>
            </w:r>
            <w:r w:rsidRPr="00930F86">
              <w:rPr>
                <w:rFonts w:eastAsiaTheme="minorHAnsi" w:cstheme="minorHAnsi"/>
                <w:sz w:val="20"/>
                <w:szCs w:val="20"/>
              </w:rPr>
              <w:t>scientific,</w:t>
            </w:r>
            <w:r w:rsidRPr="00930F86">
              <w:rPr>
                <w:rFonts w:eastAsiaTheme="minorHAnsi" w:cstheme="minorHAnsi"/>
                <w:spacing w:val="-42"/>
                <w:sz w:val="20"/>
                <w:szCs w:val="20"/>
              </w:rPr>
              <w:t xml:space="preserve"> </w:t>
            </w:r>
            <w:r w:rsidRPr="00930F86">
              <w:rPr>
                <w:rFonts w:eastAsiaTheme="minorHAnsi" w:cstheme="minorHAnsi"/>
                <w:sz w:val="20"/>
                <w:szCs w:val="20"/>
              </w:rPr>
              <w:t>or</w:t>
            </w:r>
            <w:r w:rsidRPr="00930F86">
              <w:rPr>
                <w:rFonts w:eastAsiaTheme="minorHAnsi" w:cstheme="minorHAnsi"/>
                <w:spacing w:val="-2"/>
                <w:sz w:val="20"/>
                <w:szCs w:val="20"/>
              </w:rPr>
              <w:t xml:space="preserve"> </w:t>
            </w:r>
            <w:r w:rsidRPr="00930F86">
              <w:rPr>
                <w:rFonts w:eastAsiaTheme="minorHAnsi" w:cstheme="minorHAnsi"/>
                <w:sz w:val="20"/>
                <w:szCs w:val="20"/>
              </w:rPr>
              <w:t>technical</w:t>
            </w:r>
            <w:r w:rsidRPr="00930F86">
              <w:rPr>
                <w:rFonts w:eastAsiaTheme="minorHAnsi" w:cstheme="minorHAnsi"/>
                <w:spacing w:val="-1"/>
                <w:sz w:val="20"/>
                <w:szCs w:val="20"/>
              </w:rPr>
              <w:t xml:space="preserve"> </w:t>
            </w:r>
            <w:r w:rsidRPr="00930F86">
              <w:rPr>
                <w:rFonts w:eastAsiaTheme="minorHAnsi" w:cstheme="minorHAnsi"/>
                <w:sz w:val="20"/>
                <w:szCs w:val="20"/>
              </w:rPr>
              <w:t>activities</w:t>
            </w:r>
            <w:r w:rsidR="00B77A8F" w:rsidRPr="00930F86">
              <w:rPr>
                <w:rFonts w:eastAsiaTheme="minorHAnsi" w:cstheme="minorHAnsi"/>
                <w:sz w:val="20"/>
                <w:szCs w:val="20"/>
              </w:rPr>
              <w:t>.</w:t>
            </w:r>
          </w:p>
        </w:tc>
      </w:tr>
      <w:tr w:rsidR="00676A72" w:rsidRPr="00676A72" w14:paraId="645547CC" w14:textId="77777777" w:rsidTr="00865931">
        <w:trPr>
          <w:trHeight w:val="4665"/>
        </w:trPr>
        <w:tc>
          <w:tcPr>
            <w:tcW w:w="2690" w:type="dxa"/>
            <w:tcBorders>
              <w:top w:val="single" w:sz="4" w:space="0" w:color="231F20"/>
              <w:left w:val="single" w:sz="6" w:space="0" w:color="1F487C"/>
              <w:bottom w:val="single" w:sz="6" w:space="0" w:color="1F487C"/>
              <w:right w:val="single" w:sz="6" w:space="0" w:color="1F487C"/>
            </w:tcBorders>
          </w:tcPr>
          <w:p w14:paraId="035B1B6B" w14:textId="77777777" w:rsidR="00676A72" w:rsidRPr="00865931" w:rsidRDefault="00676A72" w:rsidP="00865931">
            <w:pPr>
              <w:jc w:val="center"/>
              <w:rPr>
                <w:rFonts w:eastAsiaTheme="minorHAnsi" w:cstheme="minorHAnsi"/>
                <w:b/>
                <w:bCs/>
                <w:sz w:val="20"/>
                <w:szCs w:val="20"/>
              </w:rPr>
            </w:pPr>
            <w:r w:rsidRPr="00865931">
              <w:rPr>
                <w:rFonts w:eastAsiaTheme="minorHAnsi" w:cstheme="minorHAnsi"/>
                <w:b/>
                <w:bCs/>
                <w:sz w:val="20"/>
                <w:szCs w:val="20"/>
              </w:rPr>
              <w:lastRenderedPageBreak/>
              <w:t>Equipment</w:t>
            </w:r>
            <w:r w:rsidRPr="00865931">
              <w:rPr>
                <w:rFonts w:eastAsiaTheme="minorHAnsi" w:cstheme="minorHAnsi"/>
                <w:b/>
                <w:bCs/>
                <w:spacing w:val="-9"/>
                <w:sz w:val="20"/>
                <w:szCs w:val="20"/>
              </w:rPr>
              <w:t xml:space="preserve"> </w:t>
            </w:r>
            <w:r w:rsidRPr="00865931">
              <w:rPr>
                <w:rFonts w:eastAsiaTheme="minorHAnsi" w:cstheme="minorHAnsi"/>
                <w:b/>
                <w:bCs/>
                <w:sz w:val="20"/>
                <w:szCs w:val="20"/>
              </w:rPr>
              <w:t>–</w:t>
            </w:r>
            <w:r w:rsidRPr="00865931">
              <w:rPr>
                <w:rFonts w:eastAsiaTheme="minorHAnsi" w:cstheme="minorHAnsi"/>
                <w:b/>
                <w:bCs/>
                <w:spacing w:val="-9"/>
                <w:sz w:val="20"/>
                <w:szCs w:val="20"/>
              </w:rPr>
              <w:t xml:space="preserve"> </w:t>
            </w:r>
            <w:r w:rsidRPr="00865931">
              <w:rPr>
                <w:rFonts w:eastAsiaTheme="minorHAnsi" w:cstheme="minorHAnsi"/>
                <w:b/>
                <w:bCs/>
                <w:sz w:val="20"/>
                <w:szCs w:val="20"/>
              </w:rPr>
              <w:t>Information</w:t>
            </w:r>
            <w:r w:rsidRPr="00865931">
              <w:rPr>
                <w:rFonts w:eastAsiaTheme="minorHAnsi" w:cstheme="minorHAnsi"/>
                <w:b/>
                <w:bCs/>
                <w:spacing w:val="-42"/>
                <w:sz w:val="20"/>
                <w:szCs w:val="20"/>
              </w:rPr>
              <w:t xml:space="preserve"> </w:t>
            </w:r>
            <w:r w:rsidRPr="00865931">
              <w:rPr>
                <w:rFonts w:eastAsiaTheme="minorHAnsi" w:cstheme="minorHAnsi"/>
                <w:b/>
                <w:bCs/>
                <w:sz w:val="20"/>
                <w:szCs w:val="20"/>
              </w:rPr>
              <w:t>Technology Systems and</w:t>
            </w:r>
            <w:r w:rsidRPr="00865931">
              <w:rPr>
                <w:rFonts w:eastAsiaTheme="minorHAnsi" w:cstheme="minorHAnsi"/>
                <w:b/>
                <w:bCs/>
                <w:spacing w:val="1"/>
                <w:sz w:val="20"/>
                <w:szCs w:val="20"/>
              </w:rPr>
              <w:t xml:space="preserve"> </w:t>
            </w:r>
            <w:r w:rsidRPr="00865931">
              <w:rPr>
                <w:rFonts w:eastAsiaTheme="minorHAnsi" w:cstheme="minorHAnsi"/>
                <w:b/>
                <w:bCs/>
                <w:sz w:val="20"/>
                <w:szCs w:val="20"/>
              </w:rPr>
              <w:t>Telecommunications</w:t>
            </w:r>
          </w:p>
        </w:tc>
        <w:tc>
          <w:tcPr>
            <w:tcW w:w="1890" w:type="dxa"/>
            <w:tcBorders>
              <w:top w:val="single" w:sz="8" w:space="0" w:color="1F487C"/>
              <w:left w:val="single" w:sz="6" w:space="0" w:color="1F487C"/>
              <w:bottom w:val="single" w:sz="6" w:space="0" w:color="1F487C"/>
              <w:right w:val="single" w:sz="6" w:space="0" w:color="1F487C"/>
            </w:tcBorders>
          </w:tcPr>
          <w:p w14:paraId="59379BAE" w14:textId="77777777" w:rsidR="00676A72" w:rsidRPr="00865931" w:rsidRDefault="00676A72" w:rsidP="00865931">
            <w:pPr>
              <w:jc w:val="center"/>
              <w:rPr>
                <w:rFonts w:eastAsiaTheme="minorHAnsi" w:cstheme="minorHAnsi"/>
                <w:b/>
                <w:bCs/>
                <w:sz w:val="20"/>
                <w:szCs w:val="20"/>
              </w:rPr>
            </w:pPr>
            <w:r w:rsidRPr="00865931">
              <w:rPr>
                <w:rFonts w:eastAsiaTheme="minorHAnsi" w:cstheme="minorHAnsi"/>
                <w:b/>
                <w:bCs/>
                <w:sz w:val="20"/>
                <w:szCs w:val="20"/>
              </w:rPr>
              <w:t>ALL</w:t>
            </w:r>
          </w:p>
        </w:tc>
        <w:tc>
          <w:tcPr>
            <w:tcW w:w="6200" w:type="dxa"/>
            <w:tcBorders>
              <w:top w:val="single" w:sz="8" w:space="0" w:color="1F487C"/>
              <w:left w:val="single" w:sz="6" w:space="0" w:color="1F487C"/>
              <w:bottom w:val="single" w:sz="6" w:space="0" w:color="1F487C"/>
              <w:right w:val="single" w:sz="6" w:space="0" w:color="1F487C"/>
            </w:tcBorders>
            <w:vAlign w:val="center"/>
          </w:tcPr>
          <w:p w14:paraId="455C4AD0" w14:textId="4EEEFE1C" w:rsidR="00676A72" w:rsidRPr="00930F86" w:rsidRDefault="00676A72" w:rsidP="00296AB0">
            <w:pPr>
              <w:rPr>
                <w:rFonts w:eastAsiaTheme="minorHAnsi" w:cstheme="minorHAnsi"/>
                <w:sz w:val="20"/>
                <w:szCs w:val="20"/>
              </w:rPr>
            </w:pPr>
            <w:r w:rsidRPr="00930F86">
              <w:rPr>
                <w:rFonts w:eastAsiaTheme="minorHAnsi" w:cstheme="minorHAnsi"/>
                <w:b/>
                <w:bCs/>
                <w:i/>
                <w:iCs/>
                <w:sz w:val="20"/>
                <w:szCs w:val="20"/>
              </w:rPr>
              <w:t xml:space="preserve">Unallowable </w:t>
            </w:r>
            <w:r w:rsidRPr="00930F86">
              <w:rPr>
                <w:rFonts w:eastAsiaTheme="minorHAnsi" w:cstheme="minorHAnsi"/>
                <w:sz w:val="20"/>
                <w:szCs w:val="20"/>
              </w:rPr>
              <w:t>for information technology systems having a useful life of</w:t>
            </w:r>
            <w:r w:rsidRPr="00930F86">
              <w:rPr>
                <w:rFonts w:eastAsiaTheme="minorHAnsi" w:cstheme="minorHAnsi"/>
                <w:spacing w:val="1"/>
                <w:sz w:val="20"/>
                <w:szCs w:val="20"/>
              </w:rPr>
              <w:t xml:space="preserve"> </w:t>
            </w:r>
            <w:r w:rsidRPr="00930F86">
              <w:rPr>
                <w:rFonts w:eastAsiaTheme="minorHAnsi" w:cstheme="minorHAnsi"/>
                <w:sz w:val="20"/>
                <w:szCs w:val="20"/>
              </w:rPr>
              <w:t>more</w:t>
            </w:r>
            <w:r w:rsidRPr="00930F86">
              <w:rPr>
                <w:rFonts w:eastAsiaTheme="minorHAnsi" w:cstheme="minorHAnsi"/>
                <w:spacing w:val="-4"/>
                <w:sz w:val="20"/>
                <w:szCs w:val="20"/>
              </w:rPr>
              <w:t xml:space="preserve"> </w:t>
            </w:r>
            <w:r w:rsidRPr="00930F86">
              <w:rPr>
                <w:rFonts w:eastAsiaTheme="minorHAnsi" w:cstheme="minorHAnsi"/>
                <w:sz w:val="20"/>
                <w:szCs w:val="20"/>
              </w:rPr>
              <w:t>than</w:t>
            </w:r>
            <w:r w:rsidRPr="00930F86">
              <w:rPr>
                <w:rFonts w:eastAsiaTheme="minorHAnsi" w:cstheme="minorHAnsi"/>
                <w:spacing w:val="-3"/>
                <w:sz w:val="20"/>
                <w:szCs w:val="20"/>
              </w:rPr>
              <w:t xml:space="preserve"> </w:t>
            </w:r>
            <w:r w:rsidRPr="00930F86">
              <w:rPr>
                <w:rFonts w:eastAsiaTheme="minorHAnsi" w:cstheme="minorHAnsi"/>
                <w:sz w:val="20"/>
                <w:szCs w:val="20"/>
              </w:rPr>
              <w:t>one</w:t>
            </w:r>
            <w:r w:rsidRPr="00930F86">
              <w:rPr>
                <w:rFonts w:eastAsiaTheme="minorHAnsi" w:cstheme="minorHAnsi"/>
                <w:spacing w:val="-4"/>
                <w:sz w:val="20"/>
                <w:szCs w:val="20"/>
              </w:rPr>
              <w:t xml:space="preserve"> </w:t>
            </w:r>
            <w:r w:rsidRPr="00930F86">
              <w:rPr>
                <w:rFonts w:eastAsiaTheme="minorHAnsi" w:cstheme="minorHAnsi"/>
                <w:sz w:val="20"/>
                <w:szCs w:val="20"/>
              </w:rPr>
              <w:t>year</w:t>
            </w:r>
            <w:r w:rsidRPr="00930F86">
              <w:rPr>
                <w:rFonts w:eastAsiaTheme="minorHAnsi" w:cstheme="minorHAnsi"/>
                <w:spacing w:val="-3"/>
                <w:sz w:val="20"/>
                <w:szCs w:val="20"/>
              </w:rPr>
              <w:t xml:space="preserve"> </w:t>
            </w:r>
            <w:r w:rsidRPr="00930F86">
              <w:rPr>
                <w:rFonts w:eastAsiaTheme="minorHAnsi" w:cstheme="minorHAnsi"/>
                <w:sz w:val="20"/>
                <w:szCs w:val="20"/>
              </w:rPr>
              <w:t>and</w:t>
            </w:r>
            <w:r w:rsidRPr="00930F86">
              <w:rPr>
                <w:rFonts w:eastAsiaTheme="minorHAnsi" w:cstheme="minorHAnsi"/>
                <w:spacing w:val="-4"/>
                <w:sz w:val="20"/>
                <w:szCs w:val="20"/>
              </w:rPr>
              <w:t xml:space="preserve"> </w:t>
            </w:r>
            <w:r w:rsidRPr="00930F86">
              <w:rPr>
                <w:rFonts w:eastAsiaTheme="minorHAnsi" w:cstheme="minorHAnsi"/>
                <w:sz w:val="20"/>
                <w:szCs w:val="20"/>
              </w:rPr>
              <w:t>a</w:t>
            </w:r>
            <w:r w:rsidRPr="00930F86">
              <w:rPr>
                <w:rFonts w:eastAsiaTheme="minorHAnsi" w:cstheme="minorHAnsi"/>
                <w:spacing w:val="-3"/>
                <w:sz w:val="20"/>
                <w:szCs w:val="20"/>
              </w:rPr>
              <w:t xml:space="preserve"> </w:t>
            </w:r>
            <w:r w:rsidRPr="00930F86">
              <w:rPr>
                <w:rFonts w:eastAsiaTheme="minorHAnsi" w:cstheme="minorHAnsi"/>
                <w:sz w:val="20"/>
                <w:szCs w:val="20"/>
              </w:rPr>
              <w:t>per-unit</w:t>
            </w:r>
            <w:r w:rsidRPr="00930F86">
              <w:rPr>
                <w:rFonts w:eastAsiaTheme="minorHAnsi" w:cstheme="minorHAnsi"/>
                <w:spacing w:val="-4"/>
                <w:sz w:val="20"/>
                <w:szCs w:val="20"/>
              </w:rPr>
              <w:t xml:space="preserve"> </w:t>
            </w:r>
            <w:r w:rsidRPr="00930F86">
              <w:rPr>
                <w:rFonts w:eastAsiaTheme="minorHAnsi" w:cstheme="minorHAnsi"/>
                <w:sz w:val="20"/>
                <w:szCs w:val="20"/>
              </w:rPr>
              <w:t>acquisition</w:t>
            </w:r>
            <w:r w:rsidRPr="00930F86">
              <w:rPr>
                <w:rFonts w:eastAsiaTheme="minorHAnsi" w:cstheme="minorHAnsi"/>
                <w:spacing w:val="-4"/>
                <w:sz w:val="20"/>
                <w:szCs w:val="20"/>
              </w:rPr>
              <w:t xml:space="preserve"> </w:t>
            </w:r>
            <w:r w:rsidRPr="00930F86">
              <w:rPr>
                <w:rFonts w:eastAsiaTheme="minorHAnsi" w:cstheme="minorHAnsi"/>
                <w:sz w:val="20"/>
                <w:szCs w:val="20"/>
              </w:rPr>
              <w:t>cost</w:t>
            </w:r>
            <w:r w:rsidRPr="00930F86">
              <w:rPr>
                <w:rFonts w:eastAsiaTheme="minorHAnsi" w:cstheme="minorHAnsi"/>
                <w:spacing w:val="-3"/>
                <w:sz w:val="20"/>
                <w:szCs w:val="20"/>
              </w:rPr>
              <w:t xml:space="preserve"> </w:t>
            </w:r>
            <w:r w:rsidRPr="00930F86">
              <w:rPr>
                <w:rFonts w:eastAsiaTheme="minorHAnsi" w:cstheme="minorHAnsi"/>
                <w:sz w:val="20"/>
                <w:szCs w:val="20"/>
              </w:rPr>
              <w:t>that</w:t>
            </w:r>
            <w:r w:rsidRPr="00930F86">
              <w:rPr>
                <w:rFonts w:eastAsiaTheme="minorHAnsi" w:cstheme="minorHAnsi"/>
                <w:spacing w:val="-3"/>
                <w:sz w:val="20"/>
                <w:szCs w:val="20"/>
              </w:rPr>
              <w:t xml:space="preserve"> </w:t>
            </w:r>
            <w:r w:rsidRPr="00930F86">
              <w:rPr>
                <w:rFonts w:eastAsiaTheme="minorHAnsi" w:cstheme="minorHAnsi"/>
                <w:sz w:val="20"/>
                <w:szCs w:val="20"/>
              </w:rPr>
              <w:t>equals</w:t>
            </w:r>
            <w:r w:rsidRPr="00930F86">
              <w:rPr>
                <w:rFonts w:eastAsiaTheme="minorHAnsi" w:cstheme="minorHAnsi"/>
                <w:spacing w:val="-3"/>
                <w:sz w:val="20"/>
                <w:szCs w:val="20"/>
              </w:rPr>
              <w:t xml:space="preserve"> </w:t>
            </w:r>
            <w:r w:rsidRPr="00930F86">
              <w:rPr>
                <w:rFonts w:eastAsiaTheme="minorHAnsi" w:cstheme="minorHAnsi"/>
                <w:sz w:val="20"/>
                <w:szCs w:val="20"/>
              </w:rPr>
              <w:t>or</w:t>
            </w:r>
            <w:r w:rsidRPr="00930F86">
              <w:rPr>
                <w:rFonts w:eastAsiaTheme="minorHAnsi" w:cstheme="minorHAnsi"/>
                <w:spacing w:val="-4"/>
                <w:sz w:val="20"/>
                <w:szCs w:val="20"/>
              </w:rPr>
              <w:t xml:space="preserve"> </w:t>
            </w:r>
            <w:r w:rsidRPr="00930F86">
              <w:rPr>
                <w:rFonts w:eastAsiaTheme="minorHAnsi" w:cstheme="minorHAnsi"/>
                <w:sz w:val="20"/>
                <w:szCs w:val="20"/>
              </w:rPr>
              <w:t>exceeds</w:t>
            </w:r>
            <w:r w:rsidRPr="00930F86">
              <w:rPr>
                <w:rFonts w:eastAsiaTheme="minorHAnsi" w:cstheme="minorHAnsi"/>
                <w:spacing w:val="-43"/>
                <w:sz w:val="20"/>
                <w:szCs w:val="20"/>
              </w:rPr>
              <w:t xml:space="preserve"> </w:t>
            </w:r>
            <w:r w:rsidRPr="00930F86">
              <w:rPr>
                <w:rFonts w:eastAsiaTheme="minorHAnsi" w:cstheme="minorHAnsi"/>
                <w:sz w:val="20"/>
                <w:szCs w:val="20"/>
              </w:rPr>
              <w:t>the lesser of the capitalization level established in accordance with GAAP</w:t>
            </w:r>
            <w:r w:rsidRPr="00930F86">
              <w:rPr>
                <w:rFonts w:eastAsiaTheme="minorHAnsi" w:cstheme="minorHAnsi"/>
                <w:spacing w:val="-43"/>
                <w:sz w:val="20"/>
                <w:szCs w:val="20"/>
              </w:rPr>
              <w:t xml:space="preserve"> </w:t>
            </w:r>
            <w:r w:rsidRPr="00930F86">
              <w:rPr>
                <w:rFonts w:eastAsiaTheme="minorHAnsi" w:cstheme="minorHAnsi"/>
                <w:sz w:val="20"/>
                <w:szCs w:val="20"/>
              </w:rPr>
              <w:t>by the recipient for financial statement purposes or $5,000. Acquisition</w:t>
            </w:r>
            <w:r w:rsidRPr="00930F86">
              <w:rPr>
                <w:rFonts w:eastAsiaTheme="minorHAnsi" w:cstheme="minorHAnsi"/>
                <w:spacing w:val="1"/>
                <w:sz w:val="20"/>
                <w:szCs w:val="20"/>
              </w:rPr>
              <w:t xml:space="preserve"> </w:t>
            </w:r>
            <w:r w:rsidRPr="00930F86">
              <w:rPr>
                <w:rFonts w:eastAsiaTheme="minorHAnsi" w:cstheme="minorHAnsi"/>
                <w:sz w:val="20"/>
                <w:szCs w:val="20"/>
              </w:rPr>
              <w:t>costs for software include those development costs capitalized in accordance</w:t>
            </w:r>
            <w:r w:rsidRPr="00930F86">
              <w:rPr>
                <w:rFonts w:eastAsiaTheme="minorHAnsi" w:cstheme="minorHAnsi"/>
                <w:spacing w:val="-2"/>
                <w:sz w:val="20"/>
                <w:szCs w:val="20"/>
              </w:rPr>
              <w:t xml:space="preserve"> </w:t>
            </w:r>
            <w:r w:rsidRPr="00930F86">
              <w:rPr>
                <w:rFonts w:eastAsiaTheme="minorHAnsi" w:cstheme="minorHAnsi"/>
                <w:sz w:val="20"/>
                <w:szCs w:val="20"/>
              </w:rPr>
              <w:t>with GAAP.</w:t>
            </w:r>
          </w:p>
          <w:p w14:paraId="00AED6EC" w14:textId="2BA406CE" w:rsidR="00676A72" w:rsidRPr="00930F86" w:rsidRDefault="00676A72" w:rsidP="00296AB0">
            <w:pPr>
              <w:rPr>
                <w:rFonts w:eastAsiaTheme="minorHAnsi" w:cstheme="minorHAnsi"/>
                <w:sz w:val="20"/>
                <w:szCs w:val="20"/>
              </w:rPr>
            </w:pPr>
            <w:r w:rsidRPr="00930F86">
              <w:rPr>
                <w:rFonts w:eastAsiaTheme="minorHAnsi" w:cstheme="minorHAnsi"/>
                <w:sz w:val="20"/>
                <w:szCs w:val="20"/>
              </w:rPr>
              <w:t>Information technology systems include computing devices, ancillary</w:t>
            </w:r>
            <w:r w:rsidRPr="00930F86">
              <w:rPr>
                <w:rFonts w:eastAsiaTheme="minorHAnsi" w:cstheme="minorHAnsi"/>
                <w:spacing w:val="1"/>
                <w:sz w:val="20"/>
                <w:szCs w:val="20"/>
              </w:rPr>
              <w:t xml:space="preserve"> </w:t>
            </w:r>
            <w:r w:rsidRPr="00930F86">
              <w:rPr>
                <w:rFonts w:eastAsiaTheme="minorHAnsi" w:cstheme="minorHAnsi"/>
                <w:sz w:val="20"/>
                <w:szCs w:val="20"/>
              </w:rPr>
              <w:t>equipment, software, firmware, and similar procedures, services (including support services), and related resources. Computing devices means</w:t>
            </w:r>
            <w:r w:rsidRPr="00930F86">
              <w:rPr>
                <w:rFonts w:eastAsiaTheme="minorHAnsi" w:cstheme="minorHAnsi"/>
                <w:spacing w:val="1"/>
                <w:sz w:val="20"/>
                <w:szCs w:val="20"/>
              </w:rPr>
              <w:t xml:space="preserve"> </w:t>
            </w:r>
            <w:r w:rsidRPr="00930F86">
              <w:rPr>
                <w:rFonts w:eastAsiaTheme="minorHAnsi" w:cstheme="minorHAnsi"/>
                <w:sz w:val="20"/>
                <w:szCs w:val="20"/>
              </w:rPr>
              <w:t>machines used to acquire, store, analyze, process, and publish data and</w:t>
            </w:r>
            <w:r w:rsidRPr="00930F86">
              <w:rPr>
                <w:rFonts w:eastAsiaTheme="minorHAnsi" w:cstheme="minorHAnsi"/>
                <w:spacing w:val="1"/>
                <w:sz w:val="20"/>
                <w:szCs w:val="20"/>
              </w:rPr>
              <w:t xml:space="preserve"> </w:t>
            </w:r>
            <w:r w:rsidRPr="00930F86">
              <w:rPr>
                <w:rFonts w:eastAsiaTheme="minorHAnsi" w:cstheme="minorHAnsi"/>
                <w:sz w:val="20"/>
                <w:szCs w:val="20"/>
              </w:rPr>
              <w:t>other information electronically, including accessories (or “peripherals”)</w:t>
            </w:r>
            <w:r w:rsidRPr="00930F86">
              <w:rPr>
                <w:rFonts w:eastAsiaTheme="minorHAnsi" w:cstheme="minorHAnsi"/>
                <w:spacing w:val="1"/>
                <w:sz w:val="20"/>
                <w:szCs w:val="20"/>
              </w:rPr>
              <w:t xml:space="preserve"> </w:t>
            </w:r>
            <w:r w:rsidRPr="00930F86">
              <w:rPr>
                <w:rFonts w:eastAsiaTheme="minorHAnsi" w:cstheme="minorHAnsi"/>
                <w:sz w:val="20"/>
                <w:szCs w:val="20"/>
              </w:rPr>
              <w:t>for printing, transmitting and receiving, or storing electronic information.</w:t>
            </w:r>
            <w:r w:rsidRPr="00930F86">
              <w:rPr>
                <w:rFonts w:eastAsiaTheme="minorHAnsi" w:cstheme="minorHAnsi"/>
                <w:spacing w:val="1"/>
                <w:sz w:val="20"/>
                <w:szCs w:val="20"/>
              </w:rPr>
              <w:t xml:space="preserve"> </w:t>
            </w:r>
            <w:r w:rsidRPr="00930F86">
              <w:rPr>
                <w:rFonts w:eastAsiaTheme="minorHAnsi" w:cstheme="minorHAnsi"/>
                <w:sz w:val="20"/>
                <w:szCs w:val="20"/>
              </w:rPr>
              <w:t>Examples of unallowable information technology systems include service</w:t>
            </w:r>
            <w:r w:rsidRPr="00930F86">
              <w:rPr>
                <w:rFonts w:eastAsiaTheme="minorHAnsi" w:cstheme="minorHAnsi"/>
                <w:spacing w:val="1"/>
                <w:sz w:val="20"/>
                <w:szCs w:val="20"/>
              </w:rPr>
              <w:t xml:space="preserve"> </w:t>
            </w:r>
            <w:r w:rsidRPr="00930F86">
              <w:rPr>
                <w:rFonts w:eastAsiaTheme="minorHAnsi" w:cstheme="minorHAnsi"/>
                <w:sz w:val="20"/>
                <w:szCs w:val="20"/>
              </w:rPr>
              <w:t>contracts, operating systems, printers, and computers that have an acquisition cost of $5,000 or more. See also special prohibition on the purchase</w:t>
            </w:r>
            <w:r w:rsidRPr="00930F86">
              <w:rPr>
                <w:rFonts w:eastAsiaTheme="minorHAnsi" w:cstheme="minorHAnsi"/>
                <w:spacing w:val="-43"/>
                <w:sz w:val="20"/>
                <w:szCs w:val="20"/>
              </w:rPr>
              <w:t xml:space="preserve"> </w:t>
            </w:r>
            <w:r w:rsidRPr="00930F86">
              <w:rPr>
                <w:rFonts w:eastAsiaTheme="minorHAnsi" w:cstheme="minorHAnsi"/>
                <w:sz w:val="20"/>
                <w:szCs w:val="20"/>
              </w:rPr>
              <w:t xml:space="preserve">of certain telecommunications and video surveillance described in </w:t>
            </w:r>
            <w:hyperlink r:id="rId33" w:history="1">
              <w:r w:rsidRPr="00930F86">
                <w:rPr>
                  <w:rFonts w:eastAsiaTheme="minorHAnsi" w:cstheme="minorHAnsi"/>
                  <w:color w:val="0000FF"/>
                  <w:sz w:val="20"/>
                  <w:szCs w:val="20"/>
                  <w:u w:val="single"/>
                </w:rPr>
                <w:t>2 CFR §</w:t>
              </w:r>
            </w:hyperlink>
            <w:r w:rsidRPr="00930F86">
              <w:rPr>
                <w:rFonts w:eastAsiaTheme="minorHAnsi" w:cstheme="minorHAnsi"/>
                <w:color w:val="0000FF"/>
                <w:spacing w:val="-43"/>
                <w:sz w:val="20"/>
                <w:szCs w:val="20"/>
              </w:rPr>
              <w:t xml:space="preserve"> </w:t>
            </w:r>
            <w:hyperlink r:id="rId34" w:history="1">
              <w:r w:rsidRPr="00930F86">
                <w:rPr>
                  <w:rFonts w:eastAsiaTheme="minorHAnsi" w:cstheme="minorHAnsi"/>
                  <w:color w:val="0000FF"/>
                  <w:sz w:val="20"/>
                  <w:szCs w:val="20"/>
                  <w:u w:val="single"/>
                </w:rPr>
                <w:t>200.216</w:t>
              </w:r>
            </w:hyperlink>
            <w:r w:rsidRPr="00930F86">
              <w:rPr>
                <w:rFonts w:eastAsiaTheme="minorHAnsi" w:cstheme="minorHAnsi"/>
                <w:sz w:val="20"/>
                <w:szCs w:val="20"/>
              </w:rPr>
              <w:t>.</w:t>
            </w:r>
          </w:p>
          <w:p w14:paraId="4E77C88A" w14:textId="77777777" w:rsidR="00676A72" w:rsidRPr="00930F86" w:rsidRDefault="00676A72" w:rsidP="00296AB0">
            <w:pPr>
              <w:rPr>
                <w:rFonts w:eastAsiaTheme="minorHAnsi" w:cstheme="minorHAnsi"/>
                <w:sz w:val="20"/>
                <w:szCs w:val="20"/>
              </w:rPr>
            </w:pPr>
            <w:r w:rsidRPr="00930F86">
              <w:rPr>
                <w:rFonts w:eastAsiaTheme="minorHAnsi" w:cstheme="minorHAnsi"/>
                <w:b/>
                <w:bCs/>
                <w:i/>
                <w:iCs/>
                <w:sz w:val="20"/>
                <w:szCs w:val="20"/>
              </w:rPr>
              <w:t xml:space="preserve">Allowable </w:t>
            </w:r>
            <w:r w:rsidRPr="00930F86">
              <w:rPr>
                <w:rFonts w:eastAsiaTheme="minorHAnsi" w:cstheme="minorHAnsi"/>
                <w:sz w:val="20"/>
                <w:szCs w:val="20"/>
              </w:rPr>
              <w:t>for website development, mobile apps, etc., that are not</w:t>
            </w:r>
            <w:r w:rsidRPr="00930F86">
              <w:rPr>
                <w:rFonts w:eastAsiaTheme="minorHAnsi" w:cstheme="minorHAnsi"/>
                <w:spacing w:val="1"/>
                <w:sz w:val="20"/>
                <w:szCs w:val="20"/>
              </w:rPr>
              <w:t xml:space="preserve"> </w:t>
            </w:r>
            <w:r w:rsidRPr="00930F86">
              <w:rPr>
                <w:rFonts w:eastAsiaTheme="minorHAnsi" w:cstheme="minorHAnsi"/>
                <w:sz w:val="20"/>
                <w:szCs w:val="20"/>
              </w:rPr>
              <w:t>considered</w:t>
            </w:r>
            <w:r w:rsidRPr="00930F86">
              <w:rPr>
                <w:rFonts w:eastAsiaTheme="minorHAnsi" w:cstheme="minorHAnsi"/>
                <w:spacing w:val="-7"/>
                <w:sz w:val="20"/>
                <w:szCs w:val="20"/>
              </w:rPr>
              <w:t xml:space="preserve"> </w:t>
            </w:r>
            <w:r w:rsidRPr="00930F86">
              <w:rPr>
                <w:rFonts w:eastAsiaTheme="minorHAnsi" w:cstheme="minorHAnsi"/>
                <w:sz w:val="20"/>
                <w:szCs w:val="20"/>
              </w:rPr>
              <w:t>to</w:t>
            </w:r>
            <w:r w:rsidRPr="00930F86">
              <w:rPr>
                <w:rFonts w:eastAsiaTheme="minorHAnsi" w:cstheme="minorHAnsi"/>
                <w:spacing w:val="-6"/>
                <w:sz w:val="20"/>
                <w:szCs w:val="20"/>
              </w:rPr>
              <w:t xml:space="preserve"> </w:t>
            </w:r>
            <w:r w:rsidRPr="00930F86">
              <w:rPr>
                <w:rFonts w:eastAsiaTheme="minorHAnsi" w:cstheme="minorHAnsi"/>
                <w:sz w:val="20"/>
                <w:szCs w:val="20"/>
              </w:rPr>
              <w:t>be</w:t>
            </w:r>
            <w:r w:rsidRPr="00930F86">
              <w:rPr>
                <w:rFonts w:eastAsiaTheme="minorHAnsi" w:cstheme="minorHAnsi"/>
                <w:spacing w:val="-7"/>
                <w:sz w:val="20"/>
                <w:szCs w:val="20"/>
              </w:rPr>
              <w:t xml:space="preserve"> </w:t>
            </w:r>
            <w:r w:rsidRPr="00930F86">
              <w:rPr>
                <w:rFonts w:eastAsiaTheme="minorHAnsi" w:cstheme="minorHAnsi"/>
                <w:sz w:val="20"/>
                <w:szCs w:val="20"/>
              </w:rPr>
              <w:t>information</w:t>
            </w:r>
            <w:r w:rsidRPr="00930F86">
              <w:rPr>
                <w:rFonts w:eastAsiaTheme="minorHAnsi" w:cstheme="minorHAnsi"/>
                <w:spacing w:val="-7"/>
                <w:sz w:val="20"/>
                <w:szCs w:val="20"/>
              </w:rPr>
              <w:t xml:space="preserve"> </w:t>
            </w:r>
            <w:r w:rsidRPr="00930F86">
              <w:rPr>
                <w:rFonts w:eastAsiaTheme="minorHAnsi" w:cstheme="minorHAnsi"/>
                <w:sz w:val="20"/>
                <w:szCs w:val="20"/>
              </w:rPr>
              <w:t>technology</w:t>
            </w:r>
            <w:r w:rsidRPr="00930F86">
              <w:rPr>
                <w:rFonts w:eastAsiaTheme="minorHAnsi" w:cstheme="minorHAnsi"/>
                <w:spacing w:val="-6"/>
                <w:sz w:val="20"/>
                <w:szCs w:val="20"/>
              </w:rPr>
              <w:t xml:space="preserve"> </w:t>
            </w:r>
            <w:r w:rsidRPr="00930F86">
              <w:rPr>
                <w:rFonts w:eastAsiaTheme="minorHAnsi" w:cstheme="minorHAnsi"/>
                <w:sz w:val="20"/>
                <w:szCs w:val="20"/>
              </w:rPr>
              <w:t>systems</w:t>
            </w:r>
            <w:r w:rsidRPr="00930F86">
              <w:rPr>
                <w:rFonts w:eastAsiaTheme="minorHAnsi" w:cstheme="minorHAnsi"/>
                <w:spacing w:val="-6"/>
                <w:sz w:val="20"/>
                <w:szCs w:val="20"/>
              </w:rPr>
              <w:t xml:space="preserve"> </w:t>
            </w:r>
            <w:r w:rsidRPr="00930F86">
              <w:rPr>
                <w:rFonts w:eastAsiaTheme="minorHAnsi" w:cstheme="minorHAnsi"/>
                <w:sz w:val="20"/>
                <w:szCs w:val="20"/>
              </w:rPr>
              <w:t>but</w:t>
            </w:r>
            <w:r w:rsidRPr="00930F86">
              <w:rPr>
                <w:rFonts w:eastAsiaTheme="minorHAnsi" w:cstheme="minorHAnsi"/>
                <w:spacing w:val="-7"/>
                <w:sz w:val="20"/>
                <w:szCs w:val="20"/>
              </w:rPr>
              <w:t xml:space="preserve"> </w:t>
            </w:r>
            <w:r w:rsidRPr="00930F86">
              <w:rPr>
                <w:rFonts w:eastAsiaTheme="minorHAnsi" w:cstheme="minorHAnsi"/>
                <w:sz w:val="20"/>
                <w:szCs w:val="20"/>
              </w:rPr>
              <w:t>rather</w:t>
            </w:r>
            <w:r w:rsidRPr="00930F86">
              <w:rPr>
                <w:rFonts w:eastAsiaTheme="minorHAnsi" w:cstheme="minorHAnsi"/>
                <w:spacing w:val="-6"/>
                <w:sz w:val="20"/>
                <w:szCs w:val="20"/>
              </w:rPr>
              <w:t xml:space="preserve"> </w:t>
            </w:r>
            <w:r w:rsidRPr="00930F86">
              <w:rPr>
                <w:rFonts w:eastAsiaTheme="minorHAnsi" w:cstheme="minorHAnsi"/>
                <w:sz w:val="20"/>
                <w:szCs w:val="20"/>
              </w:rPr>
              <w:t>social</w:t>
            </w:r>
            <w:r w:rsidRPr="00930F86">
              <w:rPr>
                <w:rFonts w:eastAsiaTheme="minorHAnsi" w:cstheme="minorHAnsi"/>
                <w:spacing w:val="-7"/>
                <w:sz w:val="20"/>
                <w:szCs w:val="20"/>
              </w:rPr>
              <w:t xml:space="preserve"> </w:t>
            </w:r>
            <w:r w:rsidRPr="00930F86">
              <w:rPr>
                <w:rFonts w:eastAsiaTheme="minorHAnsi" w:cstheme="minorHAnsi"/>
                <w:sz w:val="20"/>
                <w:szCs w:val="20"/>
              </w:rPr>
              <w:t>media</w:t>
            </w:r>
            <w:r w:rsidRPr="00930F86">
              <w:rPr>
                <w:rFonts w:eastAsiaTheme="minorHAnsi" w:cstheme="minorHAnsi"/>
                <w:spacing w:val="-42"/>
                <w:sz w:val="20"/>
                <w:szCs w:val="20"/>
              </w:rPr>
              <w:t xml:space="preserve"> </w:t>
            </w:r>
            <w:r w:rsidRPr="00930F86">
              <w:rPr>
                <w:rFonts w:eastAsiaTheme="minorHAnsi" w:cstheme="minorHAnsi"/>
                <w:sz w:val="20"/>
                <w:szCs w:val="20"/>
              </w:rPr>
              <w:t>applications.</w:t>
            </w:r>
          </w:p>
        </w:tc>
      </w:tr>
      <w:tr w:rsidR="00676A72" w:rsidRPr="00676A72" w14:paraId="3060B55E" w14:textId="77777777" w:rsidTr="00865931">
        <w:trPr>
          <w:trHeight w:val="1467"/>
        </w:trPr>
        <w:tc>
          <w:tcPr>
            <w:tcW w:w="2690" w:type="dxa"/>
            <w:tcBorders>
              <w:top w:val="single" w:sz="6" w:space="0" w:color="1F487C"/>
              <w:left w:val="single" w:sz="6" w:space="0" w:color="1F487C"/>
              <w:bottom w:val="single" w:sz="6" w:space="0" w:color="1F487C"/>
              <w:right w:val="single" w:sz="6" w:space="0" w:color="1F487C"/>
            </w:tcBorders>
          </w:tcPr>
          <w:p w14:paraId="36B05778" w14:textId="77777777" w:rsidR="00676A72" w:rsidRPr="00865931" w:rsidRDefault="00676A72" w:rsidP="00865931">
            <w:pPr>
              <w:jc w:val="center"/>
              <w:rPr>
                <w:rFonts w:eastAsiaTheme="minorHAnsi" w:cstheme="minorHAnsi"/>
                <w:b/>
                <w:bCs/>
                <w:sz w:val="20"/>
                <w:szCs w:val="20"/>
              </w:rPr>
            </w:pPr>
            <w:r w:rsidRPr="00865931">
              <w:rPr>
                <w:rFonts w:eastAsiaTheme="minorHAnsi" w:cstheme="minorHAnsi"/>
                <w:b/>
                <w:bCs/>
                <w:sz w:val="20"/>
                <w:szCs w:val="20"/>
              </w:rPr>
              <w:t>F</w:t>
            </w:r>
            <w:bookmarkStart w:id="35" w:name="_Hlk19451373"/>
            <w:bookmarkEnd w:id="35"/>
            <w:r w:rsidRPr="00865931">
              <w:rPr>
                <w:rFonts w:eastAsiaTheme="minorHAnsi" w:cstheme="minorHAnsi"/>
                <w:b/>
                <w:bCs/>
                <w:sz w:val="20"/>
                <w:szCs w:val="20"/>
              </w:rPr>
              <w:t>arm, Gardening, and</w:t>
            </w:r>
            <w:r w:rsidRPr="00865931">
              <w:rPr>
                <w:rFonts w:eastAsiaTheme="minorHAnsi" w:cstheme="minorHAnsi"/>
                <w:b/>
                <w:bCs/>
                <w:spacing w:val="1"/>
                <w:sz w:val="20"/>
                <w:szCs w:val="20"/>
              </w:rPr>
              <w:t xml:space="preserve"> </w:t>
            </w:r>
            <w:r w:rsidRPr="00865931">
              <w:rPr>
                <w:rFonts w:eastAsiaTheme="minorHAnsi" w:cstheme="minorHAnsi"/>
                <w:b/>
                <w:bCs/>
                <w:sz w:val="20"/>
                <w:szCs w:val="20"/>
              </w:rPr>
              <w:t>Production</w:t>
            </w:r>
            <w:r w:rsidRPr="00865931">
              <w:rPr>
                <w:rFonts w:eastAsiaTheme="minorHAnsi" w:cstheme="minorHAnsi"/>
                <w:b/>
                <w:bCs/>
                <w:spacing w:val="-9"/>
                <w:sz w:val="20"/>
                <w:szCs w:val="20"/>
              </w:rPr>
              <w:t xml:space="preserve"> </w:t>
            </w:r>
            <w:r w:rsidRPr="00865931">
              <w:rPr>
                <w:rFonts w:eastAsiaTheme="minorHAnsi" w:cstheme="minorHAnsi"/>
                <w:b/>
                <w:bCs/>
                <w:sz w:val="20"/>
                <w:szCs w:val="20"/>
              </w:rPr>
              <w:t>Activities</w:t>
            </w:r>
            <w:r w:rsidRPr="00865931">
              <w:rPr>
                <w:rFonts w:eastAsiaTheme="minorHAnsi" w:cstheme="minorHAnsi"/>
                <w:b/>
                <w:bCs/>
                <w:spacing w:val="-9"/>
                <w:sz w:val="20"/>
                <w:szCs w:val="20"/>
              </w:rPr>
              <w:t xml:space="preserve"> </w:t>
            </w:r>
            <w:r w:rsidRPr="00865931">
              <w:rPr>
                <w:rFonts w:eastAsiaTheme="minorHAnsi" w:cstheme="minorHAnsi"/>
                <w:b/>
                <w:bCs/>
                <w:sz w:val="20"/>
                <w:szCs w:val="20"/>
              </w:rPr>
              <w:t>and</w:t>
            </w:r>
            <w:r w:rsidRPr="00865931">
              <w:rPr>
                <w:rFonts w:eastAsiaTheme="minorHAnsi" w:cstheme="minorHAnsi"/>
                <w:b/>
                <w:bCs/>
                <w:spacing w:val="-42"/>
                <w:sz w:val="20"/>
                <w:szCs w:val="20"/>
              </w:rPr>
              <w:t xml:space="preserve"> </w:t>
            </w:r>
            <w:r w:rsidRPr="00865931">
              <w:rPr>
                <w:rFonts w:eastAsiaTheme="minorHAnsi" w:cstheme="minorHAnsi"/>
                <w:b/>
                <w:bCs/>
                <w:sz w:val="20"/>
                <w:szCs w:val="20"/>
              </w:rPr>
              <w:t>Supplies</w:t>
            </w:r>
          </w:p>
        </w:tc>
        <w:tc>
          <w:tcPr>
            <w:tcW w:w="1890" w:type="dxa"/>
            <w:tcBorders>
              <w:top w:val="single" w:sz="6" w:space="0" w:color="1F487C"/>
              <w:left w:val="single" w:sz="6" w:space="0" w:color="1F487C"/>
              <w:bottom w:val="single" w:sz="6" w:space="0" w:color="1F487C"/>
              <w:right w:val="single" w:sz="6" w:space="0" w:color="1F487C"/>
            </w:tcBorders>
          </w:tcPr>
          <w:p w14:paraId="261861D3" w14:textId="77777777" w:rsidR="00676A72" w:rsidRPr="00865931" w:rsidRDefault="00676A72" w:rsidP="00865931">
            <w:pPr>
              <w:jc w:val="center"/>
              <w:rPr>
                <w:rFonts w:eastAsiaTheme="minorHAnsi" w:cstheme="minorHAnsi"/>
                <w:b/>
                <w:bCs/>
                <w:sz w:val="20"/>
                <w:szCs w:val="20"/>
              </w:rPr>
            </w:pPr>
            <w:r w:rsidRPr="00865931">
              <w:rPr>
                <w:rFonts w:eastAsiaTheme="minorHAnsi" w:cstheme="minorHAnsi"/>
                <w:b/>
                <w:bCs/>
                <w:sz w:val="20"/>
                <w:szCs w:val="20"/>
              </w:rPr>
              <w:t>ALL</w:t>
            </w:r>
            <w:r w:rsidRPr="00865931">
              <w:rPr>
                <w:rFonts w:eastAsiaTheme="minorHAnsi" w:cstheme="minorHAnsi"/>
                <w:b/>
                <w:bCs/>
                <w:spacing w:val="-4"/>
                <w:sz w:val="20"/>
                <w:szCs w:val="20"/>
              </w:rPr>
              <w:t xml:space="preserve"> </w:t>
            </w:r>
            <w:r w:rsidRPr="00865931">
              <w:rPr>
                <w:rFonts w:eastAsiaTheme="minorHAnsi" w:cstheme="minorHAnsi"/>
                <w:b/>
                <w:bCs/>
                <w:sz w:val="20"/>
                <w:szCs w:val="20"/>
              </w:rPr>
              <w:t>with</w:t>
            </w:r>
            <w:r w:rsidRPr="00865931">
              <w:rPr>
                <w:rFonts w:eastAsiaTheme="minorHAnsi" w:cstheme="minorHAnsi"/>
                <w:b/>
                <w:bCs/>
                <w:spacing w:val="-4"/>
                <w:sz w:val="20"/>
                <w:szCs w:val="20"/>
              </w:rPr>
              <w:t xml:space="preserve"> </w:t>
            </w:r>
            <w:r w:rsidRPr="00865931">
              <w:rPr>
                <w:rFonts w:eastAsiaTheme="minorHAnsi" w:cstheme="minorHAnsi"/>
                <w:b/>
                <w:bCs/>
                <w:sz w:val="20"/>
                <w:szCs w:val="20"/>
              </w:rPr>
              <w:t>exceptions</w:t>
            </w:r>
          </w:p>
        </w:tc>
        <w:tc>
          <w:tcPr>
            <w:tcW w:w="6200" w:type="dxa"/>
            <w:tcBorders>
              <w:top w:val="single" w:sz="6" w:space="0" w:color="1F487C"/>
              <w:left w:val="single" w:sz="6" w:space="0" w:color="1F487C"/>
              <w:bottom w:val="single" w:sz="6" w:space="0" w:color="1F487C"/>
              <w:right w:val="single" w:sz="6" w:space="0" w:color="1F487C"/>
            </w:tcBorders>
            <w:vAlign w:val="center"/>
          </w:tcPr>
          <w:p w14:paraId="106D9D38" w14:textId="77777777" w:rsidR="00676A72" w:rsidRPr="00930F86" w:rsidRDefault="00676A72" w:rsidP="00296AB0">
            <w:pPr>
              <w:rPr>
                <w:rFonts w:eastAsiaTheme="minorHAnsi" w:cstheme="minorHAnsi"/>
                <w:sz w:val="20"/>
                <w:szCs w:val="20"/>
              </w:rPr>
            </w:pPr>
            <w:bookmarkStart w:id="36" w:name="_Hlk11061586"/>
            <w:bookmarkEnd w:id="36"/>
            <w:r w:rsidRPr="00930F86">
              <w:rPr>
                <w:rFonts w:eastAsiaTheme="minorHAnsi" w:cstheme="minorHAnsi"/>
                <w:b/>
                <w:bCs/>
                <w:i/>
                <w:iCs/>
                <w:sz w:val="20"/>
                <w:szCs w:val="20"/>
              </w:rPr>
              <w:t xml:space="preserve">Unallowable </w:t>
            </w:r>
            <w:r w:rsidRPr="00930F86">
              <w:rPr>
                <w:rFonts w:eastAsiaTheme="minorHAnsi" w:cstheme="minorHAnsi"/>
                <w:sz w:val="20"/>
                <w:szCs w:val="20"/>
              </w:rPr>
              <w:t>for farm, gardening, and production activities, materials,</w:t>
            </w:r>
            <w:r w:rsidRPr="00930F86">
              <w:rPr>
                <w:rFonts w:eastAsiaTheme="minorHAnsi" w:cstheme="minorHAnsi"/>
                <w:spacing w:val="1"/>
                <w:sz w:val="20"/>
                <w:szCs w:val="20"/>
              </w:rPr>
              <w:t xml:space="preserve"> </w:t>
            </w:r>
            <w:r w:rsidRPr="00930F86">
              <w:rPr>
                <w:rFonts w:eastAsiaTheme="minorHAnsi" w:cstheme="minorHAnsi"/>
                <w:sz w:val="20"/>
                <w:szCs w:val="20"/>
              </w:rPr>
              <w:t>supplies,</w:t>
            </w:r>
            <w:r w:rsidRPr="00930F86">
              <w:rPr>
                <w:rFonts w:eastAsiaTheme="minorHAnsi" w:cstheme="minorHAnsi"/>
                <w:spacing w:val="-6"/>
                <w:sz w:val="20"/>
                <w:szCs w:val="20"/>
              </w:rPr>
              <w:t xml:space="preserve"> </w:t>
            </w:r>
            <w:r w:rsidRPr="00930F86">
              <w:rPr>
                <w:rFonts w:eastAsiaTheme="minorHAnsi" w:cstheme="minorHAnsi"/>
                <w:sz w:val="20"/>
                <w:szCs w:val="20"/>
              </w:rPr>
              <w:t>and</w:t>
            </w:r>
            <w:r w:rsidRPr="00930F86">
              <w:rPr>
                <w:rFonts w:eastAsiaTheme="minorHAnsi" w:cstheme="minorHAnsi"/>
                <w:spacing w:val="-6"/>
                <w:sz w:val="20"/>
                <w:szCs w:val="20"/>
              </w:rPr>
              <w:t xml:space="preserve"> </w:t>
            </w:r>
            <w:r w:rsidRPr="00930F86">
              <w:rPr>
                <w:rFonts w:eastAsiaTheme="minorHAnsi" w:cstheme="minorHAnsi"/>
                <w:sz w:val="20"/>
                <w:szCs w:val="20"/>
              </w:rPr>
              <w:t>other</w:t>
            </w:r>
            <w:r w:rsidRPr="00930F86">
              <w:rPr>
                <w:rFonts w:eastAsiaTheme="minorHAnsi" w:cstheme="minorHAnsi"/>
                <w:spacing w:val="-5"/>
                <w:sz w:val="20"/>
                <w:szCs w:val="20"/>
              </w:rPr>
              <w:t xml:space="preserve"> </w:t>
            </w:r>
            <w:r w:rsidRPr="00930F86">
              <w:rPr>
                <w:rFonts w:eastAsiaTheme="minorHAnsi" w:cstheme="minorHAnsi"/>
                <w:sz w:val="20"/>
                <w:szCs w:val="20"/>
              </w:rPr>
              <w:t>related</w:t>
            </w:r>
            <w:r w:rsidRPr="00930F86">
              <w:rPr>
                <w:rFonts w:eastAsiaTheme="minorHAnsi" w:cstheme="minorHAnsi"/>
                <w:spacing w:val="-5"/>
                <w:sz w:val="20"/>
                <w:szCs w:val="20"/>
              </w:rPr>
              <w:t xml:space="preserve"> </w:t>
            </w:r>
            <w:r w:rsidRPr="00930F86">
              <w:rPr>
                <w:rFonts w:eastAsiaTheme="minorHAnsi" w:cstheme="minorHAnsi"/>
                <w:sz w:val="20"/>
                <w:szCs w:val="20"/>
              </w:rPr>
              <w:t>costs</w:t>
            </w:r>
            <w:r w:rsidRPr="00930F86">
              <w:rPr>
                <w:rFonts w:eastAsiaTheme="minorHAnsi" w:cstheme="minorHAnsi"/>
                <w:spacing w:val="-5"/>
                <w:sz w:val="20"/>
                <w:szCs w:val="20"/>
              </w:rPr>
              <w:t xml:space="preserve"> </w:t>
            </w:r>
            <w:r w:rsidRPr="00930F86">
              <w:rPr>
                <w:rFonts w:eastAsiaTheme="minorHAnsi" w:cstheme="minorHAnsi"/>
                <w:sz w:val="20"/>
                <w:szCs w:val="20"/>
              </w:rPr>
              <w:t>including</w:t>
            </w:r>
            <w:r w:rsidRPr="00930F86">
              <w:rPr>
                <w:rFonts w:eastAsiaTheme="minorHAnsi" w:cstheme="minorHAnsi"/>
                <w:spacing w:val="-5"/>
                <w:sz w:val="20"/>
                <w:szCs w:val="20"/>
              </w:rPr>
              <w:t xml:space="preserve"> </w:t>
            </w:r>
            <w:r w:rsidRPr="00930F86">
              <w:rPr>
                <w:rFonts w:eastAsiaTheme="minorHAnsi" w:cstheme="minorHAnsi"/>
                <w:sz w:val="20"/>
                <w:szCs w:val="20"/>
              </w:rPr>
              <w:t>but</w:t>
            </w:r>
            <w:r w:rsidRPr="00930F86">
              <w:rPr>
                <w:rFonts w:eastAsiaTheme="minorHAnsi" w:cstheme="minorHAnsi"/>
                <w:spacing w:val="-6"/>
                <w:sz w:val="20"/>
                <w:szCs w:val="20"/>
              </w:rPr>
              <w:t xml:space="preserve"> </w:t>
            </w:r>
            <w:r w:rsidRPr="00930F86">
              <w:rPr>
                <w:rFonts w:eastAsiaTheme="minorHAnsi" w:cstheme="minorHAnsi"/>
                <w:sz w:val="20"/>
                <w:szCs w:val="20"/>
              </w:rPr>
              <w:t>not</w:t>
            </w:r>
            <w:r w:rsidRPr="00930F86">
              <w:rPr>
                <w:rFonts w:eastAsiaTheme="minorHAnsi" w:cstheme="minorHAnsi"/>
                <w:spacing w:val="-5"/>
                <w:sz w:val="20"/>
                <w:szCs w:val="20"/>
              </w:rPr>
              <w:t xml:space="preserve"> </w:t>
            </w:r>
            <w:r w:rsidRPr="00930F86">
              <w:rPr>
                <w:rFonts w:eastAsiaTheme="minorHAnsi" w:cstheme="minorHAnsi"/>
                <w:sz w:val="20"/>
                <w:szCs w:val="20"/>
              </w:rPr>
              <w:t>limited</w:t>
            </w:r>
            <w:r w:rsidRPr="00930F86">
              <w:rPr>
                <w:rFonts w:eastAsiaTheme="minorHAnsi" w:cstheme="minorHAnsi"/>
                <w:spacing w:val="-5"/>
                <w:sz w:val="20"/>
                <w:szCs w:val="20"/>
              </w:rPr>
              <w:t xml:space="preserve"> </w:t>
            </w:r>
            <w:r w:rsidRPr="00930F86">
              <w:rPr>
                <w:rFonts w:eastAsiaTheme="minorHAnsi" w:cstheme="minorHAnsi"/>
                <w:sz w:val="20"/>
                <w:szCs w:val="20"/>
              </w:rPr>
              <w:t>to</w:t>
            </w:r>
            <w:r w:rsidRPr="00930F86">
              <w:rPr>
                <w:rFonts w:eastAsiaTheme="minorHAnsi" w:cstheme="minorHAnsi"/>
                <w:spacing w:val="-6"/>
                <w:sz w:val="20"/>
                <w:szCs w:val="20"/>
              </w:rPr>
              <w:t xml:space="preserve"> </w:t>
            </w:r>
            <w:r w:rsidRPr="00930F86">
              <w:rPr>
                <w:rFonts w:eastAsiaTheme="minorHAnsi" w:cstheme="minorHAnsi"/>
                <w:sz w:val="20"/>
                <w:szCs w:val="20"/>
              </w:rPr>
              <w:t>soil,</w:t>
            </w:r>
            <w:r w:rsidRPr="00930F86">
              <w:rPr>
                <w:rFonts w:eastAsiaTheme="minorHAnsi" w:cstheme="minorHAnsi"/>
                <w:spacing w:val="-5"/>
                <w:sz w:val="20"/>
                <w:szCs w:val="20"/>
              </w:rPr>
              <w:t xml:space="preserve"> </w:t>
            </w:r>
            <w:r w:rsidRPr="00930F86">
              <w:rPr>
                <w:rFonts w:eastAsiaTheme="minorHAnsi" w:cstheme="minorHAnsi"/>
                <w:sz w:val="20"/>
                <w:szCs w:val="20"/>
              </w:rPr>
              <w:t>seeds,</w:t>
            </w:r>
            <w:r w:rsidRPr="00930F86">
              <w:rPr>
                <w:rFonts w:eastAsiaTheme="minorHAnsi" w:cstheme="minorHAnsi"/>
                <w:spacing w:val="1"/>
                <w:sz w:val="20"/>
                <w:szCs w:val="20"/>
              </w:rPr>
              <w:t xml:space="preserve"> </w:t>
            </w:r>
            <w:r w:rsidRPr="00930F86">
              <w:rPr>
                <w:rFonts w:eastAsiaTheme="minorHAnsi" w:cstheme="minorHAnsi"/>
                <w:sz w:val="20"/>
                <w:szCs w:val="20"/>
              </w:rPr>
              <w:t>shovels,</w:t>
            </w:r>
            <w:r w:rsidRPr="00930F86">
              <w:rPr>
                <w:rFonts w:eastAsiaTheme="minorHAnsi" w:cstheme="minorHAnsi"/>
                <w:spacing w:val="-2"/>
                <w:sz w:val="20"/>
                <w:szCs w:val="20"/>
              </w:rPr>
              <w:t xml:space="preserve"> </w:t>
            </w:r>
            <w:r w:rsidRPr="00930F86">
              <w:rPr>
                <w:rFonts w:eastAsiaTheme="minorHAnsi" w:cstheme="minorHAnsi"/>
                <w:sz w:val="20"/>
                <w:szCs w:val="20"/>
              </w:rPr>
              <w:t>gardening</w:t>
            </w:r>
            <w:r w:rsidRPr="00930F86">
              <w:rPr>
                <w:rFonts w:eastAsiaTheme="minorHAnsi" w:cstheme="minorHAnsi"/>
                <w:spacing w:val="-2"/>
                <w:sz w:val="20"/>
                <w:szCs w:val="20"/>
              </w:rPr>
              <w:t xml:space="preserve"> </w:t>
            </w:r>
            <w:r w:rsidRPr="00930F86">
              <w:rPr>
                <w:rFonts w:eastAsiaTheme="minorHAnsi" w:cstheme="minorHAnsi"/>
                <w:sz w:val="20"/>
                <w:szCs w:val="20"/>
              </w:rPr>
              <w:t>tools,</w:t>
            </w:r>
            <w:r w:rsidRPr="00930F86">
              <w:rPr>
                <w:rFonts w:eastAsiaTheme="minorHAnsi" w:cstheme="minorHAnsi"/>
                <w:spacing w:val="-2"/>
                <w:sz w:val="20"/>
                <w:szCs w:val="20"/>
              </w:rPr>
              <w:t xml:space="preserve"> </w:t>
            </w:r>
            <w:r w:rsidRPr="00930F86">
              <w:rPr>
                <w:rFonts w:eastAsiaTheme="minorHAnsi" w:cstheme="minorHAnsi"/>
                <w:sz w:val="20"/>
                <w:szCs w:val="20"/>
              </w:rPr>
              <w:t>greenhouses,</w:t>
            </w:r>
            <w:r w:rsidRPr="00930F86">
              <w:rPr>
                <w:rFonts w:eastAsiaTheme="minorHAnsi" w:cstheme="minorHAnsi"/>
                <w:spacing w:val="-1"/>
                <w:sz w:val="20"/>
                <w:szCs w:val="20"/>
              </w:rPr>
              <w:t xml:space="preserve"> </w:t>
            </w:r>
            <w:r w:rsidRPr="00930F86">
              <w:rPr>
                <w:rFonts w:eastAsiaTheme="minorHAnsi" w:cstheme="minorHAnsi"/>
                <w:sz w:val="20"/>
                <w:szCs w:val="20"/>
              </w:rPr>
              <w:t>and</w:t>
            </w:r>
            <w:r w:rsidRPr="00930F86">
              <w:rPr>
                <w:rFonts w:eastAsiaTheme="minorHAnsi" w:cstheme="minorHAnsi"/>
                <w:spacing w:val="-2"/>
                <w:sz w:val="20"/>
                <w:szCs w:val="20"/>
              </w:rPr>
              <w:t xml:space="preserve"> </w:t>
            </w:r>
            <w:r w:rsidRPr="00930F86">
              <w:rPr>
                <w:rFonts w:eastAsiaTheme="minorHAnsi" w:cstheme="minorHAnsi"/>
                <w:sz w:val="20"/>
                <w:szCs w:val="20"/>
              </w:rPr>
              <w:t>hoop</w:t>
            </w:r>
            <w:r w:rsidRPr="00930F86">
              <w:rPr>
                <w:rFonts w:eastAsiaTheme="minorHAnsi" w:cstheme="minorHAnsi"/>
                <w:spacing w:val="-2"/>
                <w:sz w:val="20"/>
                <w:szCs w:val="20"/>
              </w:rPr>
              <w:t xml:space="preserve"> </w:t>
            </w:r>
            <w:r w:rsidRPr="00930F86">
              <w:rPr>
                <w:rFonts w:eastAsiaTheme="minorHAnsi" w:cstheme="minorHAnsi"/>
                <w:sz w:val="20"/>
                <w:szCs w:val="20"/>
              </w:rPr>
              <w:t>houses.</w:t>
            </w:r>
          </w:p>
          <w:p w14:paraId="58351E59" w14:textId="77777777" w:rsidR="00676A72" w:rsidRPr="00930F86" w:rsidRDefault="00676A72" w:rsidP="00296AB0">
            <w:pPr>
              <w:rPr>
                <w:rFonts w:eastAsiaTheme="minorHAnsi" w:cstheme="minorHAnsi"/>
                <w:sz w:val="20"/>
                <w:szCs w:val="20"/>
              </w:rPr>
            </w:pPr>
            <w:r w:rsidRPr="00930F86">
              <w:rPr>
                <w:rFonts w:eastAsiaTheme="minorHAnsi" w:cstheme="minorHAnsi"/>
                <w:b/>
                <w:bCs/>
                <w:i/>
                <w:iCs/>
                <w:sz w:val="20"/>
                <w:szCs w:val="20"/>
              </w:rPr>
              <w:t>Allowable</w:t>
            </w:r>
            <w:r w:rsidRPr="00930F86">
              <w:rPr>
                <w:rFonts w:eastAsiaTheme="minorHAnsi" w:cstheme="minorHAnsi"/>
                <w:b/>
                <w:bCs/>
                <w:i/>
                <w:iCs/>
                <w:spacing w:val="-5"/>
                <w:sz w:val="20"/>
                <w:szCs w:val="20"/>
              </w:rPr>
              <w:t xml:space="preserve"> </w:t>
            </w:r>
            <w:r w:rsidRPr="00930F86">
              <w:rPr>
                <w:rFonts w:eastAsiaTheme="minorHAnsi" w:cstheme="minorHAnsi"/>
                <w:sz w:val="20"/>
                <w:szCs w:val="20"/>
              </w:rPr>
              <w:t>where</w:t>
            </w:r>
            <w:r w:rsidRPr="00930F86">
              <w:rPr>
                <w:rFonts w:eastAsiaTheme="minorHAnsi" w:cstheme="minorHAnsi"/>
                <w:spacing w:val="-4"/>
                <w:sz w:val="20"/>
                <w:szCs w:val="20"/>
              </w:rPr>
              <w:t xml:space="preserve"> </w:t>
            </w:r>
            <w:r w:rsidRPr="00930F86">
              <w:rPr>
                <w:rFonts w:eastAsiaTheme="minorHAnsi" w:cstheme="minorHAnsi"/>
                <w:sz w:val="20"/>
                <w:szCs w:val="20"/>
              </w:rPr>
              <w:t>the</w:t>
            </w:r>
            <w:r w:rsidRPr="00930F86">
              <w:rPr>
                <w:rFonts w:eastAsiaTheme="minorHAnsi" w:cstheme="minorHAnsi"/>
                <w:spacing w:val="-5"/>
                <w:sz w:val="20"/>
                <w:szCs w:val="20"/>
              </w:rPr>
              <w:t xml:space="preserve"> </w:t>
            </w:r>
            <w:r w:rsidRPr="00930F86">
              <w:rPr>
                <w:rFonts w:eastAsiaTheme="minorHAnsi" w:cstheme="minorHAnsi"/>
                <w:sz w:val="20"/>
                <w:szCs w:val="20"/>
              </w:rPr>
              <w:t>specific</w:t>
            </w:r>
            <w:r w:rsidRPr="00930F86">
              <w:rPr>
                <w:rFonts w:eastAsiaTheme="minorHAnsi" w:cstheme="minorHAnsi"/>
                <w:spacing w:val="-5"/>
                <w:sz w:val="20"/>
                <w:szCs w:val="20"/>
              </w:rPr>
              <w:t xml:space="preserve"> </w:t>
            </w:r>
            <w:r w:rsidRPr="00930F86">
              <w:rPr>
                <w:rFonts w:eastAsiaTheme="minorHAnsi" w:cstheme="minorHAnsi"/>
                <w:sz w:val="20"/>
                <w:szCs w:val="20"/>
              </w:rPr>
              <w:t>cost</w:t>
            </w:r>
            <w:r w:rsidRPr="00930F86">
              <w:rPr>
                <w:rFonts w:eastAsiaTheme="minorHAnsi" w:cstheme="minorHAnsi"/>
                <w:spacing w:val="-4"/>
                <w:sz w:val="20"/>
                <w:szCs w:val="20"/>
              </w:rPr>
              <w:t xml:space="preserve"> </w:t>
            </w:r>
            <w:r w:rsidRPr="00930F86">
              <w:rPr>
                <w:rFonts w:eastAsiaTheme="minorHAnsi" w:cstheme="minorHAnsi"/>
                <w:sz w:val="20"/>
                <w:szCs w:val="20"/>
              </w:rPr>
              <w:t>is</w:t>
            </w:r>
            <w:r w:rsidRPr="00930F86">
              <w:rPr>
                <w:rFonts w:eastAsiaTheme="minorHAnsi" w:cstheme="minorHAnsi"/>
                <w:spacing w:val="-5"/>
                <w:sz w:val="20"/>
                <w:szCs w:val="20"/>
              </w:rPr>
              <w:t xml:space="preserve"> </w:t>
            </w:r>
            <w:r w:rsidRPr="00930F86">
              <w:rPr>
                <w:rFonts w:eastAsiaTheme="minorHAnsi" w:cstheme="minorHAnsi"/>
                <w:sz w:val="20"/>
                <w:szCs w:val="20"/>
              </w:rPr>
              <w:t>considered</w:t>
            </w:r>
            <w:r w:rsidRPr="00930F86">
              <w:rPr>
                <w:rFonts w:eastAsiaTheme="minorHAnsi" w:cstheme="minorHAnsi"/>
                <w:spacing w:val="-5"/>
                <w:sz w:val="20"/>
                <w:szCs w:val="20"/>
              </w:rPr>
              <w:t xml:space="preserve"> </w:t>
            </w:r>
            <w:r w:rsidRPr="00930F86">
              <w:rPr>
                <w:rFonts w:eastAsiaTheme="minorHAnsi" w:cstheme="minorHAnsi"/>
                <w:sz w:val="20"/>
                <w:szCs w:val="20"/>
              </w:rPr>
              <w:t>to</w:t>
            </w:r>
            <w:r w:rsidRPr="00930F86">
              <w:rPr>
                <w:rFonts w:eastAsiaTheme="minorHAnsi" w:cstheme="minorHAnsi"/>
                <w:spacing w:val="-5"/>
                <w:sz w:val="20"/>
                <w:szCs w:val="20"/>
              </w:rPr>
              <w:t xml:space="preserve"> </w:t>
            </w:r>
            <w:r w:rsidRPr="00930F86">
              <w:rPr>
                <w:rFonts w:eastAsiaTheme="minorHAnsi" w:cstheme="minorHAnsi"/>
                <w:sz w:val="20"/>
                <w:szCs w:val="20"/>
              </w:rPr>
              <w:t>meet</w:t>
            </w:r>
            <w:r w:rsidRPr="00930F86">
              <w:rPr>
                <w:rFonts w:eastAsiaTheme="minorHAnsi" w:cstheme="minorHAnsi"/>
                <w:spacing w:val="-4"/>
                <w:sz w:val="20"/>
                <w:szCs w:val="20"/>
              </w:rPr>
              <w:t xml:space="preserve"> </w:t>
            </w:r>
            <w:r w:rsidRPr="00930F86">
              <w:rPr>
                <w:rFonts w:eastAsiaTheme="minorHAnsi" w:cstheme="minorHAnsi"/>
                <w:sz w:val="20"/>
                <w:szCs w:val="20"/>
              </w:rPr>
              <w:t>the</w:t>
            </w:r>
            <w:r w:rsidRPr="00930F86">
              <w:rPr>
                <w:rFonts w:eastAsiaTheme="minorHAnsi" w:cstheme="minorHAnsi"/>
                <w:spacing w:val="-5"/>
                <w:sz w:val="20"/>
                <w:szCs w:val="20"/>
              </w:rPr>
              <w:t xml:space="preserve"> </w:t>
            </w:r>
            <w:r w:rsidRPr="00930F86">
              <w:rPr>
                <w:rFonts w:eastAsiaTheme="minorHAnsi" w:cstheme="minorHAnsi"/>
                <w:sz w:val="20"/>
                <w:szCs w:val="20"/>
              </w:rPr>
              <w:t>requirements</w:t>
            </w:r>
            <w:r w:rsidRPr="00930F86">
              <w:rPr>
                <w:rFonts w:eastAsiaTheme="minorHAnsi" w:cstheme="minorHAnsi"/>
                <w:spacing w:val="-42"/>
                <w:sz w:val="20"/>
                <w:szCs w:val="20"/>
              </w:rPr>
              <w:t xml:space="preserve"> </w:t>
            </w:r>
            <w:r w:rsidRPr="00930F86">
              <w:rPr>
                <w:rFonts w:eastAsiaTheme="minorHAnsi" w:cstheme="minorHAnsi"/>
                <w:sz w:val="20"/>
                <w:szCs w:val="20"/>
              </w:rPr>
              <w:t>of</w:t>
            </w:r>
            <w:r w:rsidRPr="00930F86">
              <w:rPr>
                <w:rFonts w:eastAsiaTheme="minorHAnsi" w:cstheme="minorHAnsi"/>
                <w:spacing w:val="-4"/>
                <w:sz w:val="20"/>
                <w:szCs w:val="20"/>
              </w:rPr>
              <w:t xml:space="preserve"> </w:t>
            </w:r>
            <w:r w:rsidRPr="00930F86">
              <w:rPr>
                <w:rFonts w:eastAsiaTheme="minorHAnsi" w:cstheme="minorHAnsi"/>
                <w:sz w:val="20"/>
                <w:szCs w:val="20"/>
              </w:rPr>
              <w:t>the</w:t>
            </w:r>
            <w:r w:rsidRPr="00930F86">
              <w:rPr>
                <w:rFonts w:eastAsiaTheme="minorHAnsi" w:cstheme="minorHAnsi"/>
                <w:spacing w:val="-2"/>
                <w:sz w:val="20"/>
                <w:szCs w:val="20"/>
              </w:rPr>
              <w:t xml:space="preserve"> </w:t>
            </w:r>
            <w:r w:rsidRPr="00930F86">
              <w:rPr>
                <w:rFonts w:eastAsiaTheme="minorHAnsi" w:cstheme="minorHAnsi"/>
                <w:sz w:val="20"/>
                <w:szCs w:val="20"/>
              </w:rPr>
              <w:t>sponsored</w:t>
            </w:r>
            <w:r w:rsidRPr="00930F86">
              <w:rPr>
                <w:rFonts w:eastAsiaTheme="minorHAnsi" w:cstheme="minorHAnsi"/>
                <w:spacing w:val="-3"/>
                <w:sz w:val="20"/>
                <w:szCs w:val="20"/>
              </w:rPr>
              <w:t xml:space="preserve"> </w:t>
            </w:r>
            <w:r w:rsidRPr="00930F86">
              <w:rPr>
                <w:rFonts w:eastAsiaTheme="minorHAnsi" w:cstheme="minorHAnsi"/>
                <w:sz w:val="20"/>
                <w:szCs w:val="20"/>
              </w:rPr>
              <w:t>program</w:t>
            </w:r>
            <w:r w:rsidRPr="00930F86">
              <w:rPr>
                <w:rFonts w:eastAsiaTheme="minorHAnsi" w:cstheme="minorHAnsi"/>
                <w:spacing w:val="-3"/>
                <w:sz w:val="20"/>
                <w:szCs w:val="20"/>
              </w:rPr>
              <w:t xml:space="preserve"> </w:t>
            </w:r>
            <w:r w:rsidRPr="00930F86">
              <w:rPr>
                <w:rFonts w:eastAsiaTheme="minorHAnsi" w:cstheme="minorHAnsi"/>
                <w:sz w:val="20"/>
                <w:szCs w:val="20"/>
              </w:rPr>
              <w:t>and</w:t>
            </w:r>
            <w:r w:rsidRPr="00930F86">
              <w:rPr>
                <w:rFonts w:eastAsiaTheme="minorHAnsi" w:cstheme="minorHAnsi"/>
                <w:spacing w:val="-4"/>
                <w:sz w:val="20"/>
                <w:szCs w:val="20"/>
              </w:rPr>
              <w:t xml:space="preserve"> </w:t>
            </w:r>
            <w:r w:rsidRPr="00930F86">
              <w:rPr>
                <w:rFonts w:eastAsiaTheme="minorHAnsi" w:cstheme="minorHAnsi"/>
                <w:sz w:val="20"/>
                <w:szCs w:val="20"/>
              </w:rPr>
              <w:t>is</w:t>
            </w:r>
            <w:r w:rsidRPr="00930F86">
              <w:rPr>
                <w:rFonts w:eastAsiaTheme="minorHAnsi" w:cstheme="minorHAnsi"/>
                <w:spacing w:val="-3"/>
                <w:sz w:val="20"/>
                <w:szCs w:val="20"/>
              </w:rPr>
              <w:t xml:space="preserve"> </w:t>
            </w:r>
            <w:r w:rsidRPr="00930F86">
              <w:rPr>
                <w:rFonts w:eastAsiaTheme="minorHAnsi" w:cstheme="minorHAnsi"/>
                <w:sz w:val="20"/>
                <w:szCs w:val="20"/>
              </w:rPr>
              <w:t>authorized</w:t>
            </w:r>
            <w:r w:rsidRPr="00930F86">
              <w:rPr>
                <w:rFonts w:eastAsiaTheme="minorHAnsi" w:cstheme="minorHAnsi"/>
                <w:spacing w:val="-3"/>
                <w:sz w:val="20"/>
                <w:szCs w:val="20"/>
              </w:rPr>
              <w:t xml:space="preserve"> </w:t>
            </w:r>
            <w:r w:rsidRPr="00930F86">
              <w:rPr>
                <w:rFonts w:eastAsiaTheme="minorHAnsi" w:cstheme="minorHAnsi"/>
                <w:sz w:val="20"/>
                <w:szCs w:val="20"/>
              </w:rPr>
              <w:t>in</w:t>
            </w:r>
            <w:r w:rsidRPr="00930F86">
              <w:rPr>
                <w:rFonts w:eastAsiaTheme="minorHAnsi" w:cstheme="minorHAnsi"/>
                <w:spacing w:val="-3"/>
                <w:sz w:val="20"/>
                <w:szCs w:val="20"/>
              </w:rPr>
              <w:t xml:space="preserve"> </w:t>
            </w:r>
            <w:r w:rsidRPr="00930F86">
              <w:rPr>
                <w:rFonts w:eastAsiaTheme="minorHAnsi" w:cstheme="minorHAnsi"/>
                <w:sz w:val="20"/>
                <w:szCs w:val="20"/>
              </w:rPr>
              <w:t>the</w:t>
            </w:r>
            <w:r w:rsidRPr="00930F86">
              <w:rPr>
                <w:rFonts w:eastAsiaTheme="minorHAnsi" w:cstheme="minorHAnsi"/>
                <w:spacing w:val="-2"/>
                <w:sz w:val="20"/>
                <w:szCs w:val="20"/>
              </w:rPr>
              <w:t xml:space="preserve"> </w:t>
            </w:r>
            <w:r w:rsidRPr="00930F86">
              <w:rPr>
                <w:rFonts w:eastAsiaTheme="minorHAnsi" w:cstheme="minorHAnsi"/>
                <w:sz w:val="20"/>
                <w:szCs w:val="20"/>
              </w:rPr>
              <w:t>approved</w:t>
            </w:r>
            <w:r w:rsidRPr="00930F86">
              <w:rPr>
                <w:rFonts w:eastAsiaTheme="minorHAnsi" w:cstheme="minorHAnsi"/>
                <w:spacing w:val="-3"/>
                <w:sz w:val="20"/>
                <w:szCs w:val="20"/>
              </w:rPr>
              <w:t xml:space="preserve"> </w:t>
            </w:r>
            <w:r w:rsidRPr="00930F86">
              <w:rPr>
                <w:rFonts w:eastAsiaTheme="minorHAnsi" w:cstheme="minorHAnsi"/>
                <w:sz w:val="20"/>
                <w:szCs w:val="20"/>
              </w:rPr>
              <w:t>budget</w:t>
            </w:r>
            <w:r w:rsidRPr="00930F86">
              <w:rPr>
                <w:rFonts w:eastAsiaTheme="minorHAnsi" w:cstheme="minorHAnsi"/>
                <w:spacing w:val="-2"/>
                <w:sz w:val="20"/>
                <w:szCs w:val="20"/>
              </w:rPr>
              <w:t xml:space="preserve"> </w:t>
            </w:r>
            <w:r w:rsidRPr="00930F86">
              <w:rPr>
                <w:rFonts w:eastAsiaTheme="minorHAnsi" w:cstheme="minorHAnsi"/>
                <w:sz w:val="20"/>
                <w:szCs w:val="20"/>
              </w:rPr>
              <w:t>or</w:t>
            </w:r>
          </w:p>
          <w:p w14:paraId="08DA0E3B" w14:textId="77777777" w:rsidR="00676A72" w:rsidRPr="00930F86" w:rsidRDefault="00676A72" w:rsidP="00296AB0">
            <w:pPr>
              <w:rPr>
                <w:rFonts w:eastAsiaTheme="minorHAnsi" w:cstheme="minorHAnsi"/>
                <w:sz w:val="20"/>
                <w:szCs w:val="20"/>
              </w:rPr>
            </w:pPr>
            <w:r w:rsidRPr="00930F86">
              <w:rPr>
                <w:rFonts w:eastAsiaTheme="minorHAnsi" w:cstheme="minorHAnsi"/>
                <w:sz w:val="20"/>
                <w:szCs w:val="20"/>
              </w:rPr>
              <w:t>with</w:t>
            </w:r>
            <w:r w:rsidRPr="00930F86">
              <w:rPr>
                <w:rFonts w:eastAsiaTheme="minorHAnsi" w:cstheme="minorHAnsi"/>
                <w:spacing w:val="-1"/>
                <w:sz w:val="20"/>
                <w:szCs w:val="20"/>
              </w:rPr>
              <w:t xml:space="preserve"> </w:t>
            </w:r>
            <w:r w:rsidRPr="00930F86">
              <w:rPr>
                <w:rFonts w:eastAsiaTheme="minorHAnsi" w:cstheme="minorHAnsi"/>
                <w:sz w:val="20"/>
                <w:szCs w:val="20"/>
              </w:rPr>
              <w:t>prior</w:t>
            </w:r>
            <w:r w:rsidRPr="00930F86">
              <w:rPr>
                <w:rFonts w:eastAsiaTheme="minorHAnsi" w:cstheme="minorHAnsi"/>
                <w:spacing w:val="-1"/>
                <w:sz w:val="20"/>
                <w:szCs w:val="20"/>
              </w:rPr>
              <w:t xml:space="preserve"> </w:t>
            </w:r>
            <w:r w:rsidRPr="00930F86">
              <w:rPr>
                <w:rFonts w:eastAsiaTheme="minorHAnsi" w:cstheme="minorHAnsi"/>
                <w:sz w:val="20"/>
                <w:szCs w:val="20"/>
              </w:rPr>
              <w:t>written approval.</w:t>
            </w:r>
          </w:p>
        </w:tc>
      </w:tr>
      <w:tr w:rsidR="00676A72" w:rsidRPr="00676A72" w14:paraId="7B1B17A7" w14:textId="77777777" w:rsidTr="00865931">
        <w:trPr>
          <w:trHeight w:val="755"/>
        </w:trPr>
        <w:tc>
          <w:tcPr>
            <w:tcW w:w="2690" w:type="dxa"/>
            <w:tcBorders>
              <w:top w:val="single" w:sz="6" w:space="0" w:color="1F487C"/>
              <w:left w:val="single" w:sz="6" w:space="0" w:color="1F487C"/>
              <w:bottom w:val="single" w:sz="6" w:space="0" w:color="1F487C"/>
              <w:right w:val="single" w:sz="6" w:space="0" w:color="1F487C"/>
            </w:tcBorders>
          </w:tcPr>
          <w:p w14:paraId="091A9904" w14:textId="77777777" w:rsidR="00676A72" w:rsidRPr="00865931" w:rsidRDefault="00676A72" w:rsidP="00865931">
            <w:pPr>
              <w:jc w:val="center"/>
              <w:rPr>
                <w:rFonts w:eastAsiaTheme="minorHAnsi" w:cstheme="minorHAnsi"/>
                <w:b/>
                <w:bCs/>
                <w:sz w:val="20"/>
                <w:szCs w:val="20"/>
              </w:rPr>
            </w:pPr>
            <w:r w:rsidRPr="00865931">
              <w:rPr>
                <w:rFonts w:eastAsiaTheme="minorHAnsi" w:cstheme="minorHAnsi"/>
                <w:b/>
                <w:bCs/>
                <w:sz w:val="20"/>
                <w:szCs w:val="20"/>
              </w:rPr>
              <w:t>Fines,</w:t>
            </w:r>
            <w:r w:rsidRPr="00865931">
              <w:rPr>
                <w:rFonts w:eastAsiaTheme="minorHAnsi" w:cstheme="minorHAnsi"/>
                <w:b/>
                <w:bCs/>
                <w:spacing w:val="-7"/>
                <w:sz w:val="20"/>
                <w:szCs w:val="20"/>
              </w:rPr>
              <w:t xml:space="preserve"> </w:t>
            </w:r>
            <w:r w:rsidRPr="00865931">
              <w:rPr>
                <w:rFonts w:eastAsiaTheme="minorHAnsi" w:cstheme="minorHAnsi"/>
                <w:b/>
                <w:bCs/>
                <w:sz w:val="20"/>
                <w:szCs w:val="20"/>
              </w:rPr>
              <w:t>Penalties,</w:t>
            </w:r>
            <w:r w:rsidRPr="00865931">
              <w:rPr>
                <w:rFonts w:eastAsiaTheme="minorHAnsi" w:cstheme="minorHAnsi"/>
                <w:b/>
                <w:bCs/>
                <w:spacing w:val="-7"/>
                <w:sz w:val="20"/>
                <w:szCs w:val="20"/>
              </w:rPr>
              <w:t xml:space="preserve"> </w:t>
            </w:r>
            <w:r w:rsidRPr="00865931">
              <w:rPr>
                <w:rFonts w:eastAsiaTheme="minorHAnsi" w:cstheme="minorHAnsi"/>
                <w:b/>
                <w:bCs/>
                <w:sz w:val="20"/>
                <w:szCs w:val="20"/>
              </w:rPr>
              <w:t>Damages</w:t>
            </w:r>
            <w:r w:rsidRPr="00865931">
              <w:rPr>
                <w:rFonts w:eastAsiaTheme="minorHAnsi" w:cstheme="minorHAnsi"/>
                <w:b/>
                <w:bCs/>
                <w:spacing w:val="-7"/>
                <w:sz w:val="20"/>
                <w:szCs w:val="20"/>
              </w:rPr>
              <w:t xml:space="preserve"> </w:t>
            </w:r>
            <w:r w:rsidRPr="00865931">
              <w:rPr>
                <w:rFonts w:eastAsiaTheme="minorHAnsi" w:cstheme="minorHAnsi"/>
                <w:b/>
                <w:bCs/>
                <w:sz w:val="20"/>
                <w:szCs w:val="20"/>
              </w:rPr>
              <w:t>and</w:t>
            </w:r>
            <w:r w:rsidRPr="00865931">
              <w:rPr>
                <w:rFonts w:eastAsiaTheme="minorHAnsi" w:cstheme="minorHAnsi"/>
                <w:b/>
                <w:bCs/>
                <w:spacing w:val="-42"/>
                <w:sz w:val="20"/>
                <w:szCs w:val="20"/>
              </w:rPr>
              <w:t xml:space="preserve"> </w:t>
            </w:r>
            <w:r w:rsidRPr="00865931">
              <w:rPr>
                <w:rFonts w:eastAsiaTheme="minorHAnsi" w:cstheme="minorHAnsi"/>
                <w:b/>
                <w:bCs/>
                <w:sz w:val="20"/>
                <w:szCs w:val="20"/>
              </w:rPr>
              <w:t>Other</w:t>
            </w:r>
            <w:r w:rsidRPr="00865931">
              <w:rPr>
                <w:rFonts w:eastAsiaTheme="minorHAnsi" w:cstheme="minorHAnsi"/>
                <w:b/>
                <w:bCs/>
                <w:spacing w:val="-3"/>
                <w:sz w:val="20"/>
                <w:szCs w:val="20"/>
              </w:rPr>
              <w:t xml:space="preserve"> </w:t>
            </w:r>
            <w:r w:rsidRPr="00865931">
              <w:rPr>
                <w:rFonts w:eastAsiaTheme="minorHAnsi" w:cstheme="minorHAnsi"/>
                <w:b/>
                <w:bCs/>
                <w:sz w:val="20"/>
                <w:szCs w:val="20"/>
              </w:rPr>
              <w:t>Settlements</w:t>
            </w:r>
          </w:p>
        </w:tc>
        <w:tc>
          <w:tcPr>
            <w:tcW w:w="1890" w:type="dxa"/>
            <w:tcBorders>
              <w:top w:val="single" w:sz="6" w:space="0" w:color="1F487C"/>
              <w:left w:val="single" w:sz="6" w:space="0" w:color="1F487C"/>
              <w:bottom w:val="single" w:sz="6" w:space="0" w:color="1F487C"/>
              <w:right w:val="single" w:sz="6" w:space="0" w:color="1F487C"/>
            </w:tcBorders>
          </w:tcPr>
          <w:p w14:paraId="5C6CD4F7" w14:textId="77777777" w:rsidR="00676A72" w:rsidRPr="00865931" w:rsidRDefault="00676A72" w:rsidP="00865931">
            <w:pPr>
              <w:jc w:val="center"/>
              <w:rPr>
                <w:rFonts w:eastAsiaTheme="minorHAnsi" w:cstheme="minorHAnsi"/>
                <w:b/>
                <w:bCs/>
                <w:sz w:val="20"/>
                <w:szCs w:val="20"/>
              </w:rPr>
            </w:pPr>
            <w:r w:rsidRPr="00865931">
              <w:rPr>
                <w:rFonts w:eastAsiaTheme="minorHAnsi" w:cstheme="minorHAnsi"/>
                <w:b/>
                <w:bCs/>
                <w:sz w:val="20"/>
                <w:szCs w:val="20"/>
              </w:rPr>
              <w:t>ALL</w:t>
            </w:r>
          </w:p>
        </w:tc>
        <w:tc>
          <w:tcPr>
            <w:tcW w:w="6200" w:type="dxa"/>
            <w:tcBorders>
              <w:top w:val="single" w:sz="6" w:space="0" w:color="1F487C"/>
              <w:left w:val="single" w:sz="6" w:space="0" w:color="1F487C"/>
              <w:bottom w:val="single" w:sz="6" w:space="0" w:color="1F487C"/>
              <w:right w:val="single" w:sz="6" w:space="0" w:color="1F487C"/>
            </w:tcBorders>
            <w:vAlign w:val="center"/>
          </w:tcPr>
          <w:p w14:paraId="5632EF81" w14:textId="77777777" w:rsidR="00676A72" w:rsidRPr="00930F86" w:rsidRDefault="00676A72" w:rsidP="00296AB0">
            <w:pPr>
              <w:rPr>
                <w:rFonts w:eastAsiaTheme="minorHAnsi" w:cstheme="minorHAnsi"/>
                <w:sz w:val="20"/>
                <w:szCs w:val="20"/>
              </w:rPr>
            </w:pPr>
            <w:r w:rsidRPr="00930F86">
              <w:rPr>
                <w:rFonts w:eastAsiaTheme="minorHAnsi" w:cstheme="minorHAnsi"/>
                <w:b/>
                <w:bCs/>
                <w:i/>
                <w:iCs/>
                <w:sz w:val="20"/>
                <w:szCs w:val="20"/>
              </w:rPr>
              <w:t xml:space="preserve">Unallowable </w:t>
            </w:r>
            <w:r w:rsidRPr="00930F86">
              <w:rPr>
                <w:rFonts w:eastAsiaTheme="minorHAnsi" w:cstheme="minorHAnsi"/>
                <w:sz w:val="20"/>
                <w:szCs w:val="20"/>
              </w:rPr>
              <w:t>for costs resulting from violations of, alleged violations of,</w:t>
            </w:r>
            <w:r w:rsidRPr="00930F86">
              <w:rPr>
                <w:rFonts w:eastAsiaTheme="minorHAnsi" w:cstheme="minorHAnsi"/>
                <w:spacing w:val="-43"/>
                <w:sz w:val="20"/>
                <w:szCs w:val="20"/>
              </w:rPr>
              <w:t xml:space="preserve"> </w:t>
            </w:r>
            <w:r w:rsidRPr="00930F86">
              <w:rPr>
                <w:rFonts w:eastAsiaTheme="minorHAnsi" w:cstheme="minorHAnsi"/>
                <w:sz w:val="20"/>
                <w:szCs w:val="20"/>
              </w:rPr>
              <w:t>or</w:t>
            </w:r>
            <w:r w:rsidRPr="00930F86">
              <w:rPr>
                <w:rFonts w:eastAsiaTheme="minorHAnsi" w:cstheme="minorHAnsi"/>
                <w:spacing w:val="-6"/>
                <w:sz w:val="20"/>
                <w:szCs w:val="20"/>
              </w:rPr>
              <w:t xml:space="preserve"> </w:t>
            </w:r>
            <w:r w:rsidRPr="00930F86">
              <w:rPr>
                <w:rFonts w:eastAsiaTheme="minorHAnsi" w:cstheme="minorHAnsi"/>
                <w:sz w:val="20"/>
                <w:szCs w:val="20"/>
              </w:rPr>
              <w:t>failure</w:t>
            </w:r>
            <w:r w:rsidRPr="00930F86">
              <w:rPr>
                <w:rFonts w:eastAsiaTheme="minorHAnsi" w:cstheme="minorHAnsi"/>
                <w:spacing w:val="-4"/>
                <w:sz w:val="20"/>
                <w:szCs w:val="20"/>
              </w:rPr>
              <w:t xml:space="preserve"> </w:t>
            </w:r>
            <w:r w:rsidRPr="00930F86">
              <w:rPr>
                <w:rFonts w:eastAsiaTheme="minorHAnsi" w:cstheme="minorHAnsi"/>
                <w:sz w:val="20"/>
                <w:szCs w:val="20"/>
              </w:rPr>
              <w:t>to</w:t>
            </w:r>
            <w:r w:rsidRPr="00930F86">
              <w:rPr>
                <w:rFonts w:eastAsiaTheme="minorHAnsi" w:cstheme="minorHAnsi"/>
                <w:spacing w:val="-5"/>
                <w:sz w:val="20"/>
                <w:szCs w:val="20"/>
              </w:rPr>
              <w:t xml:space="preserve"> </w:t>
            </w:r>
            <w:r w:rsidRPr="00930F86">
              <w:rPr>
                <w:rFonts w:eastAsiaTheme="minorHAnsi" w:cstheme="minorHAnsi"/>
                <w:sz w:val="20"/>
                <w:szCs w:val="20"/>
              </w:rPr>
              <w:t>comply</w:t>
            </w:r>
            <w:r w:rsidRPr="00930F86">
              <w:rPr>
                <w:rFonts w:eastAsiaTheme="minorHAnsi" w:cstheme="minorHAnsi"/>
                <w:spacing w:val="-5"/>
                <w:sz w:val="20"/>
                <w:szCs w:val="20"/>
              </w:rPr>
              <w:t xml:space="preserve"> </w:t>
            </w:r>
            <w:r w:rsidRPr="00930F86">
              <w:rPr>
                <w:rFonts w:eastAsiaTheme="minorHAnsi" w:cstheme="minorHAnsi"/>
                <w:sz w:val="20"/>
                <w:szCs w:val="20"/>
              </w:rPr>
              <w:t>with,</w:t>
            </w:r>
            <w:r w:rsidRPr="00930F86">
              <w:rPr>
                <w:rFonts w:eastAsiaTheme="minorHAnsi" w:cstheme="minorHAnsi"/>
                <w:spacing w:val="-4"/>
                <w:sz w:val="20"/>
                <w:szCs w:val="20"/>
              </w:rPr>
              <w:t xml:space="preserve"> </w:t>
            </w:r>
            <w:r w:rsidRPr="00930F86">
              <w:rPr>
                <w:rFonts w:eastAsiaTheme="minorHAnsi" w:cstheme="minorHAnsi"/>
                <w:sz w:val="20"/>
                <w:szCs w:val="20"/>
              </w:rPr>
              <w:t>Federal,</w:t>
            </w:r>
            <w:r w:rsidRPr="00930F86">
              <w:rPr>
                <w:rFonts w:eastAsiaTheme="minorHAnsi" w:cstheme="minorHAnsi"/>
                <w:spacing w:val="-6"/>
                <w:sz w:val="20"/>
                <w:szCs w:val="20"/>
              </w:rPr>
              <w:t xml:space="preserve"> </w:t>
            </w:r>
            <w:r w:rsidRPr="00930F86">
              <w:rPr>
                <w:rFonts w:eastAsiaTheme="minorHAnsi" w:cstheme="minorHAnsi"/>
                <w:sz w:val="20"/>
                <w:szCs w:val="20"/>
              </w:rPr>
              <w:t>State,</w:t>
            </w:r>
            <w:r w:rsidRPr="00930F86">
              <w:rPr>
                <w:rFonts w:eastAsiaTheme="minorHAnsi" w:cstheme="minorHAnsi"/>
                <w:spacing w:val="-4"/>
                <w:sz w:val="20"/>
                <w:szCs w:val="20"/>
              </w:rPr>
              <w:t xml:space="preserve"> </w:t>
            </w:r>
            <w:r w:rsidRPr="00930F86">
              <w:rPr>
                <w:rFonts w:eastAsiaTheme="minorHAnsi" w:cstheme="minorHAnsi"/>
                <w:sz w:val="20"/>
                <w:szCs w:val="20"/>
              </w:rPr>
              <w:t>tribal,</w:t>
            </w:r>
            <w:r w:rsidRPr="00930F86">
              <w:rPr>
                <w:rFonts w:eastAsiaTheme="minorHAnsi" w:cstheme="minorHAnsi"/>
                <w:spacing w:val="-4"/>
                <w:sz w:val="20"/>
                <w:szCs w:val="20"/>
              </w:rPr>
              <w:t xml:space="preserve"> </w:t>
            </w:r>
            <w:r w:rsidRPr="00930F86">
              <w:rPr>
                <w:rFonts w:eastAsiaTheme="minorHAnsi" w:cstheme="minorHAnsi"/>
                <w:sz w:val="20"/>
                <w:szCs w:val="20"/>
              </w:rPr>
              <w:t>local,</w:t>
            </w:r>
            <w:r w:rsidRPr="00930F86">
              <w:rPr>
                <w:rFonts w:eastAsiaTheme="minorHAnsi" w:cstheme="minorHAnsi"/>
                <w:spacing w:val="-5"/>
                <w:sz w:val="20"/>
                <w:szCs w:val="20"/>
              </w:rPr>
              <w:t xml:space="preserve"> </w:t>
            </w:r>
            <w:r w:rsidRPr="00930F86">
              <w:rPr>
                <w:rFonts w:eastAsiaTheme="minorHAnsi" w:cstheme="minorHAnsi"/>
                <w:sz w:val="20"/>
                <w:szCs w:val="20"/>
              </w:rPr>
              <w:t>or</w:t>
            </w:r>
            <w:r w:rsidRPr="00930F86">
              <w:rPr>
                <w:rFonts w:eastAsiaTheme="minorHAnsi" w:cstheme="minorHAnsi"/>
                <w:spacing w:val="-5"/>
                <w:sz w:val="20"/>
                <w:szCs w:val="20"/>
              </w:rPr>
              <w:t xml:space="preserve"> </w:t>
            </w:r>
            <w:r w:rsidRPr="00930F86">
              <w:rPr>
                <w:rFonts w:eastAsiaTheme="minorHAnsi" w:cstheme="minorHAnsi"/>
                <w:sz w:val="20"/>
                <w:szCs w:val="20"/>
              </w:rPr>
              <w:t>foreign</w:t>
            </w:r>
            <w:r w:rsidRPr="00930F86">
              <w:rPr>
                <w:rFonts w:eastAsiaTheme="minorHAnsi" w:cstheme="minorHAnsi"/>
                <w:spacing w:val="-5"/>
                <w:sz w:val="20"/>
                <w:szCs w:val="20"/>
              </w:rPr>
              <w:t xml:space="preserve"> </w:t>
            </w:r>
            <w:r w:rsidRPr="00930F86">
              <w:rPr>
                <w:rFonts w:eastAsiaTheme="minorHAnsi" w:cstheme="minorHAnsi"/>
                <w:sz w:val="20"/>
                <w:szCs w:val="20"/>
              </w:rPr>
              <w:t>laws</w:t>
            </w:r>
            <w:r w:rsidRPr="00930F86">
              <w:rPr>
                <w:rFonts w:eastAsiaTheme="minorHAnsi" w:cstheme="minorHAnsi"/>
                <w:spacing w:val="-5"/>
                <w:sz w:val="20"/>
                <w:szCs w:val="20"/>
              </w:rPr>
              <w:t xml:space="preserve"> </w:t>
            </w:r>
            <w:r w:rsidRPr="00930F86">
              <w:rPr>
                <w:rFonts w:eastAsiaTheme="minorHAnsi" w:cstheme="minorHAnsi"/>
                <w:sz w:val="20"/>
                <w:szCs w:val="20"/>
              </w:rPr>
              <w:t>and</w:t>
            </w:r>
            <w:r w:rsidRPr="00930F86">
              <w:rPr>
                <w:rFonts w:eastAsiaTheme="minorHAnsi" w:cstheme="minorHAnsi"/>
                <w:spacing w:val="-42"/>
                <w:sz w:val="20"/>
                <w:szCs w:val="20"/>
              </w:rPr>
              <w:t xml:space="preserve"> </w:t>
            </w:r>
            <w:r w:rsidRPr="00930F86">
              <w:rPr>
                <w:rFonts w:eastAsiaTheme="minorHAnsi" w:cstheme="minorHAnsi"/>
                <w:sz w:val="20"/>
                <w:szCs w:val="20"/>
              </w:rPr>
              <w:t>regulations.</w:t>
            </w:r>
          </w:p>
        </w:tc>
      </w:tr>
      <w:tr w:rsidR="00676A72" w:rsidRPr="00676A72" w14:paraId="67515C40" w14:textId="77777777" w:rsidTr="00FB38F4">
        <w:trPr>
          <w:trHeight w:val="1650"/>
        </w:trPr>
        <w:tc>
          <w:tcPr>
            <w:tcW w:w="2690" w:type="dxa"/>
            <w:tcBorders>
              <w:top w:val="single" w:sz="6" w:space="0" w:color="1F487C"/>
              <w:left w:val="single" w:sz="6" w:space="0" w:color="1F487C"/>
              <w:bottom w:val="single" w:sz="6" w:space="0" w:color="1F487C"/>
              <w:right w:val="single" w:sz="6" w:space="0" w:color="1F487C"/>
            </w:tcBorders>
          </w:tcPr>
          <w:p w14:paraId="5967622B" w14:textId="77777777" w:rsidR="00676A72" w:rsidRPr="00865931" w:rsidRDefault="00676A72" w:rsidP="00865931">
            <w:pPr>
              <w:jc w:val="center"/>
              <w:rPr>
                <w:rFonts w:eastAsiaTheme="minorHAnsi" w:cstheme="minorHAnsi"/>
                <w:b/>
                <w:bCs/>
                <w:sz w:val="20"/>
                <w:szCs w:val="20"/>
              </w:rPr>
            </w:pPr>
            <w:bookmarkStart w:id="37" w:name="Cost_FixedAmountSubawards"/>
            <w:bookmarkEnd w:id="37"/>
            <w:r w:rsidRPr="00865931">
              <w:rPr>
                <w:rFonts w:eastAsiaTheme="minorHAnsi" w:cstheme="minorHAnsi"/>
                <w:b/>
                <w:bCs/>
                <w:sz w:val="20"/>
                <w:szCs w:val="20"/>
              </w:rPr>
              <w:t>Fixed</w:t>
            </w:r>
            <w:r w:rsidRPr="00865931">
              <w:rPr>
                <w:rFonts w:eastAsiaTheme="minorHAnsi" w:cstheme="minorHAnsi"/>
                <w:b/>
                <w:bCs/>
                <w:spacing w:val="-3"/>
                <w:sz w:val="20"/>
                <w:szCs w:val="20"/>
              </w:rPr>
              <w:t xml:space="preserve"> </w:t>
            </w:r>
            <w:r w:rsidRPr="00865931">
              <w:rPr>
                <w:rFonts w:eastAsiaTheme="minorHAnsi" w:cstheme="minorHAnsi"/>
                <w:b/>
                <w:bCs/>
                <w:sz w:val="20"/>
                <w:szCs w:val="20"/>
              </w:rPr>
              <w:t>Amount</w:t>
            </w:r>
            <w:r w:rsidRPr="00865931">
              <w:rPr>
                <w:rFonts w:eastAsiaTheme="minorHAnsi" w:cstheme="minorHAnsi"/>
                <w:b/>
                <w:bCs/>
                <w:spacing w:val="-1"/>
                <w:sz w:val="20"/>
                <w:szCs w:val="20"/>
              </w:rPr>
              <w:t xml:space="preserve"> </w:t>
            </w:r>
            <w:r w:rsidRPr="00865931">
              <w:rPr>
                <w:rFonts w:eastAsiaTheme="minorHAnsi" w:cstheme="minorHAnsi"/>
                <w:b/>
                <w:bCs/>
                <w:sz w:val="20"/>
                <w:szCs w:val="20"/>
              </w:rPr>
              <w:t>Subawards</w:t>
            </w:r>
          </w:p>
        </w:tc>
        <w:tc>
          <w:tcPr>
            <w:tcW w:w="1890" w:type="dxa"/>
            <w:tcBorders>
              <w:top w:val="single" w:sz="6" w:space="0" w:color="1F487C"/>
              <w:left w:val="single" w:sz="6" w:space="0" w:color="1F487C"/>
              <w:bottom w:val="single" w:sz="6" w:space="0" w:color="1F487C"/>
              <w:right w:val="single" w:sz="6" w:space="0" w:color="1F487C"/>
            </w:tcBorders>
          </w:tcPr>
          <w:p w14:paraId="6E2DF93D" w14:textId="77777777" w:rsidR="00676A72" w:rsidRPr="00865931" w:rsidRDefault="00676A72" w:rsidP="00865931">
            <w:pPr>
              <w:jc w:val="center"/>
              <w:rPr>
                <w:rFonts w:eastAsiaTheme="minorHAnsi" w:cstheme="minorHAnsi"/>
                <w:b/>
                <w:bCs/>
                <w:sz w:val="20"/>
                <w:szCs w:val="20"/>
              </w:rPr>
            </w:pPr>
            <w:r w:rsidRPr="00865931">
              <w:rPr>
                <w:rFonts w:eastAsiaTheme="minorHAnsi" w:cstheme="minorHAnsi"/>
                <w:b/>
                <w:bCs/>
                <w:sz w:val="20"/>
                <w:szCs w:val="20"/>
              </w:rPr>
              <w:t>ALL</w:t>
            </w:r>
            <w:r w:rsidRPr="00865931">
              <w:rPr>
                <w:rFonts w:eastAsiaTheme="minorHAnsi" w:cstheme="minorHAnsi"/>
                <w:b/>
                <w:bCs/>
                <w:spacing w:val="-4"/>
                <w:sz w:val="20"/>
                <w:szCs w:val="20"/>
              </w:rPr>
              <w:t xml:space="preserve"> </w:t>
            </w:r>
            <w:r w:rsidRPr="00865931">
              <w:rPr>
                <w:rFonts w:eastAsiaTheme="minorHAnsi" w:cstheme="minorHAnsi"/>
                <w:b/>
                <w:bCs/>
                <w:sz w:val="20"/>
                <w:szCs w:val="20"/>
              </w:rPr>
              <w:t>with</w:t>
            </w:r>
            <w:r w:rsidRPr="00865931">
              <w:rPr>
                <w:rFonts w:eastAsiaTheme="minorHAnsi" w:cstheme="minorHAnsi"/>
                <w:b/>
                <w:bCs/>
                <w:spacing w:val="-4"/>
                <w:sz w:val="20"/>
                <w:szCs w:val="20"/>
              </w:rPr>
              <w:t xml:space="preserve"> </w:t>
            </w:r>
            <w:r w:rsidRPr="00865931">
              <w:rPr>
                <w:rFonts w:eastAsiaTheme="minorHAnsi" w:cstheme="minorHAnsi"/>
                <w:b/>
                <w:bCs/>
                <w:sz w:val="20"/>
                <w:szCs w:val="20"/>
              </w:rPr>
              <w:t>exceptions</w:t>
            </w:r>
          </w:p>
        </w:tc>
        <w:tc>
          <w:tcPr>
            <w:tcW w:w="6200" w:type="dxa"/>
            <w:tcBorders>
              <w:top w:val="single" w:sz="6" w:space="0" w:color="1F487C"/>
              <w:left w:val="single" w:sz="6" w:space="0" w:color="1F487C"/>
              <w:bottom w:val="single" w:sz="6" w:space="0" w:color="1F487C"/>
              <w:right w:val="single" w:sz="6" w:space="0" w:color="1F487C"/>
            </w:tcBorders>
            <w:vAlign w:val="center"/>
          </w:tcPr>
          <w:p w14:paraId="74BF8F65" w14:textId="77777777" w:rsidR="00676A72" w:rsidRPr="00930F86" w:rsidRDefault="00676A72" w:rsidP="00296AB0">
            <w:pPr>
              <w:rPr>
                <w:rFonts w:eastAsiaTheme="minorHAnsi" w:cstheme="minorHAnsi"/>
                <w:sz w:val="20"/>
                <w:szCs w:val="20"/>
              </w:rPr>
            </w:pPr>
            <w:r w:rsidRPr="00930F86">
              <w:rPr>
                <w:rFonts w:eastAsiaTheme="minorHAnsi" w:cstheme="minorHAnsi"/>
                <w:b/>
                <w:bCs/>
                <w:i/>
                <w:iCs/>
                <w:sz w:val="20"/>
                <w:szCs w:val="20"/>
              </w:rPr>
              <w:t>Unallowable</w:t>
            </w:r>
            <w:r w:rsidRPr="00930F86">
              <w:rPr>
                <w:rFonts w:eastAsiaTheme="minorHAnsi" w:cstheme="minorHAnsi"/>
                <w:b/>
                <w:bCs/>
                <w:i/>
                <w:iCs/>
                <w:spacing w:val="-3"/>
                <w:sz w:val="20"/>
                <w:szCs w:val="20"/>
              </w:rPr>
              <w:t xml:space="preserve"> </w:t>
            </w:r>
            <w:r w:rsidRPr="00930F86">
              <w:rPr>
                <w:rFonts w:eastAsiaTheme="minorHAnsi" w:cstheme="minorHAnsi"/>
                <w:sz w:val="20"/>
                <w:szCs w:val="20"/>
              </w:rPr>
              <w:t>for</w:t>
            </w:r>
            <w:r w:rsidRPr="00930F86">
              <w:rPr>
                <w:rFonts w:eastAsiaTheme="minorHAnsi" w:cstheme="minorHAnsi"/>
                <w:spacing w:val="-2"/>
                <w:sz w:val="20"/>
                <w:szCs w:val="20"/>
              </w:rPr>
              <w:t xml:space="preserve"> </w:t>
            </w:r>
            <w:r w:rsidRPr="00930F86">
              <w:rPr>
                <w:rFonts w:eastAsiaTheme="minorHAnsi" w:cstheme="minorHAnsi"/>
                <w:sz w:val="20"/>
                <w:szCs w:val="20"/>
              </w:rPr>
              <w:t>cost</w:t>
            </w:r>
            <w:r w:rsidRPr="00930F86">
              <w:rPr>
                <w:rFonts w:eastAsiaTheme="minorHAnsi" w:cstheme="minorHAnsi"/>
                <w:spacing w:val="-2"/>
                <w:sz w:val="20"/>
                <w:szCs w:val="20"/>
              </w:rPr>
              <w:t xml:space="preserve"> </w:t>
            </w:r>
            <w:r w:rsidRPr="00930F86">
              <w:rPr>
                <w:rFonts w:eastAsiaTheme="minorHAnsi" w:cstheme="minorHAnsi"/>
                <w:sz w:val="20"/>
                <w:szCs w:val="20"/>
              </w:rPr>
              <w:t>related</w:t>
            </w:r>
            <w:r w:rsidRPr="00930F86">
              <w:rPr>
                <w:rFonts w:eastAsiaTheme="minorHAnsi" w:cstheme="minorHAnsi"/>
                <w:spacing w:val="-1"/>
                <w:sz w:val="20"/>
                <w:szCs w:val="20"/>
              </w:rPr>
              <w:t xml:space="preserve"> </w:t>
            </w:r>
            <w:r w:rsidRPr="00930F86">
              <w:rPr>
                <w:rFonts w:eastAsiaTheme="minorHAnsi" w:cstheme="minorHAnsi"/>
                <w:sz w:val="20"/>
                <w:szCs w:val="20"/>
              </w:rPr>
              <w:t>to</w:t>
            </w:r>
            <w:r w:rsidRPr="00930F86">
              <w:rPr>
                <w:rFonts w:eastAsiaTheme="minorHAnsi" w:cstheme="minorHAnsi"/>
                <w:spacing w:val="-2"/>
                <w:sz w:val="20"/>
                <w:szCs w:val="20"/>
              </w:rPr>
              <w:t xml:space="preserve"> </w:t>
            </w:r>
            <w:r w:rsidRPr="00930F86">
              <w:rPr>
                <w:rFonts w:eastAsiaTheme="minorHAnsi" w:cstheme="minorHAnsi"/>
                <w:sz w:val="20"/>
                <w:szCs w:val="20"/>
              </w:rPr>
              <w:t>fixed</w:t>
            </w:r>
            <w:r w:rsidRPr="00930F86">
              <w:rPr>
                <w:rFonts w:eastAsiaTheme="minorHAnsi" w:cstheme="minorHAnsi"/>
                <w:spacing w:val="-2"/>
                <w:sz w:val="20"/>
                <w:szCs w:val="20"/>
              </w:rPr>
              <w:t xml:space="preserve"> </w:t>
            </w:r>
            <w:r w:rsidRPr="00930F86">
              <w:rPr>
                <w:rFonts w:eastAsiaTheme="minorHAnsi" w:cstheme="minorHAnsi"/>
                <w:sz w:val="20"/>
                <w:szCs w:val="20"/>
              </w:rPr>
              <w:t>amounts</w:t>
            </w:r>
            <w:r w:rsidRPr="00930F86">
              <w:rPr>
                <w:rFonts w:eastAsiaTheme="minorHAnsi" w:cstheme="minorHAnsi"/>
                <w:spacing w:val="-1"/>
                <w:sz w:val="20"/>
                <w:szCs w:val="20"/>
              </w:rPr>
              <w:t xml:space="preserve"> </w:t>
            </w:r>
            <w:r w:rsidRPr="00930F86">
              <w:rPr>
                <w:rFonts w:eastAsiaTheme="minorHAnsi" w:cstheme="minorHAnsi"/>
                <w:sz w:val="20"/>
                <w:szCs w:val="20"/>
              </w:rPr>
              <w:t>subawards.</w:t>
            </w:r>
          </w:p>
          <w:p w14:paraId="73ED07CE" w14:textId="493F7E2E" w:rsidR="00676A72" w:rsidRPr="00930F86" w:rsidRDefault="00676A72" w:rsidP="00296AB0">
            <w:pPr>
              <w:rPr>
                <w:rFonts w:eastAsiaTheme="minorHAnsi" w:cstheme="minorHAnsi"/>
                <w:color w:val="0000FF"/>
                <w:sz w:val="20"/>
                <w:szCs w:val="20"/>
              </w:rPr>
            </w:pPr>
            <w:r w:rsidRPr="00930F86">
              <w:rPr>
                <w:rFonts w:eastAsiaTheme="minorHAnsi" w:cstheme="minorHAnsi"/>
                <w:b/>
                <w:bCs/>
                <w:i/>
                <w:iCs/>
                <w:sz w:val="20"/>
                <w:szCs w:val="20"/>
              </w:rPr>
              <w:t>Allowable</w:t>
            </w:r>
            <w:r w:rsidRPr="00930F86">
              <w:rPr>
                <w:rFonts w:eastAsiaTheme="minorHAnsi" w:cstheme="minorHAnsi"/>
                <w:b/>
                <w:bCs/>
                <w:i/>
                <w:iCs/>
                <w:spacing w:val="-5"/>
                <w:sz w:val="20"/>
                <w:szCs w:val="20"/>
              </w:rPr>
              <w:t xml:space="preserve"> </w:t>
            </w:r>
            <w:r w:rsidRPr="00930F86">
              <w:rPr>
                <w:rFonts w:eastAsiaTheme="minorHAnsi" w:cstheme="minorHAnsi"/>
                <w:sz w:val="20"/>
                <w:szCs w:val="20"/>
              </w:rPr>
              <w:t>to</w:t>
            </w:r>
            <w:r w:rsidRPr="00930F86">
              <w:rPr>
                <w:rFonts w:eastAsiaTheme="minorHAnsi" w:cstheme="minorHAnsi"/>
                <w:spacing w:val="-6"/>
                <w:sz w:val="20"/>
                <w:szCs w:val="20"/>
              </w:rPr>
              <w:t xml:space="preserve"> </w:t>
            </w:r>
            <w:r w:rsidRPr="00930F86">
              <w:rPr>
                <w:rFonts w:eastAsiaTheme="minorHAnsi" w:cstheme="minorHAnsi"/>
                <w:sz w:val="20"/>
                <w:szCs w:val="20"/>
              </w:rPr>
              <w:t>meet</w:t>
            </w:r>
            <w:r w:rsidRPr="00930F86">
              <w:rPr>
                <w:rFonts w:eastAsiaTheme="minorHAnsi" w:cstheme="minorHAnsi"/>
                <w:spacing w:val="-5"/>
                <w:sz w:val="20"/>
                <w:szCs w:val="20"/>
              </w:rPr>
              <w:t xml:space="preserve"> </w:t>
            </w:r>
            <w:r w:rsidRPr="00930F86">
              <w:rPr>
                <w:rFonts w:eastAsiaTheme="minorHAnsi" w:cstheme="minorHAnsi"/>
                <w:sz w:val="20"/>
                <w:szCs w:val="20"/>
              </w:rPr>
              <w:t>the</w:t>
            </w:r>
            <w:r w:rsidRPr="00930F86">
              <w:rPr>
                <w:rFonts w:eastAsiaTheme="minorHAnsi" w:cstheme="minorHAnsi"/>
                <w:spacing w:val="-5"/>
                <w:sz w:val="20"/>
                <w:szCs w:val="20"/>
              </w:rPr>
              <w:t xml:space="preserve"> </w:t>
            </w:r>
            <w:r w:rsidRPr="00930F86">
              <w:rPr>
                <w:rFonts w:eastAsiaTheme="minorHAnsi" w:cstheme="minorHAnsi"/>
                <w:sz w:val="20"/>
                <w:szCs w:val="20"/>
              </w:rPr>
              <w:t>requirements</w:t>
            </w:r>
            <w:r w:rsidRPr="00930F86">
              <w:rPr>
                <w:rFonts w:eastAsiaTheme="minorHAnsi" w:cstheme="minorHAnsi"/>
                <w:spacing w:val="-5"/>
                <w:sz w:val="20"/>
                <w:szCs w:val="20"/>
              </w:rPr>
              <w:t xml:space="preserve"> </w:t>
            </w:r>
            <w:r w:rsidRPr="00930F86">
              <w:rPr>
                <w:rFonts w:eastAsiaTheme="minorHAnsi" w:cstheme="minorHAnsi"/>
                <w:sz w:val="20"/>
                <w:szCs w:val="20"/>
              </w:rPr>
              <w:t>of</w:t>
            </w:r>
            <w:r w:rsidRPr="00930F86">
              <w:rPr>
                <w:rFonts w:eastAsiaTheme="minorHAnsi" w:cstheme="minorHAnsi"/>
                <w:spacing w:val="-6"/>
                <w:sz w:val="20"/>
                <w:szCs w:val="20"/>
              </w:rPr>
              <w:t xml:space="preserve"> </w:t>
            </w:r>
            <w:r w:rsidRPr="00930F86">
              <w:rPr>
                <w:rFonts w:eastAsiaTheme="minorHAnsi" w:cstheme="minorHAnsi"/>
                <w:sz w:val="20"/>
                <w:szCs w:val="20"/>
              </w:rPr>
              <w:t>the</w:t>
            </w:r>
            <w:r w:rsidRPr="00930F86">
              <w:rPr>
                <w:rFonts w:eastAsiaTheme="minorHAnsi" w:cstheme="minorHAnsi"/>
                <w:spacing w:val="-4"/>
                <w:sz w:val="20"/>
                <w:szCs w:val="20"/>
              </w:rPr>
              <w:t xml:space="preserve"> </w:t>
            </w:r>
            <w:r w:rsidRPr="00930F86">
              <w:rPr>
                <w:rFonts w:eastAsiaTheme="minorHAnsi" w:cstheme="minorHAnsi"/>
                <w:sz w:val="20"/>
                <w:szCs w:val="20"/>
              </w:rPr>
              <w:t>sponsored</w:t>
            </w:r>
            <w:r w:rsidRPr="00930F86">
              <w:rPr>
                <w:rFonts w:eastAsiaTheme="minorHAnsi" w:cstheme="minorHAnsi"/>
                <w:spacing w:val="-5"/>
                <w:sz w:val="20"/>
                <w:szCs w:val="20"/>
              </w:rPr>
              <w:t xml:space="preserve"> </w:t>
            </w:r>
            <w:r w:rsidRPr="00930F86">
              <w:rPr>
                <w:rFonts w:eastAsiaTheme="minorHAnsi" w:cstheme="minorHAnsi"/>
                <w:sz w:val="20"/>
                <w:szCs w:val="20"/>
              </w:rPr>
              <w:t>program</w:t>
            </w:r>
            <w:r w:rsidRPr="00930F86">
              <w:rPr>
                <w:rFonts w:eastAsiaTheme="minorHAnsi" w:cstheme="minorHAnsi"/>
                <w:spacing w:val="-6"/>
                <w:sz w:val="20"/>
                <w:szCs w:val="20"/>
              </w:rPr>
              <w:t xml:space="preserve"> </w:t>
            </w:r>
            <w:r w:rsidRPr="00930F86">
              <w:rPr>
                <w:rFonts w:eastAsiaTheme="minorHAnsi" w:cstheme="minorHAnsi"/>
                <w:sz w:val="20"/>
                <w:szCs w:val="20"/>
              </w:rPr>
              <w:t>(noncompetitive) and with prior written approval. A pass-through entity may pro-</w:t>
            </w:r>
            <w:r w:rsidRPr="00930F86">
              <w:rPr>
                <w:rFonts w:eastAsiaTheme="minorHAnsi" w:cstheme="minorHAnsi"/>
                <w:spacing w:val="1"/>
                <w:sz w:val="20"/>
                <w:szCs w:val="20"/>
              </w:rPr>
              <w:t xml:space="preserve"> </w:t>
            </w:r>
            <w:r w:rsidRPr="00930F86">
              <w:rPr>
                <w:rFonts w:eastAsiaTheme="minorHAnsi" w:cstheme="minorHAnsi"/>
                <w:sz w:val="20"/>
                <w:szCs w:val="20"/>
              </w:rPr>
              <w:t>vide subawards based on fixed amounts up to the simplified acquisition</w:t>
            </w:r>
            <w:r w:rsidRPr="00930F86">
              <w:rPr>
                <w:rFonts w:eastAsiaTheme="minorHAnsi" w:cstheme="minorHAnsi"/>
                <w:spacing w:val="1"/>
                <w:sz w:val="20"/>
                <w:szCs w:val="20"/>
              </w:rPr>
              <w:t xml:space="preserve"> </w:t>
            </w:r>
            <w:r w:rsidRPr="00930F86">
              <w:rPr>
                <w:rFonts w:eastAsiaTheme="minorHAnsi" w:cstheme="minorHAnsi"/>
                <w:sz w:val="20"/>
                <w:szCs w:val="20"/>
              </w:rPr>
              <w:t>threshold, provided that the subawards meet the requirements for fixed</w:t>
            </w:r>
            <w:r w:rsidRPr="00930F86">
              <w:rPr>
                <w:rFonts w:eastAsiaTheme="minorHAnsi" w:cstheme="minorHAnsi"/>
                <w:spacing w:val="1"/>
                <w:sz w:val="20"/>
                <w:szCs w:val="20"/>
              </w:rPr>
              <w:t xml:space="preserve"> </w:t>
            </w:r>
            <w:r w:rsidRPr="00930F86">
              <w:rPr>
                <w:rFonts w:eastAsiaTheme="minorHAnsi" w:cstheme="minorHAnsi"/>
                <w:sz w:val="20"/>
                <w:szCs w:val="20"/>
              </w:rPr>
              <w:t>amount</w:t>
            </w:r>
            <w:r w:rsidRPr="00930F86">
              <w:rPr>
                <w:rFonts w:eastAsiaTheme="minorHAnsi" w:cstheme="minorHAnsi"/>
                <w:spacing w:val="-1"/>
                <w:sz w:val="20"/>
                <w:szCs w:val="20"/>
              </w:rPr>
              <w:t xml:space="preserve"> </w:t>
            </w:r>
            <w:r w:rsidRPr="00930F86">
              <w:rPr>
                <w:rFonts w:eastAsiaTheme="minorHAnsi" w:cstheme="minorHAnsi"/>
                <w:sz w:val="20"/>
                <w:szCs w:val="20"/>
              </w:rPr>
              <w:t>awards</w:t>
            </w:r>
            <w:r w:rsidRPr="00930F86">
              <w:rPr>
                <w:rFonts w:eastAsiaTheme="minorHAnsi" w:cstheme="minorHAnsi"/>
                <w:spacing w:val="-1"/>
                <w:sz w:val="20"/>
                <w:szCs w:val="20"/>
              </w:rPr>
              <w:t xml:space="preserve"> </w:t>
            </w:r>
            <w:r w:rsidRPr="00930F86">
              <w:rPr>
                <w:rFonts w:eastAsiaTheme="minorHAnsi" w:cstheme="minorHAnsi"/>
                <w:sz w:val="20"/>
                <w:szCs w:val="20"/>
              </w:rPr>
              <w:t xml:space="preserve">in </w:t>
            </w:r>
            <w:hyperlink r:id="rId35" w:history="1">
              <w:r w:rsidRPr="00930F86">
                <w:rPr>
                  <w:rFonts w:eastAsiaTheme="minorHAnsi" w:cstheme="minorHAnsi"/>
                  <w:color w:val="0000FF"/>
                  <w:sz w:val="20"/>
                  <w:szCs w:val="20"/>
                  <w:u w:val="single"/>
                </w:rPr>
                <w:t>2 CFR</w:t>
              </w:r>
              <w:r w:rsidRPr="00930F86">
                <w:rPr>
                  <w:rFonts w:eastAsiaTheme="minorHAnsi" w:cstheme="minorHAnsi"/>
                  <w:color w:val="0000FF"/>
                  <w:spacing w:val="-1"/>
                  <w:sz w:val="20"/>
                  <w:szCs w:val="20"/>
                  <w:u w:val="single"/>
                </w:rPr>
                <w:t xml:space="preserve"> </w:t>
              </w:r>
              <w:r w:rsidRPr="00930F86">
                <w:rPr>
                  <w:rFonts w:eastAsiaTheme="minorHAnsi" w:cstheme="minorHAnsi"/>
                  <w:color w:val="0000FF"/>
                  <w:sz w:val="20"/>
                  <w:szCs w:val="20"/>
                  <w:u w:val="single"/>
                </w:rPr>
                <w:t>§</w:t>
              </w:r>
              <w:r w:rsidRPr="00930F86">
                <w:rPr>
                  <w:rFonts w:eastAsiaTheme="minorHAnsi" w:cstheme="minorHAnsi"/>
                  <w:color w:val="0000FF"/>
                  <w:spacing w:val="-2"/>
                  <w:sz w:val="20"/>
                  <w:szCs w:val="20"/>
                  <w:u w:val="single"/>
                </w:rPr>
                <w:t xml:space="preserve"> </w:t>
              </w:r>
              <w:r w:rsidRPr="00930F86">
                <w:rPr>
                  <w:rFonts w:eastAsiaTheme="minorHAnsi" w:cstheme="minorHAnsi"/>
                  <w:color w:val="0000FF"/>
                  <w:sz w:val="20"/>
                  <w:szCs w:val="20"/>
                  <w:u w:val="single"/>
                </w:rPr>
                <w:t>200.201</w:t>
              </w:r>
            </w:hyperlink>
            <w:r w:rsidRPr="00930F86">
              <w:rPr>
                <w:rFonts w:eastAsiaTheme="minorHAnsi" w:cstheme="minorHAnsi"/>
                <w:color w:val="0000FF"/>
                <w:sz w:val="20"/>
                <w:szCs w:val="20"/>
                <w:u w:val="single"/>
              </w:rPr>
              <w:t>.</w:t>
            </w:r>
          </w:p>
        </w:tc>
      </w:tr>
      <w:tr w:rsidR="00676A72" w:rsidRPr="00676A72" w14:paraId="31676B2C" w14:textId="77777777" w:rsidTr="00865931">
        <w:trPr>
          <w:trHeight w:val="1215"/>
        </w:trPr>
        <w:tc>
          <w:tcPr>
            <w:tcW w:w="2690" w:type="dxa"/>
            <w:tcBorders>
              <w:top w:val="single" w:sz="6" w:space="0" w:color="1F487C"/>
              <w:left w:val="single" w:sz="6" w:space="0" w:color="1F487C"/>
              <w:bottom w:val="single" w:sz="6" w:space="0" w:color="1F487C"/>
              <w:right w:val="single" w:sz="6" w:space="0" w:color="1F487C"/>
            </w:tcBorders>
          </w:tcPr>
          <w:p w14:paraId="374CEB2D" w14:textId="77777777" w:rsidR="00676A72" w:rsidRPr="00865931" w:rsidRDefault="00676A72" w:rsidP="00865931">
            <w:pPr>
              <w:jc w:val="center"/>
              <w:rPr>
                <w:rFonts w:eastAsiaTheme="minorHAnsi" w:cstheme="minorHAnsi"/>
                <w:b/>
                <w:bCs/>
                <w:sz w:val="20"/>
                <w:szCs w:val="20"/>
              </w:rPr>
            </w:pPr>
            <w:r w:rsidRPr="00865931">
              <w:rPr>
                <w:rFonts w:eastAsiaTheme="minorHAnsi" w:cstheme="minorHAnsi"/>
                <w:b/>
                <w:bCs/>
                <w:spacing w:val="-1"/>
                <w:sz w:val="20"/>
                <w:szCs w:val="20"/>
              </w:rPr>
              <w:t xml:space="preserve">Fundraising </w:t>
            </w:r>
            <w:r w:rsidRPr="00865931">
              <w:rPr>
                <w:rFonts w:eastAsiaTheme="minorHAnsi" w:cstheme="minorHAnsi"/>
                <w:b/>
                <w:bCs/>
                <w:sz w:val="20"/>
                <w:szCs w:val="20"/>
              </w:rPr>
              <w:t>and Investment</w:t>
            </w:r>
            <w:r w:rsidRPr="00865931">
              <w:rPr>
                <w:rFonts w:eastAsiaTheme="minorHAnsi" w:cstheme="minorHAnsi"/>
                <w:b/>
                <w:bCs/>
                <w:spacing w:val="-43"/>
                <w:sz w:val="20"/>
                <w:szCs w:val="20"/>
              </w:rPr>
              <w:t xml:space="preserve"> </w:t>
            </w:r>
            <w:r w:rsidRPr="00865931">
              <w:rPr>
                <w:rFonts w:eastAsiaTheme="minorHAnsi" w:cstheme="minorHAnsi"/>
                <w:b/>
                <w:bCs/>
                <w:sz w:val="20"/>
                <w:szCs w:val="20"/>
              </w:rPr>
              <w:t>Management</w:t>
            </w:r>
            <w:r w:rsidRPr="00865931">
              <w:rPr>
                <w:rFonts w:eastAsiaTheme="minorHAnsi" w:cstheme="minorHAnsi"/>
                <w:b/>
                <w:bCs/>
                <w:spacing w:val="-2"/>
                <w:sz w:val="20"/>
                <w:szCs w:val="20"/>
              </w:rPr>
              <w:t xml:space="preserve"> </w:t>
            </w:r>
            <w:r w:rsidRPr="00865931">
              <w:rPr>
                <w:rFonts w:eastAsiaTheme="minorHAnsi" w:cstheme="minorHAnsi"/>
                <w:b/>
                <w:bCs/>
                <w:sz w:val="20"/>
                <w:szCs w:val="20"/>
              </w:rPr>
              <w:t>Costs</w:t>
            </w:r>
          </w:p>
        </w:tc>
        <w:tc>
          <w:tcPr>
            <w:tcW w:w="1890" w:type="dxa"/>
            <w:tcBorders>
              <w:top w:val="single" w:sz="6" w:space="0" w:color="1F487C"/>
              <w:left w:val="single" w:sz="6" w:space="0" w:color="1F487C"/>
              <w:bottom w:val="single" w:sz="6" w:space="0" w:color="1F487C"/>
              <w:right w:val="single" w:sz="6" w:space="0" w:color="1F487C"/>
            </w:tcBorders>
          </w:tcPr>
          <w:p w14:paraId="1CE6F4B7" w14:textId="77777777" w:rsidR="00676A72" w:rsidRPr="00865931" w:rsidRDefault="00676A72" w:rsidP="00865931">
            <w:pPr>
              <w:jc w:val="center"/>
              <w:rPr>
                <w:rFonts w:eastAsiaTheme="minorHAnsi" w:cstheme="minorHAnsi"/>
                <w:b/>
                <w:bCs/>
                <w:sz w:val="20"/>
                <w:szCs w:val="20"/>
              </w:rPr>
            </w:pPr>
            <w:r w:rsidRPr="00865931">
              <w:rPr>
                <w:rFonts w:eastAsiaTheme="minorHAnsi" w:cstheme="minorHAnsi"/>
                <w:b/>
                <w:bCs/>
                <w:sz w:val="20"/>
                <w:szCs w:val="20"/>
              </w:rPr>
              <w:t>ALL</w:t>
            </w:r>
          </w:p>
        </w:tc>
        <w:tc>
          <w:tcPr>
            <w:tcW w:w="6200" w:type="dxa"/>
            <w:tcBorders>
              <w:top w:val="single" w:sz="6" w:space="0" w:color="1F487C"/>
              <w:left w:val="single" w:sz="6" w:space="0" w:color="1F487C"/>
              <w:bottom w:val="single" w:sz="6" w:space="0" w:color="1F487C"/>
              <w:right w:val="single" w:sz="6" w:space="0" w:color="1F487C"/>
            </w:tcBorders>
            <w:vAlign w:val="center"/>
          </w:tcPr>
          <w:p w14:paraId="6346E260" w14:textId="77777777" w:rsidR="00676A72" w:rsidRPr="00930F86" w:rsidRDefault="00676A72" w:rsidP="00296AB0">
            <w:pPr>
              <w:rPr>
                <w:rFonts w:eastAsiaTheme="minorHAnsi" w:cstheme="minorHAnsi"/>
                <w:sz w:val="20"/>
                <w:szCs w:val="20"/>
              </w:rPr>
            </w:pPr>
            <w:r w:rsidRPr="00930F86">
              <w:rPr>
                <w:rFonts w:eastAsiaTheme="minorHAnsi" w:cstheme="minorHAnsi"/>
                <w:b/>
                <w:bCs/>
                <w:i/>
                <w:iCs/>
                <w:sz w:val="20"/>
                <w:szCs w:val="20"/>
              </w:rPr>
              <w:t xml:space="preserve">Unallowable </w:t>
            </w:r>
            <w:r w:rsidRPr="00930F86">
              <w:rPr>
                <w:rFonts w:eastAsiaTheme="minorHAnsi" w:cstheme="minorHAnsi"/>
                <w:sz w:val="20"/>
                <w:szCs w:val="20"/>
              </w:rPr>
              <w:t>for organized fundraising, including financial campaigns,</w:t>
            </w:r>
            <w:r w:rsidRPr="00930F86">
              <w:rPr>
                <w:rFonts w:eastAsiaTheme="minorHAnsi" w:cstheme="minorHAnsi"/>
                <w:spacing w:val="1"/>
                <w:sz w:val="20"/>
                <w:szCs w:val="20"/>
              </w:rPr>
              <w:t xml:space="preserve"> </w:t>
            </w:r>
            <w:r w:rsidRPr="00930F86">
              <w:rPr>
                <w:rFonts w:eastAsiaTheme="minorHAnsi" w:cstheme="minorHAnsi"/>
                <w:sz w:val="20"/>
                <w:szCs w:val="20"/>
              </w:rPr>
              <w:t>solicitation of gifts and bequests, and similar expenses incurred to raise</w:t>
            </w:r>
            <w:r w:rsidRPr="00930F86">
              <w:rPr>
                <w:rFonts w:eastAsiaTheme="minorHAnsi" w:cstheme="minorHAnsi"/>
                <w:spacing w:val="1"/>
                <w:sz w:val="20"/>
                <w:szCs w:val="20"/>
              </w:rPr>
              <w:t xml:space="preserve"> </w:t>
            </w:r>
            <w:r w:rsidRPr="00930F86">
              <w:rPr>
                <w:rFonts w:eastAsiaTheme="minorHAnsi" w:cstheme="minorHAnsi"/>
                <w:sz w:val="20"/>
                <w:szCs w:val="20"/>
              </w:rPr>
              <w:t>capital or obtain contributions, regardless of the purpose for which the</w:t>
            </w:r>
            <w:r w:rsidRPr="00930F86">
              <w:rPr>
                <w:rFonts w:eastAsiaTheme="minorHAnsi" w:cstheme="minorHAnsi"/>
                <w:spacing w:val="1"/>
                <w:sz w:val="20"/>
                <w:szCs w:val="20"/>
              </w:rPr>
              <w:t xml:space="preserve"> </w:t>
            </w:r>
            <w:r w:rsidRPr="00930F86">
              <w:rPr>
                <w:rFonts w:eastAsiaTheme="minorHAnsi" w:cstheme="minorHAnsi"/>
                <w:sz w:val="20"/>
                <w:szCs w:val="20"/>
              </w:rPr>
              <w:t>funds</w:t>
            </w:r>
            <w:r w:rsidRPr="00930F86">
              <w:rPr>
                <w:rFonts w:eastAsiaTheme="minorHAnsi" w:cstheme="minorHAnsi"/>
                <w:spacing w:val="-6"/>
                <w:sz w:val="20"/>
                <w:szCs w:val="20"/>
              </w:rPr>
              <w:t xml:space="preserve"> </w:t>
            </w:r>
            <w:r w:rsidRPr="00930F86">
              <w:rPr>
                <w:rFonts w:eastAsiaTheme="minorHAnsi" w:cstheme="minorHAnsi"/>
                <w:sz w:val="20"/>
                <w:szCs w:val="20"/>
              </w:rPr>
              <w:t>will</w:t>
            </w:r>
            <w:r w:rsidRPr="00930F86">
              <w:rPr>
                <w:rFonts w:eastAsiaTheme="minorHAnsi" w:cstheme="minorHAnsi"/>
                <w:spacing w:val="-4"/>
                <w:sz w:val="20"/>
                <w:szCs w:val="20"/>
              </w:rPr>
              <w:t xml:space="preserve"> </w:t>
            </w:r>
            <w:r w:rsidRPr="00930F86">
              <w:rPr>
                <w:rFonts w:eastAsiaTheme="minorHAnsi" w:cstheme="minorHAnsi"/>
                <w:sz w:val="20"/>
                <w:szCs w:val="20"/>
              </w:rPr>
              <w:t>be</w:t>
            </w:r>
            <w:r w:rsidRPr="00930F86">
              <w:rPr>
                <w:rFonts w:eastAsiaTheme="minorHAnsi" w:cstheme="minorHAnsi"/>
                <w:spacing w:val="-5"/>
                <w:sz w:val="20"/>
                <w:szCs w:val="20"/>
              </w:rPr>
              <w:t xml:space="preserve"> </w:t>
            </w:r>
            <w:r w:rsidRPr="00930F86">
              <w:rPr>
                <w:rFonts w:eastAsiaTheme="minorHAnsi" w:cstheme="minorHAnsi"/>
                <w:sz w:val="20"/>
                <w:szCs w:val="20"/>
              </w:rPr>
              <w:t>used.</w:t>
            </w:r>
            <w:r w:rsidRPr="00930F86">
              <w:rPr>
                <w:rFonts w:eastAsiaTheme="minorHAnsi" w:cstheme="minorHAnsi"/>
                <w:spacing w:val="-5"/>
                <w:sz w:val="20"/>
                <w:szCs w:val="20"/>
              </w:rPr>
              <w:t xml:space="preserve"> </w:t>
            </w:r>
            <w:r w:rsidRPr="00930F86">
              <w:rPr>
                <w:rFonts w:eastAsiaTheme="minorHAnsi" w:cstheme="minorHAnsi"/>
                <w:sz w:val="20"/>
                <w:szCs w:val="20"/>
              </w:rPr>
              <w:t>This</w:t>
            </w:r>
            <w:r w:rsidRPr="00930F86">
              <w:rPr>
                <w:rFonts w:eastAsiaTheme="minorHAnsi" w:cstheme="minorHAnsi"/>
                <w:spacing w:val="-5"/>
                <w:sz w:val="20"/>
                <w:szCs w:val="20"/>
              </w:rPr>
              <w:t xml:space="preserve"> </w:t>
            </w:r>
            <w:r w:rsidRPr="00930F86">
              <w:rPr>
                <w:rFonts w:eastAsiaTheme="minorHAnsi" w:cstheme="minorHAnsi"/>
                <w:sz w:val="20"/>
                <w:szCs w:val="20"/>
              </w:rPr>
              <w:t>includes</w:t>
            </w:r>
            <w:r w:rsidRPr="00930F86">
              <w:rPr>
                <w:rFonts w:eastAsiaTheme="minorHAnsi" w:cstheme="minorHAnsi"/>
                <w:spacing w:val="-5"/>
                <w:sz w:val="20"/>
                <w:szCs w:val="20"/>
              </w:rPr>
              <w:t xml:space="preserve"> </w:t>
            </w:r>
            <w:r w:rsidRPr="00930F86">
              <w:rPr>
                <w:rFonts w:eastAsiaTheme="minorHAnsi" w:cstheme="minorHAnsi"/>
                <w:sz w:val="20"/>
                <w:szCs w:val="20"/>
              </w:rPr>
              <w:t>salaries</w:t>
            </w:r>
            <w:r w:rsidRPr="00930F86">
              <w:rPr>
                <w:rFonts w:eastAsiaTheme="minorHAnsi" w:cstheme="minorHAnsi"/>
                <w:spacing w:val="-6"/>
                <w:sz w:val="20"/>
                <w:szCs w:val="20"/>
              </w:rPr>
              <w:t xml:space="preserve"> </w:t>
            </w:r>
            <w:r w:rsidRPr="00930F86">
              <w:rPr>
                <w:rFonts w:eastAsiaTheme="minorHAnsi" w:cstheme="minorHAnsi"/>
                <w:sz w:val="20"/>
                <w:szCs w:val="20"/>
              </w:rPr>
              <w:t>of</w:t>
            </w:r>
            <w:r w:rsidRPr="00930F86">
              <w:rPr>
                <w:rFonts w:eastAsiaTheme="minorHAnsi" w:cstheme="minorHAnsi"/>
                <w:spacing w:val="-5"/>
                <w:sz w:val="20"/>
                <w:szCs w:val="20"/>
              </w:rPr>
              <w:t xml:space="preserve"> </w:t>
            </w:r>
            <w:r w:rsidRPr="00930F86">
              <w:rPr>
                <w:rFonts w:eastAsiaTheme="minorHAnsi" w:cstheme="minorHAnsi"/>
                <w:sz w:val="20"/>
                <w:szCs w:val="20"/>
              </w:rPr>
              <w:t>personnel</w:t>
            </w:r>
            <w:r w:rsidRPr="00930F86">
              <w:rPr>
                <w:rFonts w:eastAsiaTheme="minorHAnsi" w:cstheme="minorHAnsi"/>
                <w:spacing w:val="-5"/>
                <w:sz w:val="20"/>
                <w:szCs w:val="20"/>
              </w:rPr>
              <w:t xml:space="preserve"> </w:t>
            </w:r>
            <w:r w:rsidRPr="00930F86">
              <w:rPr>
                <w:rFonts w:eastAsiaTheme="minorHAnsi" w:cstheme="minorHAnsi"/>
                <w:sz w:val="20"/>
                <w:szCs w:val="20"/>
              </w:rPr>
              <w:t>involved</w:t>
            </w:r>
            <w:r w:rsidRPr="00930F86">
              <w:rPr>
                <w:rFonts w:eastAsiaTheme="minorHAnsi" w:cstheme="minorHAnsi"/>
                <w:spacing w:val="-4"/>
                <w:sz w:val="20"/>
                <w:szCs w:val="20"/>
              </w:rPr>
              <w:t xml:space="preserve"> </w:t>
            </w:r>
            <w:r w:rsidRPr="00930F86">
              <w:rPr>
                <w:rFonts w:eastAsiaTheme="minorHAnsi" w:cstheme="minorHAnsi"/>
                <w:sz w:val="20"/>
                <w:szCs w:val="20"/>
              </w:rPr>
              <w:t>in</w:t>
            </w:r>
            <w:r w:rsidRPr="00930F86">
              <w:rPr>
                <w:rFonts w:eastAsiaTheme="minorHAnsi" w:cstheme="minorHAnsi"/>
                <w:spacing w:val="-5"/>
                <w:sz w:val="20"/>
                <w:szCs w:val="20"/>
              </w:rPr>
              <w:t xml:space="preserve"> </w:t>
            </w:r>
            <w:r w:rsidRPr="00930F86">
              <w:rPr>
                <w:rFonts w:eastAsiaTheme="minorHAnsi" w:cstheme="minorHAnsi"/>
                <w:sz w:val="20"/>
                <w:szCs w:val="20"/>
              </w:rPr>
              <w:t>activities</w:t>
            </w:r>
            <w:r w:rsidRPr="00930F86">
              <w:rPr>
                <w:rFonts w:eastAsiaTheme="minorHAnsi" w:cstheme="minorHAnsi"/>
                <w:spacing w:val="-42"/>
                <w:sz w:val="20"/>
                <w:szCs w:val="20"/>
              </w:rPr>
              <w:t xml:space="preserve"> </w:t>
            </w:r>
            <w:r w:rsidRPr="00930F86">
              <w:rPr>
                <w:rFonts w:eastAsiaTheme="minorHAnsi" w:cstheme="minorHAnsi"/>
                <w:sz w:val="20"/>
                <w:szCs w:val="20"/>
              </w:rPr>
              <w:t>to</w:t>
            </w:r>
            <w:r w:rsidRPr="00930F86">
              <w:rPr>
                <w:rFonts w:eastAsiaTheme="minorHAnsi" w:cstheme="minorHAnsi"/>
                <w:spacing w:val="-2"/>
                <w:sz w:val="20"/>
                <w:szCs w:val="20"/>
              </w:rPr>
              <w:t xml:space="preserve"> </w:t>
            </w:r>
            <w:r w:rsidRPr="00930F86">
              <w:rPr>
                <w:rFonts w:eastAsiaTheme="minorHAnsi" w:cstheme="minorHAnsi"/>
                <w:sz w:val="20"/>
                <w:szCs w:val="20"/>
              </w:rPr>
              <w:t>raise</w:t>
            </w:r>
            <w:r w:rsidRPr="00930F86">
              <w:rPr>
                <w:rFonts w:eastAsiaTheme="minorHAnsi" w:cstheme="minorHAnsi"/>
                <w:spacing w:val="-1"/>
                <w:sz w:val="20"/>
                <w:szCs w:val="20"/>
              </w:rPr>
              <w:t xml:space="preserve"> </w:t>
            </w:r>
            <w:r w:rsidRPr="00930F86">
              <w:rPr>
                <w:rFonts w:eastAsiaTheme="minorHAnsi" w:cstheme="minorHAnsi"/>
                <w:sz w:val="20"/>
                <w:szCs w:val="20"/>
              </w:rPr>
              <w:t>capital.</w:t>
            </w:r>
          </w:p>
        </w:tc>
      </w:tr>
      <w:tr w:rsidR="00676A72" w:rsidRPr="00676A72" w14:paraId="29AD4F01" w14:textId="77777777" w:rsidTr="00865931">
        <w:trPr>
          <w:trHeight w:val="5655"/>
        </w:trPr>
        <w:tc>
          <w:tcPr>
            <w:tcW w:w="2690" w:type="dxa"/>
            <w:tcBorders>
              <w:top w:val="single" w:sz="4" w:space="0" w:color="231F20"/>
              <w:left w:val="single" w:sz="6" w:space="0" w:color="1F487C"/>
              <w:bottom w:val="single" w:sz="6" w:space="0" w:color="1F487C"/>
              <w:right w:val="single" w:sz="6" w:space="0" w:color="1F487C"/>
            </w:tcBorders>
          </w:tcPr>
          <w:p w14:paraId="36B4BAA6" w14:textId="77777777" w:rsidR="00676A72" w:rsidRPr="00865931" w:rsidRDefault="00676A72" w:rsidP="00865931">
            <w:pPr>
              <w:jc w:val="center"/>
              <w:rPr>
                <w:rFonts w:eastAsiaTheme="minorHAnsi" w:cstheme="minorHAnsi"/>
                <w:b/>
                <w:bCs/>
                <w:sz w:val="20"/>
                <w:szCs w:val="20"/>
              </w:rPr>
            </w:pPr>
            <w:bookmarkStart w:id="38" w:name="Cost_GeneralCostsofGovernment"/>
            <w:bookmarkEnd w:id="38"/>
            <w:r w:rsidRPr="00865931">
              <w:rPr>
                <w:rFonts w:eastAsiaTheme="minorHAnsi" w:cstheme="minorHAnsi"/>
                <w:b/>
                <w:bCs/>
                <w:sz w:val="20"/>
                <w:szCs w:val="20"/>
              </w:rPr>
              <w:lastRenderedPageBreak/>
              <w:t>General</w:t>
            </w:r>
            <w:r w:rsidRPr="00865931">
              <w:rPr>
                <w:rFonts w:eastAsiaTheme="minorHAnsi" w:cstheme="minorHAnsi"/>
                <w:b/>
                <w:bCs/>
                <w:spacing w:val="-4"/>
                <w:sz w:val="20"/>
                <w:szCs w:val="20"/>
              </w:rPr>
              <w:t xml:space="preserve"> </w:t>
            </w:r>
            <w:r w:rsidRPr="00865931">
              <w:rPr>
                <w:rFonts w:eastAsiaTheme="minorHAnsi" w:cstheme="minorHAnsi"/>
                <w:b/>
                <w:bCs/>
                <w:sz w:val="20"/>
                <w:szCs w:val="20"/>
              </w:rPr>
              <w:t>Costs</w:t>
            </w:r>
            <w:r w:rsidRPr="00865931">
              <w:rPr>
                <w:rFonts w:eastAsiaTheme="minorHAnsi" w:cstheme="minorHAnsi"/>
                <w:b/>
                <w:bCs/>
                <w:spacing w:val="-4"/>
                <w:sz w:val="20"/>
                <w:szCs w:val="20"/>
              </w:rPr>
              <w:t xml:space="preserve"> </w:t>
            </w:r>
            <w:r w:rsidRPr="00865931">
              <w:rPr>
                <w:rFonts w:eastAsiaTheme="minorHAnsi" w:cstheme="minorHAnsi"/>
                <w:b/>
                <w:bCs/>
                <w:sz w:val="20"/>
                <w:szCs w:val="20"/>
              </w:rPr>
              <w:t>of</w:t>
            </w:r>
            <w:r w:rsidRPr="00865931">
              <w:rPr>
                <w:rFonts w:eastAsiaTheme="minorHAnsi" w:cstheme="minorHAnsi"/>
                <w:b/>
                <w:bCs/>
                <w:spacing w:val="-4"/>
                <w:sz w:val="20"/>
                <w:szCs w:val="20"/>
              </w:rPr>
              <w:t xml:space="preserve"> </w:t>
            </w:r>
            <w:r w:rsidRPr="00865931">
              <w:rPr>
                <w:rFonts w:eastAsiaTheme="minorHAnsi" w:cstheme="minorHAnsi"/>
                <w:b/>
                <w:bCs/>
                <w:sz w:val="20"/>
                <w:szCs w:val="20"/>
              </w:rPr>
              <w:t>Government</w:t>
            </w:r>
          </w:p>
        </w:tc>
        <w:tc>
          <w:tcPr>
            <w:tcW w:w="1890" w:type="dxa"/>
            <w:tcBorders>
              <w:top w:val="single" w:sz="8" w:space="0" w:color="1F487C"/>
              <w:left w:val="single" w:sz="6" w:space="0" w:color="1F487C"/>
              <w:bottom w:val="single" w:sz="6" w:space="0" w:color="1F487C"/>
              <w:right w:val="single" w:sz="6" w:space="0" w:color="1F487C"/>
            </w:tcBorders>
          </w:tcPr>
          <w:p w14:paraId="4E6934C4" w14:textId="77777777" w:rsidR="00676A72" w:rsidRPr="00865931" w:rsidRDefault="00676A72" w:rsidP="00865931">
            <w:pPr>
              <w:jc w:val="center"/>
              <w:rPr>
                <w:rFonts w:eastAsiaTheme="minorHAnsi" w:cstheme="minorHAnsi"/>
                <w:b/>
                <w:bCs/>
                <w:sz w:val="20"/>
                <w:szCs w:val="20"/>
              </w:rPr>
            </w:pPr>
            <w:r w:rsidRPr="00865931">
              <w:rPr>
                <w:rFonts w:eastAsiaTheme="minorHAnsi" w:cstheme="minorHAnsi"/>
                <w:b/>
                <w:bCs/>
                <w:sz w:val="20"/>
                <w:szCs w:val="20"/>
              </w:rPr>
              <w:t>ALL</w:t>
            </w:r>
          </w:p>
        </w:tc>
        <w:tc>
          <w:tcPr>
            <w:tcW w:w="6200" w:type="dxa"/>
            <w:tcBorders>
              <w:top w:val="single" w:sz="8" w:space="0" w:color="1F487C"/>
              <w:left w:val="single" w:sz="6" w:space="0" w:color="1F487C"/>
              <w:bottom w:val="single" w:sz="6" w:space="0" w:color="1F487C"/>
              <w:right w:val="single" w:sz="6" w:space="0" w:color="1F487C"/>
            </w:tcBorders>
            <w:vAlign w:val="center"/>
          </w:tcPr>
          <w:p w14:paraId="351A2177" w14:textId="77777777" w:rsidR="00676A72" w:rsidRPr="00930F86" w:rsidRDefault="00676A72" w:rsidP="00296AB0">
            <w:pPr>
              <w:rPr>
                <w:rFonts w:eastAsiaTheme="minorHAnsi" w:cstheme="minorHAnsi"/>
                <w:sz w:val="20"/>
                <w:szCs w:val="20"/>
              </w:rPr>
            </w:pPr>
            <w:r w:rsidRPr="00930F86">
              <w:rPr>
                <w:rFonts w:eastAsiaTheme="minorHAnsi" w:cstheme="minorHAnsi"/>
                <w:sz w:val="20"/>
                <w:szCs w:val="20"/>
              </w:rPr>
              <w:t>Unallowable</w:t>
            </w:r>
            <w:r w:rsidRPr="00930F86">
              <w:rPr>
                <w:rFonts w:eastAsiaTheme="minorHAnsi" w:cstheme="minorHAnsi"/>
                <w:spacing w:val="-2"/>
                <w:sz w:val="20"/>
                <w:szCs w:val="20"/>
              </w:rPr>
              <w:t xml:space="preserve"> </w:t>
            </w:r>
            <w:r w:rsidRPr="00930F86">
              <w:rPr>
                <w:rFonts w:eastAsiaTheme="minorHAnsi" w:cstheme="minorHAnsi"/>
                <w:sz w:val="20"/>
                <w:szCs w:val="20"/>
              </w:rPr>
              <w:t>for:</w:t>
            </w:r>
          </w:p>
          <w:p w14:paraId="4682990A" w14:textId="77777777" w:rsidR="00676A72" w:rsidRPr="00930F86" w:rsidRDefault="00676A72" w:rsidP="00296AB0">
            <w:pPr>
              <w:pStyle w:val="ListParagraph"/>
              <w:numPr>
                <w:ilvl w:val="0"/>
                <w:numId w:val="68"/>
              </w:numPr>
              <w:rPr>
                <w:rFonts w:eastAsiaTheme="minorHAnsi" w:cstheme="minorHAnsi"/>
                <w:sz w:val="20"/>
                <w:szCs w:val="20"/>
              </w:rPr>
            </w:pPr>
            <w:r w:rsidRPr="00930F86">
              <w:rPr>
                <w:rFonts w:eastAsiaTheme="minorHAnsi" w:cstheme="minorHAnsi"/>
                <w:sz w:val="20"/>
                <w:szCs w:val="20"/>
              </w:rPr>
              <w:t>Salaries and expenses of the Office of the Governor of a State or</w:t>
            </w:r>
            <w:r w:rsidRPr="00930F86">
              <w:rPr>
                <w:rFonts w:eastAsiaTheme="minorHAnsi" w:cstheme="minorHAnsi"/>
                <w:spacing w:val="1"/>
                <w:sz w:val="20"/>
                <w:szCs w:val="20"/>
              </w:rPr>
              <w:t xml:space="preserve"> </w:t>
            </w:r>
            <w:r w:rsidRPr="00930F86">
              <w:rPr>
                <w:rFonts w:eastAsiaTheme="minorHAnsi" w:cstheme="minorHAnsi"/>
                <w:sz w:val="20"/>
                <w:szCs w:val="20"/>
              </w:rPr>
              <w:t>the</w:t>
            </w:r>
            <w:r w:rsidRPr="00930F86">
              <w:rPr>
                <w:rFonts w:eastAsiaTheme="minorHAnsi" w:cstheme="minorHAnsi"/>
                <w:spacing w:val="-6"/>
                <w:sz w:val="20"/>
                <w:szCs w:val="20"/>
              </w:rPr>
              <w:t xml:space="preserve"> </w:t>
            </w:r>
            <w:r w:rsidRPr="00930F86">
              <w:rPr>
                <w:rFonts w:eastAsiaTheme="minorHAnsi" w:cstheme="minorHAnsi"/>
                <w:sz w:val="20"/>
                <w:szCs w:val="20"/>
              </w:rPr>
              <w:t>chief</w:t>
            </w:r>
            <w:r w:rsidRPr="00930F86">
              <w:rPr>
                <w:rFonts w:eastAsiaTheme="minorHAnsi" w:cstheme="minorHAnsi"/>
                <w:spacing w:val="-6"/>
                <w:sz w:val="20"/>
                <w:szCs w:val="20"/>
              </w:rPr>
              <w:t xml:space="preserve"> </w:t>
            </w:r>
            <w:r w:rsidRPr="00930F86">
              <w:rPr>
                <w:rFonts w:eastAsiaTheme="minorHAnsi" w:cstheme="minorHAnsi"/>
                <w:sz w:val="20"/>
                <w:szCs w:val="20"/>
              </w:rPr>
              <w:t>executive</w:t>
            </w:r>
            <w:r w:rsidRPr="00930F86">
              <w:rPr>
                <w:rFonts w:eastAsiaTheme="minorHAnsi" w:cstheme="minorHAnsi"/>
                <w:spacing w:val="-5"/>
                <w:sz w:val="20"/>
                <w:szCs w:val="20"/>
              </w:rPr>
              <w:t xml:space="preserve"> </w:t>
            </w:r>
            <w:r w:rsidRPr="00930F86">
              <w:rPr>
                <w:rFonts w:eastAsiaTheme="minorHAnsi" w:cstheme="minorHAnsi"/>
                <w:sz w:val="20"/>
                <w:szCs w:val="20"/>
              </w:rPr>
              <w:t>of</w:t>
            </w:r>
            <w:r w:rsidRPr="00930F86">
              <w:rPr>
                <w:rFonts w:eastAsiaTheme="minorHAnsi" w:cstheme="minorHAnsi"/>
                <w:spacing w:val="-6"/>
                <w:sz w:val="20"/>
                <w:szCs w:val="20"/>
              </w:rPr>
              <w:t xml:space="preserve"> </w:t>
            </w:r>
            <w:r w:rsidRPr="00930F86">
              <w:rPr>
                <w:rFonts w:eastAsiaTheme="minorHAnsi" w:cstheme="minorHAnsi"/>
                <w:sz w:val="20"/>
                <w:szCs w:val="20"/>
              </w:rPr>
              <w:t>a</w:t>
            </w:r>
            <w:r w:rsidRPr="00930F86">
              <w:rPr>
                <w:rFonts w:eastAsiaTheme="minorHAnsi" w:cstheme="minorHAnsi"/>
                <w:spacing w:val="-6"/>
                <w:sz w:val="20"/>
                <w:szCs w:val="20"/>
              </w:rPr>
              <w:t xml:space="preserve"> </w:t>
            </w:r>
            <w:r w:rsidRPr="00930F86">
              <w:rPr>
                <w:rFonts w:eastAsiaTheme="minorHAnsi" w:cstheme="minorHAnsi"/>
                <w:sz w:val="20"/>
                <w:szCs w:val="20"/>
              </w:rPr>
              <w:t>local</w:t>
            </w:r>
            <w:r w:rsidRPr="00930F86">
              <w:rPr>
                <w:rFonts w:eastAsiaTheme="minorHAnsi" w:cstheme="minorHAnsi"/>
                <w:spacing w:val="-5"/>
                <w:sz w:val="20"/>
                <w:szCs w:val="20"/>
              </w:rPr>
              <w:t xml:space="preserve"> </w:t>
            </w:r>
            <w:r w:rsidRPr="00930F86">
              <w:rPr>
                <w:rFonts w:eastAsiaTheme="minorHAnsi" w:cstheme="minorHAnsi"/>
                <w:sz w:val="20"/>
                <w:szCs w:val="20"/>
              </w:rPr>
              <w:t>government</w:t>
            </w:r>
            <w:r w:rsidRPr="00930F86">
              <w:rPr>
                <w:rFonts w:eastAsiaTheme="minorHAnsi" w:cstheme="minorHAnsi"/>
                <w:spacing w:val="-6"/>
                <w:sz w:val="20"/>
                <w:szCs w:val="20"/>
              </w:rPr>
              <w:t xml:space="preserve"> </w:t>
            </w:r>
            <w:r w:rsidRPr="00930F86">
              <w:rPr>
                <w:rFonts w:eastAsiaTheme="minorHAnsi" w:cstheme="minorHAnsi"/>
                <w:sz w:val="20"/>
                <w:szCs w:val="20"/>
              </w:rPr>
              <w:t>or</w:t>
            </w:r>
            <w:r w:rsidRPr="00930F86">
              <w:rPr>
                <w:rFonts w:eastAsiaTheme="minorHAnsi" w:cstheme="minorHAnsi"/>
                <w:spacing w:val="-6"/>
                <w:sz w:val="20"/>
                <w:szCs w:val="20"/>
              </w:rPr>
              <w:t xml:space="preserve"> </w:t>
            </w:r>
            <w:r w:rsidRPr="00930F86">
              <w:rPr>
                <w:rFonts w:eastAsiaTheme="minorHAnsi" w:cstheme="minorHAnsi"/>
                <w:sz w:val="20"/>
                <w:szCs w:val="20"/>
              </w:rPr>
              <w:t>the</w:t>
            </w:r>
            <w:r w:rsidRPr="00930F86">
              <w:rPr>
                <w:rFonts w:eastAsiaTheme="minorHAnsi" w:cstheme="minorHAnsi"/>
                <w:spacing w:val="-6"/>
                <w:sz w:val="20"/>
                <w:szCs w:val="20"/>
              </w:rPr>
              <w:t xml:space="preserve"> </w:t>
            </w:r>
            <w:r w:rsidRPr="00930F86">
              <w:rPr>
                <w:rFonts w:eastAsiaTheme="minorHAnsi" w:cstheme="minorHAnsi"/>
                <w:sz w:val="20"/>
                <w:szCs w:val="20"/>
              </w:rPr>
              <w:t>chief</w:t>
            </w:r>
            <w:r w:rsidRPr="00930F86">
              <w:rPr>
                <w:rFonts w:eastAsiaTheme="minorHAnsi" w:cstheme="minorHAnsi"/>
                <w:spacing w:val="-6"/>
                <w:sz w:val="20"/>
                <w:szCs w:val="20"/>
              </w:rPr>
              <w:t xml:space="preserve"> </w:t>
            </w:r>
            <w:r w:rsidRPr="00930F86">
              <w:rPr>
                <w:rFonts w:eastAsiaTheme="minorHAnsi" w:cstheme="minorHAnsi"/>
                <w:sz w:val="20"/>
                <w:szCs w:val="20"/>
              </w:rPr>
              <w:t>executive</w:t>
            </w:r>
            <w:r w:rsidRPr="00930F86">
              <w:rPr>
                <w:rFonts w:eastAsiaTheme="minorHAnsi" w:cstheme="minorHAnsi"/>
                <w:spacing w:val="-5"/>
                <w:sz w:val="20"/>
                <w:szCs w:val="20"/>
              </w:rPr>
              <w:t xml:space="preserve"> </w:t>
            </w:r>
            <w:r w:rsidRPr="00930F86">
              <w:rPr>
                <w:rFonts w:eastAsiaTheme="minorHAnsi" w:cstheme="minorHAnsi"/>
                <w:sz w:val="20"/>
                <w:szCs w:val="20"/>
              </w:rPr>
              <w:t>of</w:t>
            </w:r>
            <w:r w:rsidRPr="00930F86">
              <w:rPr>
                <w:rFonts w:eastAsiaTheme="minorHAnsi" w:cstheme="minorHAnsi"/>
                <w:spacing w:val="-43"/>
                <w:sz w:val="20"/>
                <w:szCs w:val="20"/>
              </w:rPr>
              <w:t xml:space="preserve"> </w:t>
            </w:r>
            <w:r w:rsidRPr="00930F86">
              <w:rPr>
                <w:rFonts w:eastAsiaTheme="minorHAnsi" w:cstheme="minorHAnsi"/>
                <w:sz w:val="20"/>
                <w:szCs w:val="20"/>
              </w:rPr>
              <w:t>an</w:t>
            </w:r>
            <w:r w:rsidRPr="00930F86">
              <w:rPr>
                <w:rFonts w:eastAsiaTheme="minorHAnsi" w:cstheme="minorHAnsi"/>
                <w:spacing w:val="-1"/>
                <w:sz w:val="20"/>
                <w:szCs w:val="20"/>
              </w:rPr>
              <w:t xml:space="preserve"> </w:t>
            </w:r>
            <w:r w:rsidRPr="00930F86">
              <w:rPr>
                <w:rFonts w:eastAsiaTheme="minorHAnsi" w:cstheme="minorHAnsi"/>
                <w:sz w:val="20"/>
                <w:szCs w:val="20"/>
              </w:rPr>
              <w:t>Indian tribe;</w:t>
            </w:r>
          </w:p>
          <w:p w14:paraId="1B35E110" w14:textId="77777777" w:rsidR="00676A72" w:rsidRPr="00930F86" w:rsidRDefault="00676A72" w:rsidP="00296AB0">
            <w:pPr>
              <w:rPr>
                <w:rFonts w:eastAsiaTheme="minorHAnsi" w:cstheme="minorHAnsi"/>
                <w:sz w:val="20"/>
                <w:szCs w:val="20"/>
              </w:rPr>
            </w:pPr>
          </w:p>
          <w:p w14:paraId="7D07E0C6" w14:textId="77777777" w:rsidR="00676A72" w:rsidRPr="00930F86" w:rsidRDefault="00676A72" w:rsidP="00296AB0">
            <w:pPr>
              <w:pStyle w:val="ListParagraph"/>
              <w:numPr>
                <w:ilvl w:val="0"/>
                <w:numId w:val="68"/>
              </w:numPr>
              <w:rPr>
                <w:rFonts w:eastAsiaTheme="minorHAnsi" w:cstheme="minorHAnsi"/>
                <w:sz w:val="20"/>
                <w:szCs w:val="20"/>
              </w:rPr>
            </w:pPr>
            <w:r w:rsidRPr="00930F86">
              <w:rPr>
                <w:rFonts w:eastAsiaTheme="minorHAnsi" w:cstheme="minorHAnsi"/>
                <w:sz w:val="20"/>
                <w:szCs w:val="20"/>
              </w:rPr>
              <w:t>Salaries and other expenses of a State legislature, tribal council,</w:t>
            </w:r>
            <w:r w:rsidRPr="00930F86">
              <w:rPr>
                <w:rFonts w:eastAsiaTheme="minorHAnsi" w:cstheme="minorHAnsi"/>
                <w:spacing w:val="1"/>
                <w:sz w:val="20"/>
                <w:szCs w:val="20"/>
              </w:rPr>
              <w:t xml:space="preserve"> </w:t>
            </w:r>
            <w:r w:rsidRPr="00930F86">
              <w:rPr>
                <w:rFonts w:eastAsiaTheme="minorHAnsi" w:cstheme="minorHAnsi"/>
                <w:sz w:val="20"/>
                <w:szCs w:val="20"/>
              </w:rPr>
              <w:t>or similar local governmental body, such as a county supervisor,</w:t>
            </w:r>
            <w:r w:rsidRPr="00930F86">
              <w:rPr>
                <w:rFonts w:eastAsiaTheme="minorHAnsi" w:cstheme="minorHAnsi"/>
                <w:spacing w:val="1"/>
                <w:sz w:val="20"/>
                <w:szCs w:val="20"/>
              </w:rPr>
              <w:t xml:space="preserve"> </w:t>
            </w:r>
            <w:r w:rsidRPr="00930F86">
              <w:rPr>
                <w:rFonts w:eastAsiaTheme="minorHAnsi" w:cstheme="minorHAnsi"/>
                <w:sz w:val="20"/>
                <w:szCs w:val="20"/>
              </w:rPr>
              <w:t>city council, school board, etc., whether incurred for purposes of</w:t>
            </w:r>
            <w:r w:rsidRPr="00930F86">
              <w:rPr>
                <w:rFonts w:eastAsiaTheme="minorHAnsi" w:cstheme="minorHAnsi"/>
                <w:spacing w:val="1"/>
                <w:sz w:val="20"/>
                <w:szCs w:val="20"/>
              </w:rPr>
              <w:t xml:space="preserve"> </w:t>
            </w:r>
            <w:r w:rsidRPr="00930F86">
              <w:rPr>
                <w:rFonts w:eastAsiaTheme="minorHAnsi" w:cstheme="minorHAnsi"/>
                <w:sz w:val="20"/>
                <w:szCs w:val="20"/>
              </w:rPr>
              <w:t>legislation</w:t>
            </w:r>
            <w:r w:rsidRPr="00930F86">
              <w:rPr>
                <w:rFonts w:eastAsiaTheme="minorHAnsi" w:cstheme="minorHAnsi"/>
                <w:spacing w:val="-2"/>
                <w:sz w:val="20"/>
                <w:szCs w:val="20"/>
              </w:rPr>
              <w:t xml:space="preserve"> </w:t>
            </w:r>
            <w:r w:rsidRPr="00930F86">
              <w:rPr>
                <w:rFonts w:eastAsiaTheme="minorHAnsi" w:cstheme="minorHAnsi"/>
                <w:sz w:val="20"/>
                <w:szCs w:val="20"/>
              </w:rPr>
              <w:t>or</w:t>
            </w:r>
            <w:r w:rsidRPr="00930F86">
              <w:rPr>
                <w:rFonts w:eastAsiaTheme="minorHAnsi" w:cstheme="minorHAnsi"/>
                <w:spacing w:val="-2"/>
                <w:sz w:val="20"/>
                <w:szCs w:val="20"/>
              </w:rPr>
              <w:t xml:space="preserve"> </w:t>
            </w:r>
            <w:r w:rsidRPr="00930F86">
              <w:rPr>
                <w:rFonts w:eastAsiaTheme="minorHAnsi" w:cstheme="minorHAnsi"/>
                <w:sz w:val="20"/>
                <w:szCs w:val="20"/>
              </w:rPr>
              <w:t>executive direction;</w:t>
            </w:r>
          </w:p>
          <w:p w14:paraId="32471473" w14:textId="77777777" w:rsidR="00676A72" w:rsidRPr="00930F86" w:rsidRDefault="00676A72" w:rsidP="00296AB0">
            <w:pPr>
              <w:rPr>
                <w:rFonts w:eastAsiaTheme="minorHAnsi" w:cstheme="minorHAnsi"/>
                <w:sz w:val="20"/>
                <w:szCs w:val="20"/>
              </w:rPr>
            </w:pPr>
          </w:p>
          <w:p w14:paraId="6BE857D1" w14:textId="77777777" w:rsidR="00676A72" w:rsidRPr="00930F86" w:rsidRDefault="00676A72" w:rsidP="00296AB0">
            <w:pPr>
              <w:pStyle w:val="ListParagraph"/>
              <w:numPr>
                <w:ilvl w:val="0"/>
                <w:numId w:val="68"/>
              </w:numPr>
              <w:rPr>
                <w:rFonts w:eastAsiaTheme="minorHAnsi" w:cstheme="minorHAnsi"/>
                <w:sz w:val="20"/>
                <w:szCs w:val="20"/>
              </w:rPr>
            </w:pPr>
            <w:r w:rsidRPr="00930F86">
              <w:rPr>
                <w:rFonts w:eastAsiaTheme="minorHAnsi" w:cstheme="minorHAnsi"/>
                <w:sz w:val="20"/>
                <w:szCs w:val="20"/>
              </w:rPr>
              <w:t>Costs</w:t>
            </w:r>
            <w:r w:rsidRPr="00930F86">
              <w:rPr>
                <w:rFonts w:eastAsiaTheme="minorHAnsi" w:cstheme="minorHAnsi"/>
                <w:spacing w:val="-1"/>
                <w:sz w:val="20"/>
                <w:szCs w:val="20"/>
              </w:rPr>
              <w:t xml:space="preserve"> </w:t>
            </w:r>
            <w:r w:rsidRPr="00930F86">
              <w:rPr>
                <w:rFonts w:eastAsiaTheme="minorHAnsi" w:cstheme="minorHAnsi"/>
                <w:sz w:val="20"/>
                <w:szCs w:val="20"/>
              </w:rPr>
              <w:t>of</w:t>
            </w:r>
            <w:r w:rsidRPr="00930F86">
              <w:rPr>
                <w:rFonts w:eastAsiaTheme="minorHAnsi" w:cstheme="minorHAnsi"/>
                <w:spacing w:val="-2"/>
                <w:sz w:val="20"/>
                <w:szCs w:val="20"/>
              </w:rPr>
              <w:t xml:space="preserve"> </w:t>
            </w:r>
            <w:r w:rsidRPr="00930F86">
              <w:rPr>
                <w:rFonts w:eastAsiaTheme="minorHAnsi" w:cstheme="minorHAnsi"/>
                <w:sz w:val="20"/>
                <w:szCs w:val="20"/>
              </w:rPr>
              <w:t>the judicial</w:t>
            </w:r>
            <w:r w:rsidRPr="00930F86">
              <w:rPr>
                <w:rFonts w:eastAsiaTheme="minorHAnsi" w:cstheme="minorHAnsi"/>
                <w:spacing w:val="-2"/>
                <w:sz w:val="20"/>
                <w:szCs w:val="20"/>
              </w:rPr>
              <w:t xml:space="preserve"> </w:t>
            </w:r>
            <w:r w:rsidRPr="00930F86">
              <w:rPr>
                <w:rFonts w:eastAsiaTheme="minorHAnsi" w:cstheme="minorHAnsi"/>
                <w:sz w:val="20"/>
                <w:szCs w:val="20"/>
              </w:rPr>
              <w:t>branch</w:t>
            </w:r>
            <w:r w:rsidRPr="00930F86">
              <w:rPr>
                <w:rFonts w:eastAsiaTheme="minorHAnsi" w:cstheme="minorHAnsi"/>
                <w:spacing w:val="-1"/>
                <w:sz w:val="20"/>
                <w:szCs w:val="20"/>
              </w:rPr>
              <w:t xml:space="preserve"> </w:t>
            </w:r>
            <w:r w:rsidRPr="00930F86">
              <w:rPr>
                <w:rFonts w:eastAsiaTheme="minorHAnsi" w:cstheme="minorHAnsi"/>
                <w:sz w:val="20"/>
                <w:szCs w:val="20"/>
              </w:rPr>
              <w:t>of</w:t>
            </w:r>
            <w:r w:rsidRPr="00930F86">
              <w:rPr>
                <w:rFonts w:eastAsiaTheme="minorHAnsi" w:cstheme="minorHAnsi"/>
                <w:spacing w:val="-2"/>
                <w:sz w:val="20"/>
                <w:szCs w:val="20"/>
              </w:rPr>
              <w:t xml:space="preserve"> </w:t>
            </w:r>
            <w:r w:rsidRPr="00930F86">
              <w:rPr>
                <w:rFonts w:eastAsiaTheme="minorHAnsi" w:cstheme="minorHAnsi"/>
                <w:sz w:val="20"/>
                <w:szCs w:val="20"/>
              </w:rPr>
              <w:t>a</w:t>
            </w:r>
            <w:r w:rsidRPr="00930F86">
              <w:rPr>
                <w:rFonts w:eastAsiaTheme="minorHAnsi" w:cstheme="minorHAnsi"/>
                <w:spacing w:val="-1"/>
                <w:sz w:val="20"/>
                <w:szCs w:val="20"/>
              </w:rPr>
              <w:t xml:space="preserve"> </w:t>
            </w:r>
            <w:r w:rsidRPr="00930F86">
              <w:rPr>
                <w:rFonts w:eastAsiaTheme="minorHAnsi" w:cstheme="minorHAnsi"/>
                <w:sz w:val="20"/>
                <w:szCs w:val="20"/>
              </w:rPr>
              <w:t>government;</w:t>
            </w:r>
          </w:p>
          <w:p w14:paraId="4B7DD72C" w14:textId="77777777" w:rsidR="00676A72" w:rsidRPr="00930F86" w:rsidRDefault="00676A72" w:rsidP="00296AB0">
            <w:pPr>
              <w:rPr>
                <w:rFonts w:eastAsiaTheme="minorHAnsi" w:cstheme="minorHAnsi"/>
                <w:sz w:val="20"/>
                <w:szCs w:val="20"/>
              </w:rPr>
            </w:pPr>
          </w:p>
          <w:p w14:paraId="35B4A2B4" w14:textId="77777777" w:rsidR="00676A72" w:rsidRPr="00930F86" w:rsidRDefault="00676A72" w:rsidP="00296AB0">
            <w:pPr>
              <w:pStyle w:val="ListParagraph"/>
              <w:numPr>
                <w:ilvl w:val="0"/>
                <w:numId w:val="68"/>
              </w:numPr>
              <w:rPr>
                <w:rFonts w:eastAsiaTheme="minorHAnsi" w:cstheme="minorHAnsi"/>
                <w:sz w:val="20"/>
                <w:szCs w:val="20"/>
              </w:rPr>
            </w:pPr>
            <w:r w:rsidRPr="00930F86">
              <w:rPr>
                <w:rFonts w:eastAsiaTheme="minorHAnsi" w:cstheme="minorHAnsi"/>
                <w:sz w:val="20"/>
                <w:szCs w:val="20"/>
              </w:rPr>
              <w:t>Costs</w:t>
            </w:r>
            <w:r w:rsidRPr="00930F86">
              <w:rPr>
                <w:rFonts w:eastAsiaTheme="minorHAnsi" w:cstheme="minorHAnsi"/>
                <w:spacing w:val="-7"/>
                <w:sz w:val="20"/>
                <w:szCs w:val="20"/>
              </w:rPr>
              <w:t xml:space="preserve"> </w:t>
            </w:r>
            <w:r w:rsidRPr="00930F86">
              <w:rPr>
                <w:rFonts w:eastAsiaTheme="minorHAnsi" w:cstheme="minorHAnsi"/>
                <w:sz w:val="20"/>
                <w:szCs w:val="20"/>
              </w:rPr>
              <w:t>of</w:t>
            </w:r>
            <w:r w:rsidRPr="00930F86">
              <w:rPr>
                <w:rFonts w:eastAsiaTheme="minorHAnsi" w:cstheme="minorHAnsi"/>
                <w:spacing w:val="-6"/>
                <w:sz w:val="20"/>
                <w:szCs w:val="20"/>
              </w:rPr>
              <w:t xml:space="preserve"> </w:t>
            </w:r>
            <w:r w:rsidRPr="00930F86">
              <w:rPr>
                <w:rFonts w:eastAsiaTheme="minorHAnsi" w:cstheme="minorHAnsi"/>
                <w:sz w:val="20"/>
                <w:szCs w:val="20"/>
              </w:rPr>
              <w:t>prosecutorial</w:t>
            </w:r>
            <w:r w:rsidRPr="00930F86">
              <w:rPr>
                <w:rFonts w:eastAsiaTheme="minorHAnsi" w:cstheme="minorHAnsi"/>
                <w:spacing w:val="-7"/>
                <w:sz w:val="20"/>
                <w:szCs w:val="20"/>
              </w:rPr>
              <w:t xml:space="preserve"> </w:t>
            </w:r>
            <w:r w:rsidRPr="00930F86">
              <w:rPr>
                <w:rFonts w:eastAsiaTheme="minorHAnsi" w:cstheme="minorHAnsi"/>
                <w:sz w:val="20"/>
                <w:szCs w:val="20"/>
              </w:rPr>
              <w:t>activities</w:t>
            </w:r>
            <w:r w:rsidRPr="00930F86">
              <w:rPr>
                <w:rFonts w:eastAsiaTheme="minorHAnsi" w:cstheme="minorHAnsi"/>
                <w:spacing w:val="-6"/>
                <w:sz w:val="20"/>
                <w:szCs w:val="20"/>
              </w:rPr>
              <w:t xml:space="preserve"> </w:t>
            </w:r>
            <w:r w:rsidRPr="00930F86">
              <w:rPr>
                <w:rFonts w:eastAsiaTheme="minorHAnsi" w:cstheme="minorHAnsi"/>
                <w:sz w:val="20"/>
                <w:szCs w:val="20"/>
              </w:rPr>
              <w:t>unless</w:t>
            </w:r>
            <w:r w:rsidRPr="00930F86">
              <w:rPr>
                <w:rFonts w:eastAsiaTheme="minorHAnsi" w:cstheme="minorHAnsi"/>
                <w:spacing w:val="-6"/>
                <w:sz w:val="20"/>
                <w:szCs w:val="20"/>
              </w:rPr>
              <w:t xml:space="preserve"> </w:t>
            </w:r>
            <w:r w:rsidRPr="00930F86">
              <w:rPr>
                <w:rFonts w:eastAsiaTheme="minorHAnsi" w:cstheme="minorHAnsi"/>
                <w:sz w:val="20"/>
                <w:szCs w:val="20"/>
              </w:rPr>
              <w:t>treated</w:t>
            </w:r>
            <w:r w:rsidRPr="00930F86">
              <w:rPr>
                <w:rFonts w:eastAsiaTheme="minorHAnsi" w:cstheme="minorHAnsi"/>
                <w:spacing w:val="-6"/>
                <w:sz w:val="20"/>
                <w:szCs w:val="20"/>
              </w:rPr>
              <w:t xml:space="preserve"> </w:t>
            </w:r>
            <w:r w:rsidRPr="00930F86">
              <w:rPr>
                <w:rFonts w:eastAsiaTheme="minorHAnsi" w:cstheme="minorHAnsi"/>
                <w:sz w:val="20"/>
                <w:szCs w:val="20"/>
              </w:rPr>
              <w:t>as</w:t>
            </w:r>
            <w:r w:rsidRPr="00930F86">
              <w:rPr>
                <w:rFonts w:eastAsiaTheme="minorHAnsi" w:cstheme="minorHAnsi"/>
                <w:spacing w:val="-6"/>
                <w:sz w:val="20"/>
                <w:szCs w:val="20"/>
              </w:rPr>
              <w:t xml:space="preserve"> </w:t>
            </w:r>
            <w:r w:rsidRPr="00930F86">
              <w:rPr>
                <w:rFonts w:eastAsiaTheme="minorHAnsi" w:cstheme="minorHAnsi"/>
                <w:sz w:val="20"/>
                <w:szCs w:val="20"/>
              </w:rPr>
              <w:t>a</w:t>
            </w:r>
            <w:r w:rsidRPr="00930F86">
              <w:rPr>
                <w:rFonts w:eastAsiaTheme="minorHAnsi" w:cstheme="minorHAnsi"/>
                <w:spacing w:val="-6"/>
                <w:sz w:val="20"/>
                <w:szCs w:val="20"/>
              </w:rPr>
              <w:t xml:space="preserve"> </w:t>
            </w:r>
            <w:r w:rsidRPr="00930F86">
              <w:rPr>
                <w:rFonts w:eastAsiaTheme="minorHAnsi" w:cstheme="minorHAnsi"/>
                <w:sz w:val="20"/>
                <w:szCs w:val="20"/>
              </w:rPr>
              <w:t>direct</w:t>
            </w:r>
            <w:r w:rsidRPr="00930F86">
              <w:rPr>
                <w:rFonts w:eastAsiaTheme="minorHAnsi" w:cstheme="minorHAnsi"/>
                <w:spacing w:val="-7"/>
                <w:sz w:val="20"/>
                <w:szCs w:val="20"/>
              </w:rPr>
              <w:t xml:space="preserve"> </w:t>
            </w:r>
            <w:r w:rsidRPr="00930F86">
              <w:rPr>
                <w:rFonts w:eastAsiaTheme="minorHAnsi" w:cstheme="minorHAnsi"/>
                <w:sz w:val="20"/>
                <w:szCs w:val="20"/>
              </w:rPr>
              <w:t>cost</w:t>
            </w:r>
            <w:r w:rsidRPr="00930F86">
              <w:rPr>
                <w:rFonts w:eastAsiaTheme="minorHAnsi" w:cstheme="minorHAnsi"/>
                <w:spacing w:val="-6"/>
                <w:sz w:val="20"/>
                <w:szCs w:val="20"/>
              </w:rPr>
              <w:t xml:space="preserve"> </w:t>
            </w:r>
            <w:r w:rsidRPr="00930F86">
              <w:rPr>
                <w:rFonts w:eastAsiaTheme="minorHAnsi" w:cstheme="minorHAnsi"/>
                <w:sz w:val="20"/>
                <w:szCs w:val="20"/>
              </w:rPr>
              <w:t>to</w:t>
            </w:r>
            <w:r w:rsidRPr="00930F86">
              <w:rPr>
                <w:rFonts w:eastAsiaTheme="minorHAnsi" w:cstheme="minorHAnsi"/>
                <w:spacing w:val="-6"/>
                <w:sz w:val="20"/>
                <w:szCs w:val="20"/>
              </w:rPr>
              <w:t xml:space="preserve"> </w:t>
            </w:r>
            <w:r w:rsidRPr="00930F86">
              <w:rPr>
                <w:rFonts w:eastAsiaTheme="minorHAnsi" w:cstheme="minorHAnsi"/>
                <w:sz w:val="20"/>
                <w:szCs w:val="20"/>
              </w:rPr>
              <w:t>a</w:t>
            </w:r>
            <w:r w:rsidRPr="00930F86">
              <w:rPr>
                <w:rFonts w:eastAsiaTheme="minorHAnsi" w:cstheme="minorHAnsi"/>
                <w:spacing w:val="-43"/>
                <w:sz w:val="20"/>
                <w:szCs w:val="20"/>
              </w:rPr>
              <w:t xml:space="preserve"> </w:t>
            </w:r>
            <w:r w:rsidRPr="00930F86">
              <w:rPr>
                <w:rFonts w:eastAsiaTheme="minorHAnsi" w:cstheme="minorHAnsi"/>
                <w:sz w:val="20"/>
                <w:szCs w:val="20"/>
              </w:rPr>
              <w:t>specific program if authorized by statute or regulation (however,</w:t>
            </w:r>
            <w:r w:rsidRPr="00930F86">
              <w:rPr>
                <w:rFonts w:eastAsiaTheme="minorHAnsi" w:cstheme="minorHAnsi"/>
                <w:spacing w:val="1"/>
                <w:sz w:val="20"/>
                <w:szCs w:val="20"/>
              </w:rPr>
              <w:t xml:space="preserve"> </w:t>
            </w:r>
            <w:r w:rsidRPr="00930F86">
              <w:rPr>
                <w:rFonts w:eastAsiaTheme="minorHAnsi" w:cstheme="minorHAnsi"/>
                <w:sz w:val="20"/>
                <w:szCs w:val="20"/>
              </w:rPr>
              <w:t>this does not preclude the allowability of other legal activities of</w:t>
            </w:r>
            <w:r w:rsidRPr="00930F86">
              <w:rPr>
                <w:rFonts w:eastAsiaTheme="minorHAnsi" w:cstheme="minorHAnsi"/>
                <w:spacing w:val="1"/>
                <w:sz w:val="20"/>
                <w:szCs w:val="20"/>
              </w:rPr>
              <w:t xml:space="preserve"> </w:t>
            </w:r>
            <w:r w:rsidRPr="00930F86">
              <w:rPr>
                <w:rFonts w:eastAsiaTheme="minorHAnsi" w:cstheme="minorHAnsi"/>
                <w:sz w:val="20"/>
                <w:szCs w:val="20"/>
              </w:rPr>
              <w:t>the</w:t>
            </w:r>
            <w:r w:rsidRPr="00930F86">
              <w:rPr>
                <w:rFonts w:eastAsiaTheme="minorHAnsi" w:cstheme="minorHAnsi"/>
                <w:spacing w:val="-8"/>
                <w:sz w:val="20"/>
                <w:szCs w:val="20"/>
              </w:rPr>
              <w:t xml:space="preserve"> </w:t>
            </w:r>
            <w:r w:rsidRPr="00930F86">
              <w:rPr>
                <w:rFonts w:eastAsiaTheme="minorHAnsi" w:cstheme="minorHAnsi"/>
                <w:sz w:val="20"/>
                <w:szCs w:val="20"/>
              </w:rPr>
              <w:t>Attorney</w:t>
            </w:r>
            <w:r w:rsidRPr="00930F86">
              <w:rPr>
                <w:rFonts w:eastAsiaTheme="minorHAnsi" w:cstheme="minorHAnsi"/>
                <w:spacing w:val="-8"/>
                <w:sz w:val="20"/>
                <w:szCs w:val="20"/>
              </w:rPr>
              <w:t xml:space="preserve"> </w:t>
            </w:r>
            <w:r w:rsidRPr="00930F86">
              <w:rPr>
                <w:rFonts w:eastAsiaTheme="minorHAnsi" w:cstheme="minorHAnsi"/>
                <w:sz w:val="20"/>
                <w:szCs w:val="20"/>
              </w:rPr>
              <w:t>General</w:t>
            </w:r>
            <w:r w:rsidRPr="00930F86">
              <w:rPr>
                <w:rFonts w:eastAsiaTheme="minorHAnsi" w:cstheme="minorHAnsi"/>
                <w:spacing w:val="-8"/>
                <w:sz w:val="20"/>
                <w:szCs w:val="20"/>
              </w:rPr>
              <w:t xml:space="preserve"> </w:t>
            </w:r>
            <w:r w:rsidRPr="00930F86">
              <w:rPr>
                <w:rFonts w:eastAsiaTheme="minorHAnsi" w:cstheme="minorHAnsi"/>
                <w:sz w:val="20"/>
                <w:szCs w:val="20"/>
              </w:rPr>
              <w:t>as</w:t>
            </w:r>
            <w:r w:rsidRPr="00930F86">
              <w:rPr>
                <w:rFonts w:eastAsiaTheme="minorHAnsi" w:cstheme="minorHAnsi"/>
                <w:spacing w:val="-8"/>
                <w:sz w:val="20"/>
                <w:szCs w:val="20"/>
              </w:rPr>
              <w:t xml:space="preserve"> </w:t>
            </w:r>
            <w:r w:rsidRPr="00930F86">
              <w:rPr>
                <w:rFonts w:eastAsiaTheme="minorHAnsi" w:cstheme="minorHAnsi"/>
                <w:sz w:val="20"/>
                <w:szCs w:val="20"/>
              </w:rPr>
              <w:t>described</w:t>
            </w:r>
            <w:r w:rsidRPr="00930F86">
              <w:rPr>
                <w:rFonts w:eastAsiaTheme="minorHAnsi" w:cstheme="minorHAnsi"/>
                <w:spacing w:val="-7"/>
                <w:sz w:val="20"/>
                <w:szCs w:val="20"/>
              </w:rPr>
              <w:t xml:space="preserve"> </w:t>
            </w:r>
            <w:r w:rsidRPr="00930F86">
              <w:rPr>
                <w:rFonts w:eastAsiaTheme="minorHAnsi" w:cstheme="minorHAnsi"/>
                <w:sz w:val="20"/>
                <w:szCs w:val="20"/>
              </w:rPr>
              <w:t>in</w:t>
            </w:r>
            <w:r w:rsidRPr="00930F86">
              <w:rPr>
                <w:rFonts w:eastAsiaTheme="minorHAnsi" w:cstheme="minorHAnsi"/>
                <w:color w:val="0000FF"/>
                <w:spacing w:val="-7"/>
                <w:sz w:val="20"/>
                <w:szCs w:val="20"/>
              </w:rPr>
              <w:t xml:space="preserve"> </w:t>
            </w:r>
            <w:r w:rsidRPr="00930F86">
              <w:rPr>
                <w:rFonts w:eastAsiaTheme="minorHAnsi" w:cstheme="minorHAnsi"/>
                <w:color w:val="0000FF"/>
                <w:sz w:val="20"/>
                <w:szCs w:val="20"/>
                <w:u w:val="single"/>
              </w:rPr>
              <w:t>2</w:t>
            </w:r>
            <w:r w:rsidRPr="00930F86">
              <w:rPr>
                <w:rFonts w:eastAsiaTheme="minorHAnsi" w:cstheme="minorHAnsi"/>
                <w:color w:val="0000FF"/>
                <w:spacing w:val="-8"/>
                <w:sz w:val="20"/>
                <w:szCs w:val="20"/>
                <w:u w:val="single"/>
              </w:rPr>
              <w:t xml:space="preserve"> </w:t>
            </w:r>
            <w:r w:rsidRPr="00930F86">
              <w:rPr>
                <w:rFonts w:eastAsiaTheme="minorHAnsi" w:cstheme="minorHAnsi"/>
                <w:color w:val="0000FF"/>
                <w:sz w:val="20"/>
                <w:szCs w:val="20"/>
                <w:u w:val="single"/>
              </w:rPr>
              <w:t>CFR</w:t>
            </w:r>
            <w:r w:rsidRPr="00930F86">
              <w:rPr>
                <w:rFonts w:eastAsiaTheme="minorHAnsi" w:cstheme="minorHAnsi"/>
                <w:color w:val="0000FF"/>
                <w:spacing w:val="-8"/>
                <w:sz w:val="20"/>
                <w:szCs w:val="20"/>
                <w:u w:val="single"/>
              </w:rPr>
              <w:t xml:space="preserve"> </w:t>
            </w:r>
            <w:r w:rsidRPr="00930F86">
              <w:rPr>
                <w:rFonts w:eastAsiaTheme="minorHAnsi" w:cstheme="minorHAnsi"/>
                <w:color w:val="0000FF"/>
                <w:sz w:val="20"/>
                <w:szCs w:val="20"/>
                <w:u w:val="single"/>
              </w:rPr>
              <w:t>§</w:t>
            </w:r>
            <w:r w:rsidRPr="00930F86">
              <w:rPr>
                <w:rFonts w:eastAsiaTheme="minorHAnsi" w:cstheme="minorHAnsi"/>
                <w:color w:val="0000FF"/>
                <w:spacing w:val="-8"/>
                <w:sz w:val="20"/>
                <w:szCs w:val="20"/>
                <w:u w:val="single"/>
              </w:rPr>
              <w:t xml:space="preserve"> </w:t>
            </w:r>
            <w:r w:rsidRPr="00930F86">
              <w:rPr>
                <w:rFonts w:eastAsiaTheme="minorHAnsi" w:cstheme="minorHAnsi"/>
                <w:color w:val="0000FF"/>
                <w:sz w:val="20"/>
                <w:szCs w:val="20"/>
                <w:u w:val="single"/>
              </w:rPr>
              <w:t>200.435</w:t>
            </w:r>
            <w:r w:rsidRPr="00930F86">
              <w:rPr>
                <w:rFonts w:eastAsiaTheme="minorHAnsi" w:cstheme="minorHAnsi"/>
                <w:color w:val="0000FF"/>
                <w:spacing w:val="-8"/>
                <w:sz w:val="20"/>
                <w:szCs w:val="20"/>
                <w:u w:val="single"/>
              </w:rPr>
              <w:t xml:space="preserve"> </w:t>
            </w:r>
            <w:r w:rsidRPr="00930F86">
              <w:rPr>
                <w:rFonts w:eastAsiaTheme="minorHAnsi" w:cstheme="minorHAnsi"/>
                <w:color w:val="0000FF"/>
                <w:sz w:val="20"/>
                <w:szCs w:val="20"/>
                <w:u w:val="single"/>
              </w:rPr>
              <w:t>Defense</w:t>
            </w:r>
            <w:r w:rsidRPr="00930F86">
              <w:rPr>
                <w:rFonts w:eastAsiaTheme="minorHAnsi" w:cstheme="minorHAnsi"/>
                <w:color w:val="0000FF"/>
                <w:spacing w:val="-7"/>
                <w:sz w:val="20"/>
                <w:szCs w:val="20"/>
                <w:u w:val="single"/>
              </w:rPr>
              <w:t xml:space="preserve"> </w:t>
            </w:r>
            <w:r w:rsidRPr="00930F86">
              <w:rPr>
                <w:rFonts w:eastAsiaTheme="minorHAnsi" w:cstheme="minorHAnsi"/>
                <w:color w:val="0000FF"/>
                <w:sz w:val="20"/>
                <w:szCs w:val="20"/>
                <w:u w:val="single"/>
              </w:rPr>
              <w:t>and</w:t>
            </w:r>
            <w:r w:rsidRPr="00930F86">
              <w:rPr>
                <w:rFonts w:eastAsiaTheme="minorHAnsi" w:cstheme="minorHAnsi"/>
                <w:color w:val="0000FF"/>
                <w:spacing w:val="-43"/>
                <w:sz w:val="20"/>
                <w:szCs w:val="20"/>
              </w:rPr>
              <w:t xml:space="preserve"> </w:t>
            </w:r>
            <w:r w:rsidRPr="00930F86">
              <w:rPr>
                <w:rFonts w:eastAsiaTheme="minorHAnsi" w:cstheme="minorHAnsi"/>
                <w:color w:val="0000FF"/>
                <w:sz w:val="20"/>
                <w:szCs w:val="20"/>
                <w:u w:val="single"/>
              </w:rPr>
              <w:t>prosecution of criminal and civil proceedings, claims, appeals and</w:t>
            </w:r>
            <w:r w:rsidRPr="00930F86">
              <w:rPr>
                <w:rFonts w:eastAsiaTheme="minorHAnsi" w:cstheme="minorHAnsi"/>
                <w:color w:val="0000FF"/>
                <w:spacing w:val="-43"/>
                <w:sz w:val="20"/>
                <w:szCs w:val="20"/>
              </w:rPr>
              <w:t xml:space="preserve"> </w:t>
            </w:r>
            <w:r w:rsidRPr="00930F86">
              <w:rPr>
                <w:rFonts w:eastAsiaTheme="minorHAnsi" w:cstheme="minorHAnsi"/>
                <w:color w:val="0000FF"/>
                <w:sz w:val="20"/>
                <w:szCs w:val="20"/>
                <w:u w:val="single"/>
              </w:rPr>
              <w:t>patent</w:t>
            </w:r>
            <w:r w:rsidRPr="00930F86">
              <w:rPr>
                <w:rFonts w:eastAsiaTheme="minorHAnsi" w:cstheme="minorHAnsi"/>
                <w:color w:val="0000FF"/>
                <w:spacing w:val="-1"/>
                <w:sz w:val="20"/>
                <w:szCs w:val="20"/>
                <w:u w:val="single"/>
              </w:rPr>
              <w:t xml:space="preserve"> </w:t>
            </w:r>
            <w:r w:rsidRPr="00930F86">
              <w:rPr>
                <w:rFonts w:eastAsiaTheme="minorHAnsi" w:cstheme="minorHAnsi"/>
                <w:color w:val="0000FF"/>
                <w:sz w:val="20"/>
                <w:szCs w:val="20"/>
                <w:u w:val="single"/>
              </w:rPr>
              <w:t>infringements</w:t>
            </w:r>
            <w:r w:rsidRPr="00930F86">
              <w:rPr>
                <w:rFonts w:eastAsiaTheme="minorHAnsi" w:cstheme="minorHAnsi"/>
                <w:sz w:val="20"/>
                <w:szCs w:val="20"/>
              </w:rPr>
              <w:t>);</w:t>
            </w:r>
            <w:r w:rsidRPr="00930F86">
              <w:rPr>
                <w:rFonts w:eastAsiaTheme="minorHAnsi" w:cstheme="minorHAnsi"/>
                <w:spacing w:val="-1"/>
                <w:sz w:val="20"/>
                <w:szCs w:val="20"/>
              </w:rPr>
              <w:t xml:space="preserve"> </w:t>
            </w:r>
            <w:r w:rsidRPr="00930F86">
              <w:rPr>
                <w:rFonts w:eastAsiaTheme="minorHAnsi" w:cstheme="minorHAnsi"/>
                <w:sz w:val="20"/>
                <w:szCs w:val="20"/>
              </w:rPr>
              <w:t>and</w:t>
            </w:r>
          </w:p>
          <w:p w14:paraId="6DD2A68F" w14:textId="77777777" w:rsidR="00676A72" w:rsidRPr="00930F86" w:rsidRDefault="00676A72" w:rsidP="00296AB0">
            <w:pPr>
              <w:rPr>
                <w:rFonts w:eastAsiaTheme="minorHAnsi" w:cstheme="minorHAnsi"/>
                <w:sz w:val="20"/>
                <w:szCs w:val="20"/>
              </w:rPr>
            </w:pPr>
          </w:p>
          <w:p w14:paraId="454CAD9E" w14:textId="15317501" w:rsidR="00676A72" w:rsidRPr="00930F86" w:rsidRDefault="00676A72" w:rsidP="00296AB0">
            <w:pPr>
              <w:pStyle w:val="ListParagraph"/>
              <w:numPr>
                <w:ilvl w:val="0"/>
                <w:numId w:val="68"/>
              </w:numPr>
              <w:rPr>
                <w:rFonts w:eastAsiaTheme="minorHAnsi" w:cstheme="minorHAnsi"/>
                <w:sz w:val="20"/>
                <w:szCs w:val="20"/>
              </w:rPr>
            </w:pPr>
            <w:r w:rsidRPr="00930F86">
              <w:rPr>
                <w:rFonts w:eastAsiaTheme="minorHAnsi" w:cstheme="minorHAnsi"/>
                <w:sz w:val="20"/>
                <w:szCs w:val="20"/>
              </w:rPr>
              <w:t>Costs of other general types of government services normally</w:t>
            </w:r>
            <w:r w:rsidRPr="00930F86">
              <w:rPr>
                <w:rFonts w:eastAsiaTheme="minorHAnsi" w:cstheme="minorHAnsi"/>
                <w:spacing w:val="-43"/>
                <w:sz w:val="20"/>
                <w:szCs w:val="20"/>
              </w:rPr>
              <w:t xml:space="preserve"> </w:t>
            </w:r>
            <w:r w:rsidRPr="00930F86">
              <w:rPr>
                <w:rFonts w:eastAsiaTheme="minorHAnsi" w:cstheme="minorHAnsi"/>
                <w:sz w:val="20"/>
                <w:szCs w:val="20"/>
              </w:rPr>
              <w:t>provided to the general public, such as fire and police, unless</w:t>
            </w:r>
            <w:r w:rsidRPr="00930F86">
              <w:rPr>
                <w:rFonts w:eastAsiaTheme="minorHAnsi" w:cstheme="minorHAnsi"/>
                <w:spacing w:val="1"/>
                <w:sz w:val="20"/>
                <w:szCs w:val="20"/>
              </w:rPr>
              <w:t xml:space="preserve"> </w:t>
            </w:r>
            <w:r w:rsidRPr="00930F86">
              <w:rPr>
                <w:rFonts w:eastAsiaTheme="minorHAnsi" w:cstheme="minorHAnsi"/>
                <w:sz w:val="20"/>
                <w:szCs w:val="20"/>
              </w:rPr>
              <w:t>provided for as a direct cost under a program statute or regulation.</w:t>
            </w:r>
          </w:p>
        </w:tc>
      </w:tr>
      <w:tr w:rsidR="00676A72" w:rsidRPr="00676A72" w14:paraId="5239CC93" w14:textId="77777777" w:rsidTr="00865931">
        <w:trPr>
          <w:trHeight w:val="755"/>
        </w:trPr>
        <w:tc>
          <w:tcPr>
            <w:tcW w:w="2690" w:type="dxa"/>
            <w:tcBorders>
              <w:top w:val="single" w:sz="6" w:space="0" w:color="1F487C"/>
              <w:left w:val="single" w:sz="6" w:space="0" w:color="1F487C"/>
              <w:bottom w:val="single" w:sz="6" w:space="0" w:color="1F487C"/>
              <w:right w:val="single" w:sz="6" w:space="0" w:color="1F487C"/>
            </w:tcBorders>
          </w:tcPr>
          <w:p w14:paraId="78BCB393" w14:textId="77777777" w:rsidR="00676A72" w:rsidRPr="00865931" w:rsidRDefault="00676A72" w:rsidP="00865931">
            <w:pPr>
              <w:jc w:val="center"/>
              <w:rPr>
                <w:rFonts w:eastAsiaTheme="minorHAnsi" w:cstheme="minorHAnsi"/>
                <w:b/>
                <w:bCs/>
                <w:sz w:val="20"/>
                <w:szCs w:val="20"/>
              </w:rPr>
            </w:pPr>
            <w:r w:rsidRPr="00865931">
              <w:rPr>
                <w:rFonts w:eastAsiaTheme="minorHAnsi" w:cstheme="minorHAnsi"/>
                <w:b/>
                <w:bCs/>
                <w:sz w:val="20"/>
                <w:szCs w:val="20"/>
              </w:rPr>
              <w:t>Goods</w:t>
            </w:r>
            <w:r w:rsidRPr="00865931">
              <w:rPr>
                <w:rFonts w:eastAsiaTheme="minorHAnsi" w:cstheme="minorHAnsi"/>
                <w:b/>
                <w:bCs/>
                <w:spacing w:val="-6"/>
                <w:sz w:val="20"/>
                <w:szCs w:val="20"/>
              </w:rPr>
              <w:t xml:space="preserve"> </w:t>
            </w:r>
            <w:r w:rsidRPr="00865931">
              <w:rPr>
                <w:rFonts w:eastAsiaTheme="minorHAnsi" w:cstheme="minorHAnsi"/>
                <w:b/>
                <w:bCs/>
                <w:sz w:val="20"/>
                <w:szCs w:val="20"/>
              </w:rPr>
              <w:t>or</w:t>
            </w:r>
            <w:r w:rsidRPr="00865931">
              <w:rPr>
                <w:rFonts w:eastAsiaTheme="minorHAnsi" w:cstheme="minorHAnsi"/>
                <w:b/>
                <w:bCs/>
                <w:spacing w:val="-4"/>
                <w:sz w:val="20"/>
                <w:szCs w:val="20"/>
              </w:rPr>
              <w:t xml:space="preserve"> </w:t>
            </w:r>
            <w:r w:rsidRPr="00865931">
              <w:rPr>
                <w:rFonts w:eastAsiaTheme="minorHAnsi" w:cstheme="minorHAnsi"/>
                <w:b/>
                <w:bCs/>
                <w:sz w:val="20"/>
                <w:szCs w:val="20"/>
              </w:rPr>
              <w:t>Services</w:t>
            </w:r>
            <w:r w:rsidRPr="00865931">
              <w:rPr>
                <w:rFonts w:eastAsiaTheme="minorHAnsi" w:cstheme="minorHAnsi"/>
                <w:b/>
                <w:bCs/>
                <w:spacing w:val="-5"/>
                <w:sz w:val="20"/>
                <w:szCs w:val="20"/>
              </w:rPr>
              <w:t xml:space="preserve"> </w:t>
            </w:r>
            <w:r w:rsidRPr="00865931">
              <w:rPr>
                <w:rFonts w:eastAsiaTheme="minorHAnsi" w:cstheme="minorHAnsi"/>
                <w:b/>
                <w:bCs/>
                <w:sz w:val="20"/>
                <w:szCs w:val="20"/>
              </w:rPr>
              <w:t>for</w:t>
            </w:r>
            <w:r w:rsidRPr="00865931">
              <w:rPr>
                <w:rFonts w:eastAsiaTheme="minorHAnsi" w:cstheme="minorHAnsi"/>
                <w:b/>
                <w:bCs/>
                <w:spacing w:val="-4"/>
                <w:sz w:val="20"/>
                <w:szCs w:val="20"/>
              </w:rPr>
              <w:t xml:space="preserve"> </w:t>
            </w:r>
            <w:r w:rsidRPr="00865931">
              <w:rPr>
                <w:rFonts w:eastAsiaTheme="minorHAnsi" w:cstheme="minorHAnsi"/>
                <w:b/>
                <w:bCs/>
                <w:sz w:val="20"/>
                <w:szCs w:val="20"/>
              </w:rPr>
              <w:t>Personal</w:t>
            </w:r>
            <w:r w:rsidRPr="00865931">
              <w:rPr>
                <w:rFonts w:eastAsiaTheme="minorHAnsi" w:cstheme="minorHAnsi"/>
                <w:b/>
                <w:bCs/>
                <w:spacing w:val="-42"/>
                <w:sz w:val="20"/>
                <w:szCs w:val="20"/>
              </w:rPr>
              <w:t xml:space="preserve"> </w:t>
            </w:r>
            <w:r w:rsidRPr="00865931">
              <w:rPr>
                <w:rFonts w:eastAsiaTheme="minorHAnsi" w:cstheme="minorHAnsi"/>
                <w:b/>
                <w:bCs/>
                <w:sz w:val="20"/>
                <w:szCs w:val="20"/>
              </w:rPr>
              <w:t>Use</w:t>
            </w:r>
          </w:p>
        </w:tc>
        <w:tc>
          <w:tcPr>
            <w:tcW w:w="1890" w:type="dxa"/>
            <w:tcBorders>
              <w:top w:val="single" w:sz="6" w:space="0" w:color="1F487C"/>
              <w:left w:val="single" w:sz="6" w:space="0" w:color="1F487C"/>
              <w:bottom w:val="single" w:sz="6" w:space="0" w:color="1F487C"/>
              <w:right w:val="single" w:sz="6" w:space="0" w:color="1F487C"/>
            </w:tcBorders>
          </w:tcPr>
          <w:p w14:paraId="7A4202EA" w14:textId="77777777" w:rsidR="00676A72" w:rsidRPr="00865931" w:rsidRDefault="00676A72" w:rsidP="00865931">
            <w:pPr>
              <w:jc w:val="center"/>
              <w:rPr>
                <w:rFonts w:eastAsiaTheme="minorHAnsi" w:cstheme="minorHAnsi"/>
                <w:b/>
                <w:bCs/>
                <w:sz w:val="20"/>
                <w:szCs w:val="20"/>
              </w:rPr>
            </w:pPr>
            <w:r w:rsidRPr="00865931">
              <w:rPr>
                <w:rFonts w:eastAsiaTheme="minorHAnsi" w:cstheme="minorHAnsi"/>
                <w:b/>
                <w:bCs/>
                <w:sz w:val="20"/>
                <w:szCs w:val="20"/>
              </w:rPr>
              <w:t>ALL</w:t>
            </w:r>
          </w:p>
        </w:tc>
        <w:tc>
          <w:tcPr>
            <w:tcW w:w="6200" w:type="dxa"/>
            <w:tcBorders>
              <w:top w:val="single" w:sz="6" w:space="0" w:color="1F487C"/>
              <w:left w:val="single" w:sz="6" w:space="0" w:color="1F487C"/>
              <w:bottom w:val="single" w:sz="6" w:space="0" w:color="1F487C"/>
              <w:right w:val="single" w:sz="6" w:space="0" w:color="1F487C"/>
            </w:tcBorders>
            <w:vAlign w:val="center"/>
          </w:tcPr>
          <w:p w14:paraId="5176B63B" w14:textId="45C0971E" w:rsidR="00676A72" w:rsidRPr="00930F86" w:rsidRDefault="00676A72" w:rsidP="00296AB0">
            <w:pPr>
              <w:rPr>
                <w:rFonts w:eastAsiaTheme="minorHAnsi" w:cstheme="minorHAnsi"/>
                <w:sz w:val="20"/>
                <w:szCs w:val="20"/>
              </w:rPr>
            </w:pPr>
            <w:r w:rsidRPr="00930F86">
              <w:rPr>
                <w:rFonts w:eastAsiaTheme="minorHAnsi" w:cstheme="minorHAnsi"/>
                <w:b/>
                <w:bCs/>
                <w:i/>
                <w:iCs/>
                <w:sz w:val="20"/>
                <w:szCs w:val="20"/>
              </w:rPr>
              <w:t>Unallowable</w:t>
            </w:r>
            <w:r w:rsidRPr="00930F86">
              <w:rPr>
                <w:rFonts w:eastAsiaTheme="minorHAnsi" w:cstheme="minorHAnsi"/>
                <w:b/>
                <w:bCs/>
                <w:i/>
                <w:iCs/>
                <w:spacing w:val="-5"/>
                <w:sz w:val="20"/>
                <w:szCs w:val="20"/>
              </w:rPr>
              <w:t xml:space="preserve"> </w:t>
            </w:r>
            <w:r w:rsidRPr="00930F86">
              <w:rPr>
                <w:rFonts w:eastAsiaTheme="minorHAnsi" w:cstheme="minorHAnsi"/>
                <w:sz w:val="20"/>
                <w:szCs w:val="20"/>
              </w:rPr>
              <w:t>for</w:t>
            </w:r>
            <w:r w:rsidRPr="00930F86">
              <w:rPr>
                <w:rFonts w:eastAsiaTheme="minorHAnsi" w:cstheme="minorHAnsi"/>
                <w:spacing w:val="-4"/>
                <w:sz w:val="20"/>
                <w:szCs w:val="20"/>
              </w:rPr>
              <w:t xml:space="preserve"> </w:t>
            </w:r>
            <w:r w:rsidRPr="00930F86">
              <w:rPr>
                <w:rFonts w:eastAsiaTheme="minorHAnsi" w:cstheme="minorHAnsi"/>
                <w:sz w:val="20"/>
                <w:szCs w:val="20"/>
              </w:rPr>
              <w:t>costs</w:t>
            </w:r>
            <w:r w:rsidRPr="00930F86">
              <w:rPr>
                <w:rFonts w:eastAsiaTheme="minorHAnsi" w:cstheme="minorHAnsi"/>
                <w:spacing w:val="-3"/>
                <w:sz w:val="20"/>
                <w:szCs w:val="20"/>
              </w:rPr>
              <w:t xml:space="preserve"> </w:t>
            </w:r>
            <w:r w:rsidRPr="00930F86">
              <w:rPr>
                <w:rFonts w:eastAsiaTheme="minorHAnsi" w:cstheme="minorHAnsi"/>
                <w:sz w:val="20"/>
                <w:szCs w:val="20"/>
              </w:rPr>
              <w:t>of</w:t>
            </w:r>
            <w:r w:rsidRPr="00930F86">
              <w:rPr>
                <w:rFonts w:eastAsiaTheme="minorHAnsi" w:cstheme="minorHAnsi"/>
                <w:spacing w:val="-5"/>
                <w:sz w:val="20"/>
                <w:szCs w:val="20"/>
              </w:rPr>
              <w:t xml:space="preserve"> </w:t>
            </w:r>
            <w:r w:rsidRPr="00930F86">
              <w:rPr>
                <w:rFonts w:eastAsiaTheme="minorHAnsi" w:cstheme="minorHAnsi"/>
                <w:sz w:val="20"/>
                <w:szCs w:val="20"/>
              </w:rPr>
              <w:t>goods</w:t>
            </w:r>
            <w:r w:rsidRPr="00930F86">
              <w:rPr>
                <w:rFonts w:eastAsiaTheme="minorHAnsi" w:cstheme="minorHAnsi"/>
                <w:spacing w:val="-4"/>
                <w:sz w:val="20"/>
                <w:szCs w:val="20"/>
              </w:rPr>
              <w:t xml:space="preserve"> </w:t>
            </w:r>
            <w:r w:rsidRPr="00930F86">
              <w:rPr>
                <w:rFonts w:eastAsiaTheme="minorHAnsi" w:cstheme="minorHAnsi"/>
                <w:sz w:val="20"/>
                <w:szCs w:val="20"/>
              </w:rPr>
              <w:t>or</w:t>
            </w:r>
            <w:r w:rsidRPr="00930F86">
              <w:rPr>
                <w:rFonts w:eastAsiaTheme="minorHAnsi" w:cstheme="minorHAnsi"/>
                <w:spacing w:val="-5"/>
                <w:sz w:val="20"/>
                <w:szCs w:val="20"/>
              </w:rPr>
              <w:t xml:space="preserve"> </w:t>
            </w:r>
            <w:r w:rsidRPr="00930F86">
              <w:rPr>
                <w:rFonts w:eastAsiaTheme="minorHAnsi" w:cstheme="minorHAnsi"/>
                <w:sz w:val="20"/>
                <w:szCs w:val="20"/>
              </w:rPr>
              <w:t>services</w:t>
            </w:r>
            <w:r w:rsidRPr="00930F86">
              <w:rPr>
                <w:rFonts w:eastAsiaTheme="minorHAnsi" w:cstheme="minorHAnsi"/>
                <w:spacing w:val="-3"/>
                <w:sz w:val="20"/>
                <w:szCs w:val="20"/>
              </w:rPr>
              <w:t xml:space="preserve"> </w:t>
            </w:r>
            <w:r w:rsidRPr="00930F86">
              <w:rPr>
                <w:rFonts w:eastAsiaTheme="minorHAnsi" w:cstheme="minorHAnsi"/>
                <w:sz w:val="20"/>
                <w:szCs w:val="20"/>
              </w:rPr>
              <w:t>for</w:t>
            </w:r>
            <w:r w:rsidRPr="00930F86">
              <w:rPr>
                <w:rFonts w:eastAsiaTheme="minorHAnsi" w:cstheme="minorHAnsi"/>
                <w:spacing w:val="-5"/>
                <w:sz w:val="20"/>
                <w:szCs w:val="20"/>
              </w:rPr>
              <w:t xml:space="preserve"> </w:t>
            </w:r>
            <w:r w:rsidRPr="00930F86">
              <w:rPr>
                <w:rFonts w:eastAsiaTheme="minorHAnsi" w:cstheme="minorHAnsi"/>
                <w:sz w:val="20"/>
                <w:szCs w:val="20"/>
              </w:rPr>
              <w:t>personal</w:t>
            </w:r>
            <w:r w:rsidRPr="00930F86">
              <w:rPr>
                <w:rFonts w:eastAsiaTheme="minorHAnsi" w:cstheme="minorHAnsi"/>
                <w:spacing w:val="-4"/>
                <w:sz w:val="20"/>
                <w:szCs w:val="20"/>
              </w:rPr>
              <w:t xml:space="preserve"> </w:t>
            </w:r>
            <w:r w:rsidRPr="00930F86">
              <w:rPr>
                <w:rFonts w:eastAsiaTheme="minorHAnsi" w:cstheme="minorHAnsi"/>
                <w:sz w:val="20"/>
                <w:szCs w:val="20"/>
              </w:rPr>
              <w:t>use</w:t>
            </w:r>
            <w:r w:rsidRPr="00930F86">
              <w:rPr>
                <w:rFonts w:eastAsiaTheme="minorHAnsi" w:cstheme="minorHAnsi"/>
                <w:spacing w:val="-5"/>
                <w:sz w:val="20"/>
                <w:szCs w:val="20"/>
              </w:rPr>
              <w:t xml:space="preserve"> </w:t>
            </w:r>
            <w:r w:rsidRPr="00930F86">
              <w:rPr>
                <w:rFonts w:eastAsiaTheme="minorHAnsi" w:cstheme="minorHAnsi"/>
                <w:sz w:val="20"/>
                <w:szCs w:val="20"/>
              </w:rPr>
              <w:t>of</w:t>
            </w:r>
            <w:r w:rsidRPr="00930F86">
              <w:rPr>
                <w:rFonts w:eastAsiaTheme="minorHAnsi" w:cstheme="minorHAnsi"/>
                <w:spacing w:val="-4"/>
                <w:sz w:val="20"/>
                <w:szCs w:val="20"/>
              </w:rPr>
              <w:t xml:space="preserve"> </w:t>
            </w:r>
            <w:r w:rsidRPr="00930F86">
              <w:rPr>
                <w:rFonts w:eastAsiaTheme="minorHAnsi" w:cstheme="minorHAnsi"/>
                <w:sz w:val="20"/>
                <w:szCs w:val="20"/>
              </w:rPr>
              <w:t>the</w:t>
            </w:r>
            <w:r w:rsidRPr="00930F86">
              <w:rPr>
                <w:rFonts w:eastAsiaTheme="minorHAnsi" w:cstheme="minorHAnsi"/>
                <w:spacing w:val="-4"/>
                <w:sz w:val="20"/>
                <w:szCs w:val="20"/>
              </w:rPr>
              <w:t xml:space="preserve"> </w:t>
            </w:r>
            <w:r w:rsidRPr="00930F86">
              <w:rPr>
                <w:rFonts w:eastAsiaTheme="minorHAnsi" w:cstheme="minorHAnsi"/>
                <w:sz w:val="20"/>
                <w:szCs w:val="20"/>
              </w:rPr>
              <w:t>recipient’s employees regardless of whether the cost is reported as taxable</w:t>
            </w:r>
            <w:r w:rsidRPr="00930F86">
              <w:rPr>
                <w:rFonts w:eastAsiaTheme="minorHAnsi" w:cstheme="minorHAnsi"/>
                <w:spacing w:val="1"/>
                <w:sz w:val="20"/>
                <w:szCs w:val="20"/>
              </w:rPr>
              <w:t xml:space="preserve"> </w:t>
            </w:r>
            <w:r w:rsidRPr="00930F86">
              <w:rPr>
                <w:rFonts w:eastAsiaTheme="minorHAnsi" w:cstheme="minorHAnsi"/>
                <w:sz w:val="20"/>
                <w:szCs w:val="20"/>
              </w:rPr>
              <w:t>income</w:t>
            </w:r>
            <w:r w:rsidRPr="00930F86">
              <w:rPr>
                <w:rFonts w:eastAsiaTheme="minorHAnsi" w:cstheme="minorHAnsi"/>
                <w:spacing w:val="-2"/>
                <w:sz w:val="20"/>
                <w:szCs w:val="20"/>
              </w:rPr>
              <w:t xml:space="preserve"> </w:t>
            </w:r>
            <w:r w:rsidRPr="00930F86">
              <w:rPr>
                <w:rFonts w:eastAsiaTheme="minorHAnsi" w:cstheme="minorHAnsi"/>
                <w:sz w:val="20"/>
                <w:szCs w:val="20"/>
              </w:rPr>
              <w:t>to</w:t>
            </w:r>
            <w:r w:rsidRPr="00930F86">
              <w:rPr>
                <w:rFonts w:eastAsiaTheme="minorHAnsi" w:cstheme="minorHAnsi"/>
                <w:spacing w:val="-1"/>
                <w:sz w:val="20"/>
                <w:szCs w:val="20"/>
              </w:rPr>
              <w:t xml:space="preserve"> </w:t>
            </w:r>
            <w:r w:rsidRPr="00930F86">
              <w:rPr>
                <w:rFonts w:eastAsiaTheme="minorHAnsi" w:cstheme="minorHAnsi"/>
                <w:sz w:val="20"/>
                <w:szCs w:val="20"/>
              </w:rPr>
              <w:t>the employees.</w:t>
            </w:r>
          </w:p>
        </w:tc>
      </w:tr>
      <w:tr w:rsidR="00676A72" w:rsidRPr="00676A72" w14:paraId="6A4AD82D" w14:textId="77777777" w:rsidTr="00865931">
        <w:trPr>
          <w:trHeight w:val="755"/>
        </w:trPr>
        <w:tc>
          <w:tcPr>
            <w:tcW w:w="2690" w:type="dxa"/>
            <w:tcBorders>
              <w:top w:val="single" w:sz="6" w:space="0" w:color="1F487C"/>
              <w:left w:val="single" w:sz="6" w:space="0" w:color="1F487C"/>
              <w:bottom w:val="single" w:sz="6" w:space="0" w:color="1F487C"/>
              <w:right w:val="single" w:sz="6" w:space="0" w:color="1F487C"/>
            </w:tcBorders>
          </w:tcPr>
          <w:p w14:paraId="0E6A06C3" w14:textId="77777777" w:rsidR="00676A72" w:rsidRPr="00865931" w:rsidRDefault="00676A72" w:rsidP="00865931">
            <w:pPr>
              <w:jc w:val="center"/>
              <w:rPr>
                <w:rFonts w:eastAsiaTheme="minorHAnsi" w:cstheme="minorHAnsi"/>
                <w:b/>
                <w:bCs/>
                <w:sz w:val="20"/>
                <w:szCs w:val="20"/>
              </w:rPr>
            </w:pPr>
            <w:r w:rsidRPr="00865931">
              <w:rPr>
                <w:rFonts w:eastAsiaTheme="minorHAnsi" w:cstheme="minorHAnsi"/>
                <w:b/>
                <w:bCs/>
                <w:sz w:val="20"/>
                <w:szCs w:val="20"/>
              </w:rPr>
              <w:t>Indirect</w:t>
            </w:r>
            <w:r w:rsidRPr="00865931">
              <w:rPr>
                <w:rFonts w:eastAsiaTheme="minorHAnsi" w:cstheme="minorHAnsi"/>
                <w:b/>
                <w:bCs/>
                <w:spacing w:val="-5"/>
                <w:sz w:val="20"/>
                <w:szCs w:val="20"/>
              </w:rPr>
              <w:t xml:space="preserve"> </w:t>
            </w:r>
            <w:r w:rsidRPr="00865931">
              <w:rPr>
                <w:rFonts w:eastAsiaTheme="minorHAnsi" w:cstheme="minorHAnsi"/>
                <w:b/>
                <w:bCs/>
                <w:sz w:val="20"/>
                <w:szCs w:val="20"/>
              </w:rPr>
              <w:t>Costs</w:t>
            </w:r>
            <w:r w:rsidRPr="00865931">
              <w:rPr>
                <w:rFonts w:eastAsiaTheme="minorHAnsi" w:cstheme="minorHAnsi"/>
                <w:b/>
                <w:bCs/>
                <w:spacing w:val="-4"/>
                <w:sz w:val="20"/>
                <w:szCs w:val="20"/>
              </w:rPr>
              <w:t xml:space="preserve"> </w:t>
            </w:r>
            <w:r w:rsidRPr="00865931">
              <w:rPr>
                <w:rFonts w:eastAsiaTheme="minorHAnsi" w:cstheme="minorHAnsi"/>
                <w:b/>
                <w:bCs/>
                <w:sz w:val="20"/>
                <w:szCs w:val="20"/>
              </w:rPr>
              <w:t>–</w:t>
            </w:r>
            <w:r w:rsidRPr="00865931">
              <w:rPr>
                <w:rFonts w:eastAsiaTheme="minorHAnsi" w:cstheme="minorHAnsi"/>
                <w:b/>
                <w:bCs/>
                <w:spacing w:val="-4"/>
                <w:sz w:val="20"/>
                <w:szCs w:val="20"/>
              </w:rPr>
              <w:t xml:space="preserve"> </w:t>
            </w:r>
            <w:r w:rsidRPr="00865931">
              <w:rPr>
                <w:rFonts w:eastAsiaTheme="minorHAnsi" w:cstheme="minorHAnsi"/>
                <w:b/>
                <w:bCs/>
                <w:sz w:val="20"/>
                <w:szCs w:val="20"/>
              </w:rPr>
              <w:t>Unrecovered</w:t>
            </w:r>
          </w:p>
        </w:tc>
        <w:tc>
          <w:tcPr>
            <w:tcW w:w="1890" w:type="dxa"/>
            <w:tcBorders>
              <w:top w:val="single" w:sz="6" w:space="0" w:color="1F487C"/>
              <w:left w:val="single" w:sz="6" w:space="0" w:color="1F487C"/>
              <w:bottom w:val="single" w:sz="6" w:space="0" w:color="1F487C"/>
              <w:right w:val="single" w:sz="6" w:space="0" w:color="1F487C"/>
            </w:tcBorders>
          </w:tcPr>
          <w:p w14:paraId="149214C6" w14:textId="77777777" w:rsidR="00676A72" w:rsidRPr="00865931" w:rsidRDefault="00676A72" w:rsidP="00865931">
            <w:pPr>
              <w:jc w:val="center"/>
              <w:rPr>
                <w:rFonts w:eastAsiaTheme="minorHAnsi" w:cstheme="minorHAnsi"/>
                <w:b/>
                <w:bCs/>
                <w:sz w:val="20"/>
                <w:szCs w:val="20"/>
              </w:rPr>
            </w:pPr>
            <w:r w:rsidRPr="00865931">
              <w:rPr>
                <w:rFonts w:eastAsiaTheme="minorHAnsi" w:cstheme="minorHAnsi"/>
                <w:b/>
                <w:bCs/>
                <w:sz w:val="20"/>
                <w:szCs w:val="20"/>
              </w:rPr>
              <w:t>ALL</w:t>
            </w:r>
            <w:r w:rsidRPr="00865931">
              <w:rPr>
                <w:rFonts w:eastAsiaTheme="minorHAnsi" w:cstheme="minorHAnsi"/>
                <w:b/>
                <w:bCs/>
                <w:spacing w:val="-4"/>
                <w:sz w:val="20"/>
                <w:szCs w:val="20"/>
              </w:rPr>
              <w:t xml:space="preserve"> </w:t>
            </w:r>
            <w:r w:rsidRPr="00865931">
              <w:rPr>
                <w:rFonts w:eastAsiaTheme="minorHAnsi" w:cstheme="minorHAnsi"/>
                <w:b/>
                <w:bCs/>
                <w:sz w:val="20"/>
                <w:szCs w:val="20"/>
              </w:rPr>
              <w:t>with</w:t>
            </w:r>
            <w:r w:rsidRPr="00865931">
              <w:rPr>
                <w:rFonts w:eastAsiaTheme="minorHAnsi" w:cstheme="minorHAnsi"/>
                <w:b/>
                <w:bCs/>
                <w:spacing w:val="-4"/>
                <w:sz w:val="20"/>
                <w:szCs w:val="20"/>
              </w:rPr>
              <w:t xml:space="preserve"> </w:t>
            </w:r>
            <w:r w:rsidRPr="00865931">
              <w:rPr>
                <w:rFonts w:eastAsiaTheme="minorHAnsi" w:cstheme="minorHAnsi"/>
                <w:b/>
                <w:bCs/>
                <w:sz w:val="20"/>
                <w:szCs w:val="20"/>
              </w:rPr>
              <w:t>exceptions</w:t>
            </w:r>
          </w:p>
        </w:tc>
        <w:tc>
          <w:tcPr>
            <w:tcW w:w="6200" w:type="dxa"/>
            <w:tcBorders>
              <w:top w:val="single" w:sz="6" w:space="0" w:color="1F487C"/>
              <w:left w:val="single" w:sz="6" w:space="0" w:color="1F487C"/>
              <w:bottom w:val="single" w:sz="6" w:space="0" w:color="1F487C"/>
              <w:right w:val="single" w:sz="6" w:space="0" w:color="1F487C"/>
            </w:tcBorders>
            <w:vAlign w:val="center"/>
          </w:tcPr>
          <w:p w14:paraId="4333B0AB" w14:textId="77777777" w:rsidR="00676A72" w:rsidRPr="00930F86" w:rsidRDefault="00676A72" w:rsidP="00296AB0">
            <w:pPr>
              <w:rPr>
                <w:rFonts w:eastAsiaTheme="minorHAnsi" w:cstheme="minorHAnsi"/>
                <w:sz w:val="20"/>
                <w:szCs w:val="20"/>
              </w:rPr>
            </w:pPr>
            <w:r w:rsidRPr="00930F86">
              <w:rPr>
                <w:rFonts w:eastAsiaTheme="minorHAnsi" w:cstheme="minorHAnsi"/>
                <w:b/>
                <w:bCs/>
                <w:i/>
                <w:iCs/>
                <w:sz w:val="20"/>
                <w:szCs w:val="20"/>
              </w:rPr>
              <w:t>Unallowable</w:t>
            </w:r>
            <w:r w:rsidRPr="00930F86">
              <w:rPr>
                <w:rFonts w:eastAsiaTheme="minorHAnsi" w:cstheme="minorHAnsi"/>
                <w:b/>
                <w:bCs/>
                <w:i/>
                <w:iCs/>
                <w:spacing w:val="-2"/>
                <w:sz w:val="20"/>
                <w:szCs w:val="20"/>
              </w:rPr>
              <w:t xml:space="preserve"> </w:t>
            </w:r>
            <w:r w:rsidRPr="00930F86">
              <w:rPr>
                <w:rFonts w:eastAsiaTheme="minorHAnsi" w:cstheme="minorHAnsi"/>
                <w:sz w:val="20"/>
                <w:szCs w:val="20"/>
              </w:rPr>
              <w:t>for</w:t>
            </w:r>
            <w:r w:rsidRPr="00930F86">
              <w:rPr>
                <w:rFonts w:eastAsiaTheme="minorHAnsi" w:cstheme="minorHAnsi"/>
                <w:spacing w:val="-2"/>
                <w:sz w:val="20"/>
                <w:szCs w:val="20"/>
              </w:rPr>
              <w:t xml:space="preserve"> </w:t>
            </w:r>
            <w:r w:rsidRPr="00930F86">
              <w:rPr>
                <w:rFonts w:eastAsiaTheme="minorHAnsi" w:cstheme="minorHAnsi"/>
                <w:sz w:val="20"/>
                <w:szCs w:val="20"/>
              </w:rPr>
              <w:t>unrecovered indirect</w:t>
            </w:r>
            <w:r w:rsidRPr="00930F86">
              <w:rPr>
                <w:rFonts w:eastAsiaTheme="minorHAnsi" w:cstheme="minorHAnsi"/>
                <w:spacing w:val="-1"/>
                <w:sz w:val="20"/>
                <w:szCs w:val="20"/>
              </w:rPr>
              <w:t xml:space="preserve"> </w:t>
            </w:r>
            <w:r w:rsidRPr="00930F86">
              <w:rPr>
                <w:rFonts w:eastAsiaTheme="minorHAnsi" w:cstheme="minorHAnsi"/>
                <w:sz w:val="20"/>
                <w:szCs w:val="20"/>
              </w:rPr>
              <w:t>costs.</w:t>
            </w:r>
          </w:p>
          <w:p w14:paraId="310D6790" w14:textId="5C271919" w:rsidR="00676A72" w:rsidRPr="00930F86" w:rsidRDefault="00676A72" w:rsidP="00296AB0">
            <w:pPr>
              <w:rPr>
                <w:rFonts w:eastAsiaTheme="minorHAnsi" w:cstheme="minorHAnsi"/>
                <w:sz w:val="20"/>
                <w:szCs w:val="20"/>
              </w:rPr>
            </w:pPr>
            <w:r w:rsidRPr="00930F86">
              <w:rPr>
                <w:rFonts w:eastAsiaTheme="minorHAnsi" w:cstheme="minorHAnsi"/>
                <w:b/>
                <w:bCs/>
                <w:i/>
                <w:iCs/>
                <w:sz w:val="20"/>
                <w:szCs w:val="20"/>
              </w:rPr>
              <w:t>Allowable</w:t>
            </w:r>
            <w:r w:rsidRPr="00930F86">
              <w:rPr>
                <w:rFonts w:eastAsiaTheme="minorHAnsi" w:cstheme="minorHAnsi"/>
                <w:b/>
                <w:bCs/>
                <w:i/>
                <w:iCs/>
                <w:spacing w:val="-6"/>
                <w:sz w:val="20"/>
                <w:szCs w:val="20"/>
              </w:rPr>
              <w:t xml:space="preserve"> </w:t>
            </w:r>
            <w:r w:rsidRPr="00930F86">
              <w:rPr>
                <w:rFonts w:eastAsiaTheme="minorHAnsi" w:cstheme="minorHAnsi"/>
                <w:sz w:val="20"/>
                <w:szCs w:val="20"/>
              </w:rPr>
              <w:t>for</w:t>
            </w:r>
            <w:r w:rsidRPr="00930F86">
              <w:rPr>
                <w:rFonts w:eastAsiaTheme="minorHAnsi" w:cstheme="minorHAnsi"/>
                <w:spacing w:val="-7"/>
                <w:sz w:val="20"/>
                <w:szCs w:val="20"/>
              </w:rPr>
              <w:t xml:space="preserve"> </w:t>
            </w:r>
            <w:r w:rsidRPr="00930F86">
              <w:rPr>
                <w:rFonts w:eastAsiaTheme="minorHAnsi" w:cstheme="minorHAnsi"/>
                <w:sz w:val="20"/>
                <w:szCs w:val="20"/>
              </w:rPr>
              <w:t>projects</w:t>
            </w:r>
            <w:r w:rsidRPr="00930F86">
              <w:rPr>
                <w:rFonts w:eastAsiaTheme="minorHAnsi" w:cstheme="minorHAnsi"/>
                <w:spacing w:val="-6"/>
                <w:sz w:val="20"/>
                <w:szCs w:val="20"/>
              </w:rPr>
              <w:t xml:space="preserve"> </w:t>
            </w:r>
            <w:r w:rsidRPr="00930F86">
              <w:rPr>
                <w:rFonts w:eastAsiaTheme="minorHAnsi" w:cstheme="minorHAnsi"/>
                <w:sz w:val="20"/>
                <w:szCs w:val="20"/>
              </w:rPr>
              <w:t>with</w:t>
            </w:r>
            <w:r w:rsidRPr="00930F86">
              <w:rPr>
                <w:rFonts w:eastAsiaTheme="minorHAnsi" w:cstheme="minorHAnsi"/>
                <w:spacing w:val="-6"/>
                <w:sz w:val="20"/>
                <w:szCs w:val="20"/>
              </w:rPr>
              <w:t xml:space="preserve"> </w:t>
            </w:r>
            <w:r w:rsidRPr="00930F86">
              <w:rPr>
                <w:rFonts w:eastAsiaTheme="minorHAnsi" w:cstheme="minorHAnsi"/>
                <w:sz w:val="20"/>
                <w:szCs w:val="20"/>
              </w:rPr>
              <w:t>match</w:t>
            </w:r>
            <w:r w:rsidRPr="00930F86">
              <w:rPr>
                <w:rFonts w:eastAsiaTheme="minorHAnsi" w:cstheme="minorHAnsi"/>
                <w:spacing w:val="-5"/>
                <w:sz w:val="20"/>
                <w:szCs w:val="20"/>
              </w:rPr>
              <w:t xml:space="preserve"> </w:t>
            </w:r>
            <w:r w:rsidRPr="00930F86">
              <w:rPr>
                <w:rFonts w:eastAsiaTheme="minorHAnsi" w:cstheme="minorHAnsi"/>
                <w:sz w:val="20"/>
                <w:szCs w:val="20"/>
              </w:rPr>
              <w:t>requirements</w:t>
            </w:r>
            <w:r w:rsidRPr="00930F86">
              <w:rPr>
                <w:rFonts w:eastAsiaTheme="minorHAnsi" w:cstheme="minorHAnsi"/>
                <w:spacing w:val="-6"/>
                <w:sz w:val="20"/>
                <w:szCs w:val="20"/>
              </w:rPr>
              <w:t xml:space="preserve"> </w:t>
            </w:r>
            <w:r w:rsidRPr="00930F86">
              <w:rPr>
                <w:rFonts w:eastAsiaTheme="minorHAnsi" w:cstheme="minorHAnsi"/>
                <w:sz w:val="20"/>
                <w:szCs w:val="20"/>
              </w:rPr>
              <w:t>to</w:t>
            </w:r>
            <w:r w:rsidRPr="00930F86">
              <w:rPr>
                <w:rFonts w:eastAsiaTheme="minorHAnsi" w:cstheme="minorHAnsi"/>
                <w:spacing w:val="-7"/>
                <w:sz w:val="20"/>
                <w:szCs w:val="20"/>
              </w:rPr>
              <w:t xml:space="preserve"> </w:t>
            </w:r>
            <w:r w:rsidRPr="00930F86">
              <w:rPr>
                <w:rFonts w:eastAsiaTheme="minorHAnsi" w:cstheme="minorHAnsi"/>
                <w:sz w:val="20"/>
                <w:szCs w:val="20"/>
              </w:rPr>
              <w:t>use</w:t>
            </w:r>
            <w:r w:rsidRPr="00930F86">
              <w:rPr>
                <w:rFonts w:eastAsiaTheme="minorHAnsi" w:cstheme="minorHAnsi"/>
                <w:spacing w:val="-6"/>
                <w:sz w:val="20"/>
                <w:szCs w:val="20"/>
              </w:rPr>
              <w:t xml:space="preserve"> </w:t>
            </w:r>
            <w:r w:rsidRPr="00930F86">
              <w:rPr>
                <w:rFonts w:eastAsiaTheme="minorHAnsi" w:cstheme="minorHAnsi"/>
                <w:sz w:val="20"/>
                <w:szCs w:val="20"/>
              </w:rPr>
              <w:t>unrecovered</w:t>
            </w:r>
            <w:r w:rsidRPr="00930F86">
              <w:rPr>
                <w:rFonts w:eastAsiaTheme="minorHAnsi" w:cstheme="minorHAnsi"/>
                <w:spacing w:val="-6"/>
                <w:sz w:val="20"/>
                <w:szCs w:val="20"/>
              </w:rPr>
              <w:t xml:space="preserve"> </w:t>
            </w:r>
            <w:r w:rsidRPr="00930F86">
              <w:rPr>
                <w:rFonts w:eastAsiaTheme="minorHAnsi" w:cstheme="minorHAnsi"/>
                <w:sz w:val="20"/>
                <w:szCs w:val="20"/>
              </w:rPr>
              <w:t>indi</w:t>
            </w:r>
            <w:r w:rsidR="00AC55F6" w:rsidRPr="00930F86">
              <w:rPr>
                <w:rFonts w:eastAsiaTheme="minorHAnsi" w:cstheme="minorHAnsi"/>
                <w:sz w:val="20"/>
                <w:szCs w:val="20"/>
              </w:rPr>
              <w:t>r</w:t>
            </w:r>
            <w:r w:rsidRPr="00930F86">
              <w:rPr>
                <w:rFonts w:eastAsiaTheme="minorHAnsi" w:cstheme="minorHAnsi"/>
                <w:sz w:val="20"/>
                <w:szCs w:val="20"/>
              </w:rPr>
              <w:t>ect</w:t>
            </w:r>
            <w:r w:rsidRPr="00930F86">
              <w:rPr>
                <w:rFonts w:eastAsiaTheme="minorHAnsi" w:cstheme="minorHAnsi"/>
                <w:spacing w:val="-1"/>
                <w:sz w:val="20"/>
                <w:szCs w:val="20"/>
              </w:rPr>
              <w:t xml:space="preserve"> </w:t>
            </w:r>
            <w:r w:rsidRPr="00930F86">
              <w:rPr>
                <w:rFonts w:eastAsiaTheme="minorHAnsi" w:cstheme="minorHAnsi"/>
                <w:sz w:val="20"/>
                <w:szCs w:val="20"/>
              </w:rPr>
              <w:t>costs</w:t>
            </w:r>
            <w:r w:rsidRPr="00930F86">
              <w:rPr>
                <w:rFonts w:eastAsiaTheme="minorHAnsi" w:cstheme="minorHAnsi"/>
                <w:spacing w:val="-1"/>
                <w:sz w:val="20"/>
                <w:szCs w:val="20"/>
              </w:rPr>
              <w:t xml:space="preserve"> </w:t>
            </w:r>
            <w:r w:rsidRPr="00930F86">
              <w:rPr>
                <w:rFonts w:eastAsiaTheme="minorHAnsi" w:cstheme="minorHAnsi"/>
                <w:sz w:val="20"/>
                <w:szCs w:val="20"/>
              </w:rPr>
              <w:t>as</w:t>
            </w:r>
            <w:r w:rsidRPr="00930F86">
              <w:rPr>
                <w:rFonts w:eastAsiaTheme="minorHAnsi" w:cstheme="minorHAnsi"/>
                <w:spacing w:val="-1"/>
                <w:sz w:val="20"/>
                <w:szCs w:val="20"/>
              </w:rPr>
              <w:t xml:space="preserve"> </w:t>
            </w:r>
            <w:r w:rsidRPr="00930F86">
              <w:rPr>
                <w:rFonts w:eastAsiaTheme="minorHAnsi" w:cstheme="minorHAnsi"/>
                <w:sz w:val="20"/>
                <w:szCs w:val="20"/>
              </w:rPr>
              <w:t>part</w:t>
            </w:r>
            <w:r w:rsidRPr="00930F86">
              <w:rPr>
                <w:rFonts w:eastAsiaTheme="minorHAnsi" w:cstheme="minorHAnsi"/>
                <w:spacing w:val="-2"/>
                <w:sz w:val="20"/>
                <w:szCs w:val="20"/>
              </w:rPr>
              <w:t xml:space="preserve"> </w:t>
            </w:r>
            <w:r w:rsidRPr="00930F86">
              <w:rPr>
                <w:rFonts w:eastAsiaTheme="minorHAnsi" w:cstheme="minorHAnsi"/>
                <w:sz w:val="20"/>
                <w:szCs w:val="20"/>
              </w:rPr>
              <w:t>of</w:t>
            </w:r>
            <w:r w:rsidRPr="00930F86">
              <w:rPr>
                <w:rFonts w:eastAsiaTheme="minorHAnsi" w:cstheme="minorHAnsi"/>
                <w:spacing w:val="-1"/>
                <w:sz w:val="20"/>
                <w:szCs w:val="20"/>
              </w:rPr>
              <w:t xml:space="preserve"> </w:t>
            </w:r>
            <w:r w:rsidRPr="00930F86">
              <w:rPr>
                <w:rFonts w:eastAsiaTheme="minorHAnsi" w:cstheme="minorHAnsi"/>
                <w:sz w:val="20"/>
                <w:szCs w:val="20"/>
              </w:rPr>
              <w:t>cost</w:t>
            </w:r>
            <w:r w:rsidRPr="00930F86">
              <w:rPr>
                <w:rFonts w:eastAsiaTheme="minorHAnsi" w:cstheme="minorHAnsi"/>
                <w:spacing w:val="-1"/>
                <w:sz w:val="20"/>
                <w:szCs w:val="20"/>
              </w:rPr>
              <w:t xml:space="preserve"> </w:t>
            </w:r>
            <w:r w:rsidRPr="00930F86">
              <w:rPr>
                <w:rFonts w:eastAsiaTheme="minorHAnsi" w:cstheme="minorHAnsi"/>
                <w:sz w:val="20"/>
                <w:szCs w:val="20"/>
              </w:rPr>
              <w:t>sharing</w:t>
            </w:r>
            <w:r w:rsidRPr="00930F86">
              <w:rPr>
                <w:rFonts w:eastAsiaTheme="minorHAnsi" w:cstheme="minorHAnsi"/>
                <w:spacing w:val="-1"/>
                <w:sz w:val="20"/>
                <w:szCs w:val="20"/>
              </w:rPr>
              <w:t xml:space="preserve"> </w:t>
            </w:r>
            <w:r w:rsidRPr="00930F86">
              <w:rPr>
                <w:rFonts w:eastAsiaTheme="minorHAnsi" w:cstheme="minorHAnsi"/>
                <w:sz w:val="20"/>
                <w:szCs w:val="20"/>
              </w:rPr>
              <w:t>or</w:t>
            </w:r>
            <w:r w:rsidRPr="00930F86">
              <w:rPr>
                <w:rFonts w:eastAsiaTheme="minorHAnsi" w:cstheme="minorHAnsi"/>
                <w:spacing w:val="-2"/>
                <w:sz w:val="20"/>
                <w:szCs w:val="20"/>
              </w:rPr>
              <w:t xml:space="preserve"> </w:t>
            </w:r>
            <w:r w:rsidRPr="00930F86">
              <w:rPr>
                <w:rFonts w:eastAsiaTheme="minorHAnsi" w:cstheme="minorHAnsi"/>
                <w:sz w:val="20"/>
                <w:szCs w:val="20"/>
              </w:rPr>
              <w:t>matching.</w:t>
            </w:r>
          </w:p>
        </w:tc>
      </w:tr>
      <w:tr w:rsidR="00676A72" w:rsidRPr="00676A72" w14:paraId="0F0358BE" w14:textId="77777777" w:rsidTr="00865931">
        <w:trPr>
          <w:trHeight w:val="525"/>
        </w:trPr>
        <w:tc>
          <w:tcPr>
            <w:tcW w:w="2690" w:type="dxa"/>
            <w:tcBorders>
              <w:top w:val="single" w:sz="6" w:space="0" w:color="1F487C"/>
              <w:left w:val="single" w:sz="6" w:space="0" w:color="1F487C"/>
              <w:bottom w:val="single" w:sz="6" w:space="0" w:color="1F487C"/>
              <w:right w:val="single" w:sz="6" w:space="0" w:color="1F487C"/>
            </w:tcBorders>
          </w:tcPr>
          <w:p w14:paraId="54542085" w14:textId="77777777" w:rsidR="00676A72" w:rsidRPr="00865931" w:rsidRDefault="00676A72" w:rsidP="00865931">
            <w:pPr>
              <w:jc w:val="center"/>
              <w:rPr>
                <w:rFonts w:eastAsiaTheme="minorHAnsi" w:cstheme="minorHAnsi"/>
                <w:b/>
                <w:bCs/>
                <w:sz w:val="20"/>
                <w:szCs w:val="20"/>
              </w:rPr>
            </w:pPr>
            <w:r w:rsidRPr="00865931">
              <w:rPr>
                <w:rFonts w:eastAsiaTheme="minorHAnsi" w:cstheme="minorHAnsi"/>
                <w:b/>
                <w:bCs/>
                <w:sz w:val="20"/>
                <w:szCs w:val="20"/>
              </w:rPr>
              <w:t>Insurance</w:t>
            </w:r>
            <w:r w:rsidRPr="00865931">
              <w:rPr>
                <w:rFonts w:eastAsiaTheme="minorHAnsi" w:cstheme="minorHAnsi"/>
                <w:b/>
                <w:bCs/>
                <w:spacing w:val="-4"/>
                <w:sz w:val="20"/>
                <w:szCs w:val="20"/>
              </w:rPr>
              <w:t xml:space="preserve"> </w:t>
            </w:r>
            <w:r w:rsidRPr="00865931">
              <w:rPr>
                <w:rFonts w:eastAsiaTheme="minorHAnsi" w:cstheme="minorHAnsi"/>
                <w:b/>
                <w:bCs/>
                <w:sz w:val="20"/>
                <w:szCs w:val="20"/>
              </w:rPr>
              <w:t>and</w:t>
            </w:r>
            <w:r w:rsidRPr="00865931">
              <w:rPr>
                <w:rFonts w:eastAsiaTheme="minorHAnsi" w:cstheme="minorHAnsi"/>
                <w:b/>
                <w:bCs/>
                <w:spacing w:val="-4"/>
                <w:sz w:val="20"/>
                <w:szCs w:val="20"/>
              </w:rPr>
              <w:t xml:space="preserve"> </w:t>
            </w:r>
            <w:r w:rsidRPr="00865931">
              <w:rPr>
                <w:rFonts w:eastAsiaTheme="minorHAnsi" w:cstheme="minorHAnsi"/>
                <w:b/>
                <w:bCs/>
                <w:sz w:val="20"/>
                <w:szCs w:val="20"/>
              </w:rPr>
              <w:t>Indemnification</w:t>
            </w:r>
          </w:p>
        </w:tc>
        <w:tc>
          <w:tcPr>
            <w:tcW w:w="1890" w:type="dxa"/>
            <w:tcBorders>
              <w:top w:val="single" w:sz="6" w:space="0" w:color="1F487C"/>
              <w:left w:val="single" w:sz="6" w:space="0" w:color="1F487C"/>
              <w:bottom w:val="single" w:sz="6" w:space="0" w:color="1F487C"/>
              <w:right w:val="single" w:sz="6" w:space="0" w:color="1F487C"/>
            </w:tcBorders>
          </w:tcPr>
          <w:p w14:paraId="3A7076EB" w14:textId="77777777" w:rsidR="00676A72" w:rsidRPr="00865931" w:rsidRDefault="00676A72" w:rsidP="00865931">
            <w:pPr>
              <w:jc w:val="center"/>
              <w:rPr>
                <w:rFonts w:eastAsiaTheme="minorHAnsi" w:cstheme="minorHAnsi"/>
                <w:b/>
                <w:bCs/>
                <w:sz w:val="20"/>
                <w:szCs w:val="20"/>
              </w:rPr>
            </w:pPr>
            <w:r w:rsidRPr="00865931">
              <w:rPr>
                <w:rFonts w:eastAsiaTheme="minorHAnsi" w:cstheme="minorHAnsi"/>
                <w:b/>
                <w:bCs/>
                <w:sz w:val="20"/>
                <w:szCs w:val="20"/>
              </w:rPr>
              <w:t>ALL</w:t>
            </w:r>
          </w:p>
        </w:tc>
        <w:tc>
          <w:tcPr>
            <w:tcW w:w="6200" w:type="dxa"/>
            <w:tcBorders>
              <w:top w:val="single" w:sz="6" w:space="0" w:color="1F487C"/>
              <w:left w:val="single" w:sz="6" w:space="0" w:color="1F487C"/>
              <w:bottom w:val="single" w:sz="6" w:space="0" w:color="1F487C"/>
              <w:right w:val="single" w:sz="6" w:space="0" w:color="1F487C"/>
            </w:tcBorders>
            <w:vAlign w:val="center"/>
          </w:tcPr>
          <w:p w14:paraId="078EDEBB" w14:textId="77777777" w:rsidR="00676A72" w:rsidRPr="00930F86" w:rsidRDefault="00676A72" w:rsidP="00296AB0">
            <w:pPr>
              <w:rPr>
                <w:rFonts w:eastAsiaTheme="minorHAnsi" w:cstheme="minorHAnsi"/>
                <w:sz w:val="20"/>
                <w:szCs w:val="20"/>
              </w:rPr>
            </w:pPr>
            <w:r w:rsidRPr="00930F86">
              <w:rPr>
                <w:rFonts w:eastAsiaTheme="minorHAnsi" w:cstheme="minorHAnsi"/>
                <w:b/>
                <w:bCs/>
                <w:i/>
                <w:iCs/>
                <w:sz w:val="20"/>
                <w:szCs w:val="20"/>
              </w:rPr>
              <w:t>Allowable</w:t>
            </w:r>
            <w:r w:rsidRPr="00930F86">
              <w:rPr>
                <w:rFonts w:eastAsiaTheme="minorHAnsi" w:cstheme="minorHAnsi"/>
                <w:b/>
                <w:bCs/>
                <w:i/>
                <w:iCs/>
                <w:spacing w:val="-4"/>
                <w:sz w:val="20"/>
                <w:szCs w:val="20"/>
              </w:rPr>
              <w:t xml:space="preserve"> </w:t>
            </w:r>
            <w:r w:rsidRPr="00930F86">
              <w:rPr>
                <w:rFonts w:eastAsiaTheme="minorHAnsi" w:cstheme="minorHAnsi"/>
                <w:sz w:val="20"/>
                <w:szCs w:val="20"/>
              </w:rPr>
              <w:t>when</w:t>
            </w:r>
            <w:r w:rsidRPr="00930F86">
              <w:rPr>
                <w:rFonts w:eastAsiaTheme="minorHAnsi" w:cstheme="minorHAnsi"/>
                <w:spacing w:val="-4"/>
                <w:sz w:val="20"/>
                <w:szCs w:val="20"/>
              </w:rPr>
              <w:t xml:space="preserve"> </w:t>
            </w:r>
            <w:r w:rsidRPr="00930F86">
              <w:rPr>
                <w:rFonts w:eastAsiaTheme="minorHAnsi" w:cstheme="minorHAnsi"/>
                <w:sz w:val="20"/>
                <w:szCs w:val="20"/>
              </w:rPr>
              <w:t>provided</w:t>
            </w:r>
            <w:r w:rsidRPr="00930F86">
              <w:rPr>
                <w:rFonts w:eastAsiaTheme="minorHAnsi" w:cstheme="minorHAnsi"/>
                <w:spacing w:val="-4"/>
                <w:sz w:val="20"/>
                <w:szCs w:val="20"/>
              </w:rPr>
              <w:t xml:space="preserve"> </w:t>
            </w:r>
            <w:r w:rsidRPr="00930F86">
              <w:rPr>
                <w:rFonts w:eastAsiaTheme="minorHAnsi" w:cstheme="minorHAnsi"/>
                <w:sz w:val="20"/>
                <w:szCs w:val="20"/>
              </w:rPr>
              <w:t>in</w:t>
            </w:r>
            <w:r w:rsidRPr="00930F86">
              <w:rPr>
                <w:rFonts w:eastAsiaTheme="minorHAnsi" w:cstheme="minorHAnsi"/>
                <w:spacing w:val="-4"/>
                <w:sz w:val="20"/>
                <w:szCs w:val="20"/>
              </w:rPr>
              <w:t xml:space="preserve"> </w:t>
            </w:r>
            <w:r w:rsidRPr="00930F86">
              <w:rPr>
                <w:rFonts w:eastAsiaTheme="minorHAnsi" w:cstheme="minorHAnsi"/>
                <w:sz w:val="20"/>
                <w:szCs w:val="20"/>
              </w:rPr>
              <w:t>the</w:t>
            </w:r>
            <w:r w:rsidRPr="00930F86">
              <w:rPr>
                <w:rFonts w:eastAsiaTheme="minorHAnsi" w:cstheme="minorHAnsi"/>
                <w:spacing w:val="-4"/>
                <w:sz w:val="20"/>
                <w:szCs w:val="20"/>
              </w:rPr>
              <w:t xml:space="preserve"> </w:t>
            </w:r>
            <w:r w:rsidRPr="00930F86">
              <w:rPr>
                <w:rFonts w:eastAsiaTheme="minorHAnsi" w:cstheme="minorHAnsi"/>
                <w:sz w:val="20"/>
                <w:szCs w:val="20"/>
              </w:rPr>
              <w:t>approved</w:t>
            </w:r>
            <w:r w:rsidRPr="00930F86">
              <w:rPr>
                <w:rFonts w:eastAsiaTheme="minorHAnsi" w:cstheme="minorHAnsi"/>
                <w:spacing w:val="-4"/>
                <w:sz w:val="20"/>
                <w:szCs w:val="20"/>
              </w:rPr>
              <w:t xml:space="preserve"> </w:t>
            </w:r>
            <w:r w:rsidRPr="00930F86">
              <w:rPr>
                <w:rFonts w:eastAsiaTheme="minorHAnsi" w:cstheme="minorHAnsi"/>
                <w:sz w:val="20"/>
                <w:szCs w:val="20"/>
              </w:rPr>
              <w:t>budget</w:t>
            </w:r>
            <w:r w:rsidRPr="00930F86">
              <w:rPr>
                <w:rFonts w:eastAsiaTheme="minorHAnsi" w:cstheme="minorHAnsi"/>
                <w:spacing w:val="-4"/>
                <w:sz w:val="20"/>
                <w:szCs w:val="20"/>
              </w:rPr>
              <w:t xml:space="preserve"> </w:t>
            </w:r>
            <w:r w:rsidRPr="00930F86">
              <w:rPr>
                <w:rFonts w:eastAsiaTheme="minorHAnsi" w:cstheme="minorHAnsi"/>
                <w:sz w:val="20"/>
                <w:szCs w:val="20"/>
              </w:rPr>
              <w:t>or</w:t>
            </w:r>
            <w:r w:rsidRPr="00930F86">
              <w:rPr>
                <w:rFonts w:eastAsiaTheme="minorHAnsi" w:cstheme="minorHAnsi"/>
                <w:spacing w:val="-4"/>
                <w:sz w:val="20"/>
                <w:szCs w:val="20"/>
              </w:rPr>
              <w:t xml:space="preserve"> </w:t>
            </w:r>
            <w:r w:rsidRPr="00930F86">
              <w:rPr>
                <w:rFonts w:eastAsiaTheme="minorHAnsi" w:cstheme="minorHAnsi"/>
                <w:sz w:val="20"/>
                <w:szCs w:val="20"/>
              </w:rPr>
              <w:t>with</w:t>
            </w:r>
            <w:r w:rsidRPr="00930F86">
              <w:rPr>
                <w:rFonts w:eastAsiaTheme="minorHAnsi" w:cstheme="minorHAnsi"/>
                <w:spacing w:val="-4"/>
                <w:sz w:val="20"/>
                <w:szCs w:val="20"/>
              </w:rPr>
              <w:t xml:space="preserve"> </w:t>
            </w:r>
            <w:r w:rsidRPr="00930F86">
              <w:rPr>
                <w:rFonts w:eastAsiaTheme="minorHAnsi" w:cstheme="minorHAnsi"/>
                <w:sz w:val="20"/>
                <w:szCs w:val="20"/>
              </w:rPr>
              <w:t>prior</w:t>
            </w:r>
            <w:r w:rsidRPr="00930F86">
              <w:rPr>
                <w:rFonts w:eastAsiaTheme="minorHAnsi" w:cstheme="minorHAnsi"/>
                <w:spacing w:val="-5"/>
                <w:sz w:val="20"/>
                <w:szCs w:val="20"/>
              </w:rPr>
              <w:t xml:space="preserve"> </w:t>
            </w:r>
            <w:r w:rsidRPr="00930F86">
              <w:rPr>
                <w:rFonts w:eastAsiaTheme="minorHAnsi" w:cstheme="minorHAnsi"/>
                <w:sz w:val="20"/>
                <w:szCs w:val="20"/>
              </w:rPr>
              <w:t>written</w:t>
            </w:r>
            <w:r w:rsidRPr="00930F86">
              <w:rPr>
                <w:rFonts w:eastAsiaTheme="minorHAnsi" w:cstheme="minorHAnsi"/>
                <w:spacing w:val="-42"/>
                <w:sz w:val="20"/>
                <w:szCs w:val="20"/>
              </w:rPr>
              <w:t xml:space="preserve"> </w:t>
            </w:r>
            <w:r w:rsidRPr="00930F86">
              <w:rPr>
                <w:rFonts w:eastAsiaTheme="minorHAnsi" w:cstheme="minorHAnsi"/>
                <w:sz w:val="20"/>
                <w:szCs w:val="20"/>
              </w:rPr>
              <w:t>approval</w:t>
            </w:r>
            <w:r w:rsidRPr="00930F86">
              <w:rPr>
                <w:rFonts w:eastAsiaTheme="minorHAnsi" w:cstheme="minorHAnsi"/>
                <w:spacing w:val="-4"/>
                <w:sz w:val="20"/>
                <w:szCs w:val="20"/>
              </w:rPr>
              <w:t xml:space="preserve"> </w:t>
            </w:r>
            <w:r w:rsidRPr="00930F86">
              <w:rPr>
                <w:rFonts w:eastAsiaTheme="minorHAnsi" w:cstheme="minorHAnsi"/>
                <w:sz w:val="20"/>
                <w:szCs w:val="20"/>
              </w:rPr>
              <w:t>as</w:t>
            </w:r>
            <w:r w:rsidRPr="00930F86">
              <w:rPr>
                <w:rFonts w:eastAsiaTheme="minorHAnsi" w:cstheme="minorHAnsi"/>
                <w:spacing w:val="-3"/>
                <w:sz w:val="20"/>
                <w:szCs w:val="20"/>
              </w:rPr>
              <w:t xml:space="preserve"> </w:t>
            </w:r>
            <w:r w:rsidRPr="00930F86">
              <w:rPr>
                <w:rFonts w:eastAsiaTheme="minorHAnsi" w:cstheme="minorHAnsi"/>
                <w:sz w:val="20"/>
                <w:szCs w:val="20"/>
              </w:rPr>
              <w:t>indirect</w:t>
            </w:r>
            <w:r w:rsidRPr="00930F86">
              <w:rPr>
                <w:rFonts w:eastAsiaTheme="minorHAnsi" w:cstheme="minorHAnsi"/>
                <w:spacing w:val="-2"/>
                <w:sz w:val="20"/>
                <w:szCs w:val="20"/>
              </w:rPr>
              <w:t xml:space="preserve"> </w:t>
            </w:r>
            <w:r w:rsidRPr="00930F86">
              <w:rPr>
                <w:rFonts w:eastAsiaTheme="minorHAnsi" w:cstheme="minorHAnsi"/>
                <w:sz w:val="20"/>
                <w:szCs w:val="20"/>
              </w:rPr>
              <w:t>costs</w:t>
            </w:r>
            <w:r w:rsidRPr="00930F86">
              <w:rPr>
                <w:rFonts w:eastAsiaTheme="minorHAnsi" w:cstheme="minorHAnsi"/>
                <w:spacing w:val="-2"/>
                <w:sz w:val="20"/>
                <w:szCs w:val="20"/>
              </w:rPr>
              <w:t xml:space="preserve"> </w:t>
            </w:r>
            <w:r w:rsidRPr="00930F86">
              <w:rPr>
                <w:rFonts w:eastAsiaTheme="minorHAnsi" w:cstheme="minorHAnsi"/>
                <w:sz w:val="20"/>
                <w:szCs w:val="20"/>
              </w:rPr>
              <w:t>for</w:t>
            </w:r>
            <w:r w:rsidRPr="00930F86">
              <w:rPr>
                <w:rFonts w:eastAsiaTheme="minorHAnsi" w:cstheme="minorHAnsi"/>
                <w:spacing w:val="-3"/>
                <w:sz w:val="20"/>
                <w:szCs w:val="20"/>
              </w:rPr>
              <w:t xml:space="preserve"> </w:t>
            </w:r>
            <w:r w:rsidRPr="00930F86">
              <w:rPr>
                <w:rFonts w:eastAsiaTheme="minorHAnsi" w:cstheme="minorHAnsi"/>
                <w:sz w:val="20"/>
                <w:szCs w:val="20"/>
              </w:rPr>
              <w:t>insurance</w:t>
            </w:r>
            <w:r w:rsidRPr="00930F86">
              <w:rPr>
                <w:rFonts w:eastAsiaTheme="minorHAnsi" w:cstheme="minorHAnsi"/>
                <w:spacing w:val="-3"/>
                <w:sz w:val="20"/>
                <w:szCs w:val="20"/>
              </w:rPr>
              <w:t xml:space="preserve"> </w:t>
            </w:r>
            <w:r w:rsidRPr="00930F86">
              <w:rPr>
                <w:rFonts w:eastAsiaTheme="minorHAnsi" w:cstheme="minorHAnsi"/>
                <w:sz w:val="20"/>
                <w:szCs w:val="20"/>
              </w:rPr>
              <w:t>and</w:t>
            </w:r>
            <w:r w:rsidRPr="00930F86">
              <w:rPr>
                <w:rFonts w:eastAsiaTheme="minorHAnsi" w:cstheme="minorHAnsi"/>
                <w:spacing w:val="-3"/>
                <w:sz w:val="20"/>
                <w:szCs w:val="20"/>
              </w:rPr>
              <w:t xml:space="preserve"> </w:t>
            </w:r>
            <w:r w:rsidRPr="00930F86">
              <w:rPr>
                <w:rFonts w:eastAsiaTheme="minorHAnsi" w:cstheme="minorHAnsi"/>
                <w:sz w:val="20"/>
                <w:szCs w:val="20"/>
              </w:rPr>
              <w:t>indemnification.</w:t>
            </w:r>
          </w:p>
        </w:tc>
      </w:tr>
      <w:tr w:rsidR="00676A72" w:rsidRPr="00676A72" w14:paraId="692D9294" w14:textId="77777777" w:rsidTr="00865931">
        <w:trPr>
          <w:trHeight w:val="295"/>
        </w:trPr>
        <w:tc>
          <w:tcPr>
            <w:tcW w:w="2690" w:type="dxa"/>
            <w:tcBorders>
              <w:top w:val="single" w:sz="6" w:space="0" w:color="1F487C"/>
              <w:left w:val="single" w:sz="6" w:space="0" w:color="1F487C"/>
              <w:bottom w:val="single" w:sz="6" w:space="0" w:color="1F487C"/>
              <w:right w:val="single" w:sz="6" w:space="0" w:color="1F487C"/>
            </w:tcBorders>
          </w:tcPr>
          <w:p w14:paraId="0E703C54" w14:textId="77777777" w:rsidR="00676A72" w:rsidRPr="00865931" w:rsidRDefault="00676A72" w:rsidP="00865931">
            <w:pPr>
              <w:jc w:val="center"/>
              <w:rPr>
                <w:rFonts w:eastAsiaTheme="minorHAnsi" w:cstheme="minorHAnsi"/>
                <w:b/>
                <w:bCs/>
                <w:sz w:val="20"/>
                <w:szCs w:val="20"/>
              </w:rPr>
            </w:pPr>
            <w:r w:rsidRPr="00865931">
              <w:rPr>
                <w:rFonts w:eastAsiaTheme="minorHAnsi" w:cstheme="minorHAnsi"/>
                <w:b/>
                <w:bCs/>
                <w:sz w:val="20"/>
                <w:szCs w:val="20"/>
              </w:rPr>
              <w:t>Lobbying</w:t>
            </w:r>
          </w:p>
        </w:tc>
        <w:tc>
          <w:tcPr>
            <w:tcW w:w="1890" w:type="dxa"/>
            <w:tcBorders>
              <w:top w:val="single" w:sz="6" w:space="0" w:color="1F487C"/>
              <w:left w:val="single" w:sz="6" w:space="0" w:color="1F487C"/>
              <w:bottom w:val="single" w:sz="6" w:space="0" w:color="1F487C"/>
              <w:right w:val="single" w:sz="6" w:space="0" w:color="1F487C"/>
            </w:tcBorders>
          </w:tcPr>
          <w:p w14:paraId="02C72B0D" w14:textId="77777777" w:rsidR="00676A72" w:rsidRPr="00865931" w:rsidRDefault="00676A72" w:rsidP="00865931">
            <w:pPr>
              <w:jc w:val="center"/>
              <w:rPr>
                <w:rFonts w:eastAsiaTheme="minorHAnsi" w:cstheme="minorHAnsi"/>
                <w:b/>
                <w:bCs/>
                <w:sz w:val="20"/>
                <w:szCs w:val="20"/>
              </w:rPr>
            </w:pPr>
            <w:r w:rsidRPr="00865931">
              <w:rPr>
                <w:rFonts w:eastAsiaTheme="minorHAnsi" w:cstheme="minorHAnsi"/>
                <w:b/>
                <w:bCs/>
                <w:sz w:val="20"/>
                <w:szCs w:val="20"/>
              </w:rPr>
              <w:t>ALL</w:t>
            </w:r>
          </w:p>
        </w:tc>
        <w:tc>
          <w:tcPr>
            <w:tcW w:w="6200" w:type="dxa"/>
            <w:tcBorders>
              <w:top w:val="single" w:sz="6" w:space="0" w:color="1F487C"/>
              <w:left w:val="single" w:sz="6" w:space="0" w:color="1F487C"/>
              <w:bottom w:val="single" w:sz="6" w:space="0" w:color="1F487C"/>
              <w:right w:val="single" w:sz="6" w:space="0" w:color="1F487C"/>
            </w:tcBorders>
            <w:vAlign w:val="center"/>
          </w:tcPr>
          <w:p w14:paraId="2DCB3E9B" w14:textId="77777777" w:rsidR="00676A72" w:rsidRPr="00930F86" w:rsidRDefault="00676A72" w:rsidP="00296AB0">
            <w:pPr>
              <w:rPr>
                <w:rFonts w:eastAsiaTheme="minorHAnsi" w:cstheme="minorHAnsi"/>
                <w:color w:val="231F20"/>
                <w:sz w:val="20"/>
                <w:szCs w:val="20"/>
              </w:rPr>
            </w:pPr>
            <w:r w:rsidRPr="00930F86">
              <w:rPr>
                <w:rFonts w:eastAsiaTheme="minorHAnsi" w:cstheme="minorHAnsi"/>
                <w:b/>
                <w:bCs/>
                <w:i/>
                <w:iCs/>
                <w:color w:val="231F20"/>
                <w:sz w:val="20"/>
                <w:szCs w:val="20"/>
              </w:rPr>
              <w:t>Unallowable</w:t>
            </w:r>
            <w:r w:rsidRPr="00930F86">
              <w:rPr>
                <w:rFonts w:eastAsiaTheme="minorHAnsi" w:cstheme="minorHAnsi"/>
                <w:b/>
                <w:bCs/>
                <w:i/>
                <w:iCs/>
                <w:color w:val="231F20"/>
                <w:spacing w:val="-2"/>
                <w:sz w:val="20"/>
                <w:szCs w:val="20"/>
              </w:rPr>
              <w:t xml:space="preserve"> </w:t>
            </w:r>
            <w:r w:rsidRPr="00930F86">
              <w:rPr>
                <w:rFonts w:eastAsiaTheme="minorHAnsi" w:cstheme="minorHAnsi"/>
                <w:color w:val="231F20"/>
                <w:sz w:val="20"/>
                <w:szCs w:val="20"/>
              </w:rPr>
              <w:t>as</w:t>
            </w:r>
            <w:r w:rsidRPr="00930F86">
              <w:rPr>
                <w:rFonts w:eastAsiaTheme="minorHAnsi" w:cstheme="minorHAnsi"/>
                <w:color w:val="231F20"/>
                <w:spacing w:val="-1"/>
                <w:sz w:val="20"/>
                <w:szCs w:val="20"/>
              </w:rPr>
              <w:t xml:space="preserve"> </w:t>
            </w:r>
            <w:r w:rsidRPr="00930F86">
              <w:rPr>
                <w:rFonts w:eastAsiaTheme="minorHAnsi" w:cstheme="minorHAnsi"/>
                <w:color w:val="231F20"/>
                <w:sz w:val="20"/>
                <w:szCs w:val="20"/>
              </w:rPr>
              <w:t>defined</w:t>
            </w:r>
            <w:r w:rsidRPr="00930F86">
              <w:rPr>
                <w:rFonts w:eastAsiaTheme="minorHAnsi" w:cstheme="minorHAnsi"/>
                <w:color w:val="231F20"/>
                <w:spacing w:val="-1"/>
                <w:sz w:val="20"/>
                <w:szCs w:val="20"/>
              </w:rPr>
              <w:t xml:space="preserve"> </w:t>
            </w:r>
            <w:r w:rsidRPr="00930F86">
              <w:rPr>
                <w:rFonts w:eastAsiaTheme="minorHAnsi" w:cstheme="minorHAnsi"/>
                <w:color w:val="231F20"/>
                <w:sz w:val="20"/>
                <w:szCs w:val="20"/>
              </w:rPr>
              <w:t>in</w:t>
            </w:r>
            <w:r w:rsidRPr="00930F86">
              <w:rPr>
                <w:rFonts w:eastAsiaTheme="minorHAnsi" w:cstheme="minorHAnsi"/>
                <w:color w:val="231F20"/>
                <w:spacing w:val="-1"/>
                <w:sz w:val="20"/>
                <w:szCs w:val="20"/>
              </w:rPr>
              <w:t xml:space="preserve"> </w:t>
            </w:r>
            <w:hyperlink r:id="rId36" w:history="1">
              <w:r w:rsidRPr="00930F86">
                <w:rPr>
                  <w:rFonts w:eastAsiaTheme="minorHAnsi" w:cstheme="minorHAnsi"/>
                  <w:color w:val="0000FF"/>
                  <w:sz w:val="20"/>
                  <w:szCs w:val="20"/>
                  <w:u w:val="single"/>
                </w:rPr>
                <w:t>2 CFR § 200.450</w:t>
              </w:r>
            </w:hyperlink>
            <w:r w:rsidRPr="00930F86">
              <w:rPr>
                <w:rFonts w:eastAsiaTheme="minorHAnsi" w:cstheme="minorHAnsi"/>
                <w:color w:val="231F20"/>
                <w:sz w:val="20"/>
                <w:szCs w:val="20"/>
              </w:rPr>
              <w:t>.</w:t>
            </w:r>
          </w:p>
        </w:tc>
      </w:tr>
      <w:tr w:rsidR="00676A72" w:rsidRPr="00676A72" w14:paraId="26247C23" w14:textId="77777777" w:rsidTr="00865931">
        <w:trPr>
          <w:trHeight w:val="3514"/>
        </w:trPr>
        <w:tc>
          <w:tcPr>
            <w:tcW w:w="2690" w:type="dxa"/>
            <w:tcBorders>
              <w:top w:val="single" w:sz="6" w:space="0" w:color="1F487C"/>
              <w:left w:val="single" w:sz="6" w:space="0" w:color="1F487C"/>
              <w:bottom w:val="single" w:sz="6" w:space="0" w:color="1F487C"/>
              <w:right w:val="single" w:sz="6" w:space="0" w:color="1F487C"/>
            </w:tcBorders>
          </w:tcPr>
          <w:p w14:paraId="145D398B" w14:textId="77777777" w:rsidR="00676A72" w:rsidRPr="00865931" w:rsidRDefault="00676A72" w:rsidP="00865931">
            <w:pPr>
              <w:jc w:val="center"/>
              <w:rPr>
                <w:rFonts w:eastAsiaTheme="minorHAnsi" w:cstheme="minorHAnsi"/>
                <w:b/>
                <w:bCs/>
                <w:sz w:val="20"/>
                <w:szCs w:val="20"/>
              </w:rPr>
            </w:pPr>
            <w:r w:rsidRPr="00865931">
              <w:rPr>
                <w:rFonts w:eastAsiaTheme="minorHAnsi" w:cstheme="minorHAnsi"/>
                <w:b/>
                <w:bCs/>
                <w:sz w:val="20"/>
                <w:szCs w:val="20"/>
              </w:rPr>
              <w:t>Meals</w:t>
            </w:r>
          </w:p>
        </w:tc>
        <w:tc>
          <w:tcPr>
            <w:tcW w:w="1890" w:type="dxa"/>
            <w:tcBorders>
              <w:top w:val="single" w:sz="6" w:space="0" w:color="1F487C"/>
              <w:left w:val="single" w:sz="6" w:space="0" w:color="1F487C"/>
              <w:bottom w:val="single" w:sz="6" w:space="0" w:color="1F487C"/>
              <w:right w:val="single" w:sz="6" w:space="0" w:color="1F487C"/>
            </w:tcBorders>
          </w:tcPr>
          <w:p w14:paraId="5775540C" w14:textId="77777777" w:rsidR="00676A72" w:rsidRPr="00865931" w:rsidRDefault="00676A72" w:rsidP="00865931">
            <w:pPr>
              <w:jc w:val="center"/>
              <w:rPr>
                <w:rFonts w:eastAsiaTheme="minorHAnsi" w:cstheme="minorHAnsi"/>
                <w:b/>
                <w:bCs/>
                <w:sz w:val="20"/>
                <w:szCs w:val="20"/>
              </w:rPr>
            </w:pPr>
            <w:bookmarkStart w:id="39" w:name="Cost_Meals"/>
            <w:bookmarkEnd w:id="39"/>
            <w:r w:rsidRPr="00865931">
              <w:rPr>
                <w:rFonts w:eastAsiaTheme="minorHAnsi" w:cstheme="minorHAnsi"/>
                <w:b/>
                <w:bCs/>
                <w:sz w:val="20"/>
                <w:szCs w:val="20"/>
              </w:rPr>
              <w:t>ALL</w:t>
            </w:r>
          </w:p>
        </w:tc>
        <w:tc>
          <w:tcPr>
            <w:tcW w:w="6200" w:type="dxa"/>
            <w:tcBorders>
              <w:top w:val="single" w:sz="6" w:space="0" w:color="1F487C"/>
              <w:left w:val="single" w:sz="6" w:space="0" w:color="1F487C"/>
              <w:bottom w:val="single" w:sz="6" w:space="0" w:color="1F487C"/>
              <w:right w:val="single" w:sz="6" w:space="0" w:color="1F487C"/>
            </w:tcBorders>
            <w:vAlign w:val="center"/>
          </w:tcPr>
          <w:p w14:paraId="4B26464C" w14:textId="77777777" w:rsidR="00676A72" w:rsidRPr="00930F86" w:rsidRDefault="00676A72" w:rsidP="00296AB0">
            <w:pPr>
              <w:rPr>
                <w:rFonts w:eastAsiaTheme="minorHAnsi" w:cstheme="minorHAnsi"/>
                <w:sz w:val="20"/>
                <w:szCs w:val="20"/>
              </w:rPr>
            </w:pPr>
            <w:r w:rsidRPr="00930F86">
              <w:rPr>
                <w:rFonts w:eastAsiaTheme="minorHAnsi" w:cstheme="minorHAnsi"/>
                <w:b/>
                <w:bCs/>
                <w:i/>
                <w:iCs/>
                <w:sz w:val="20"/>
                <w:szCs w:val="20"/>
              </w:rPr>
              <w:t xml:space="preserve">Unallowable </w:t>
            </w:r>
            <w:r w:rsidRPr="00930F86">
              <w:rPr>
                <w:rFonts w:eastAsiaTheme="minorHAnsi" w:cstheme="minorHAnsi"/>
                <w:sz w:val="20"/>
                <w:szCs w:val="20"/>
              </w:rPr>
              <w:t>for business meals when individuals go to lunch or dine</w:t>
            </w:r>
            <w:r w:rsidRPr="00930F86">
              <w:rPr>
                <w:rFonts w:eastAsiaTheme="minorHAnsi" w:cstheme="minorHAnsi"/>
                <w:spacing w:val="1"/>
                <w:sz w:val="20"/>
                <w:szCs w:val="20"/>
              </w:rPr>
              <w:t xml:space="preserve"> </w:t>
            </w:r>
            <w:r w:rsidRPr="00930F86">
              <w:rPr>
                <w:rFonts w:eastAsiaTheme="minorHAnsi" w:cstheme="minorHAnsi"/>
                <w:sz w:val="20"/>
                <w:szCs w:val="20"/>
              </w:rPr>
              <w:t>together</w:t>
            </w:r>
            <w:r w:rsidRPr="00930F86">
              <w:rPr>
                <w:rFonts w:eastAsiaTheme="minorHAnsi" w:cstheme="minorHAnsi"/>
                <w:spacing w:val="-5"/>
                <w:sz w:val="20"/>
                <w:szCs w:val="20"/>
              </w:rPr>
              <w:t xml:space="preserve"> </w:t>
            </w:r>
            <w:r w:rsidRPr="00930F86">
              <w:rPr>
                <w:rFonts w:eastAsiaTheme="minorHAnsi" w:cstheme="minorHAnsi"/>
                <w:sz w:val="20"/>
                <w:szCs w:val="20"/>
              </w:rPr>
              <w:t>although</w:t>
            </w:r>
            <w:r w:rsidRPr="00930F86">
              <w:rPr>
                <w:rFonts w:eastAsiaTheme="minorHAnsi" w:cstheme="minorHAnsi"/>
                <w:spacing w:val="-5"/>
                <w:sz w:val="20"/>
                <w:szCs w:val="20"/>
              </w:rPr>
              <w:t xml:space="preserve"> </w:t>
            </w:r>
            <w:r w:rsidRPr="00930F86">
              <w:rPr>
                <w:rFonts w:eastAsiaTheme="minorHAnsi" w:cstheme="minorHAnsi"/>
                <w:sz w:val="20"/>
                <w:szCs w:val="20"/>
              </w:rPr>
              <w:t>no</w:t>
            </w:r>
            <w:r w:rsidRPr="00930F86">
              <w:rPr>
                <w:rFonts w:eastAsiaTheme="minorHAnsi" w:cstheme="minorHAnsi"/>
                <w:spacing w:val="-5"/>
                <w:sz w:val="20"/>
                <w:szCs w:val="20"/>
              </w:rPr>
              <w:t xml:space="preserve"> </w:t>
            </w:r>
            <w:r w:rsidRPr="00930F86">
              <w:rPr>
                <w:rFonts w:eastAsiaTheme="minorHAnsi" w:cstheme="minorHAnsi"/>
                <w:sz w:val="20"/>
                <w:szCs w:val="20"/>
              </w:rPr>
              <w:t>need</w:t>
            </w:r>
            <w:r w:rsidRPr="00930F86">
              <w:rPr>
                <w:rFonts w:eastAsiaTheme="minorHAnsi" w:cstheme="minorHAnsi"/>
                <w:spacing w:val="-5"/>
                <w:sz w:val="20"/>
                <w:szCs w:val="20"/>
              </w:rPr>
              <w:t xml:space="preserve"> </w:t>
            </w:r>
            <w:r w:rsidRPr="00930F86">
              <w:rPr>
                <w:rFonts w:eastAsiaTheme="minorHAnsi" w:cstheme="minorHAnsi"/>
                <w:sz w:val="20"/>
                <w:szCs w:val="20"/>
              </w:rPr>
              <w:t>exists</w:t>
            </w:r>
            <w:r w:rsidRPr="00930F86">
              <w:rPr>
                <w:rFonts w:eastAsiaTheme="minorHAnsi" w:cstheme="minorHAnsi"/>
                <w:spacing w:val="-5"/>
                <w:sz w:val="20"/>
                <w:szCs w:val="20"/>
              </w:rPr>
              <w:t xml:space="preserve"> </w:t>
            </w:r>
            <w:r w:rsidRPr="00930F86">
              <w:rPr>
                <w:rFonts w:eastAsiaTheme="minorHAnsi" w:cstheme="minorHAnsi"/>
                <w:sz w:val="20"/>
                <w:szCs w:val="20"/>
              </w:rPr>
              <w:t>for</w:t>
            </w:r>
            <w:r w:rsidRPr="00930F86">
              <w:rPr>
                <w:rFonts w:eastAsiaTheme="minorHAnsi" w:cstheme="minorHAnsi"/>
                <w:spacing w:val="-5"/>
                <w:sz w:val="20"/>
                <w:szCs w:val="20"/>
              </w:rPr>
              <w:t xml:space="preserve"> </w:t>
            </w:r>
            <w:r w:rsidRPr="00930F86">
              <w:rPr>
                <w:rFonts w:eastAsiaTheme="minorHAnsi" w:cstheme="minorHAnsi"/>
                <w:sz w:val="20"/>
                <w:szCs w:val="20"/>
              </w:rPr>
              <w:t>continuity</w:t>
            </w:r>
            <w:r w:rsidRPr="00930F86">
              <w:rPr>
                <w:rFonts w:eastAsiaTheme="minorHAnsi" w:cstheme="minorHAnsi"/>
                <w:spacing w:val="-5"/>
                <w:sz w:val="20"/>
                <w:szCs w:val="20"/>
              </w:rPr>
              <w:t xml:space="preserve"> </w:t>
            </w:r>
            <w:r w:rsidRPr="00930F86">
              <w:rPr>
                <w:rFonts w:eastAsiaTheme="minorHAnsi" w:cstheme="minorHAnsi"/>
                <w:sz w:val="20"/>
                <w:szCs w:val="20"/>
              </w:rPr>
              <w:t>of</w:t>
            </w:r>
            <w:r w:rsidRPr="00930F86">
              <w:rPr>
                <w:rFonts w:eastAsiaTheme="minorHAnsi" w:cstheme="minorHAnsi"/>
                <w:spacing w:val="-5"/>
                <w:sz w:val="20"/>
                <w:szCs w:val="20"/>
              </w:rPr>
              <w:t xml:space="preserve"> </w:t>
            </w:r>
            <w:r w:rsidRPr="00930F86">
              <w:rPr>
                <w:rFonts w:eastAsiaTheme="minorHAnsi" w:cstheme="minorHAnsi"/>
                <w:sz w:val="20"/>
                <w:szCs w:val="20"/>
              </w:rPr>
              <w:t>a</w:t>
            </w:r>
            <w:r w:rsidRPr="00930F86">
              <w:rPr>
                <w:rFonts w:eastAsiaTheme="minorHAnsi" w:cstheme="minorHAnsi"/>
                <w:spacing w:val="-5"/>
                <w:sz w:val="20"/>
                <w:szCs w:val="20"/>
              </w:rPr>
              <w:t xml:space="preserve"> </w:t>
            </w:r>
            <w:r w:rsidRPr="00930F86">
              <w:rPr>
                <w:rFonts w:eastAsiaTheme="minorHAnsi" w:cstheme="minorHAnsi"/>
                <w:sz w:val="20"/>
                <w:szCs w:val="20"/>
              </w:rPr>
              <w:t>meeting.</w:t>
            </w:r>
            <w:r w:rsidRPr="00930F86">
              <w:rPr>
                <w:rFonts w:eastAsiaTheme="minorHAnsi" w:cstheme="minorHAnsi"/>
                <w:spacing w:val="-5"/>
                <w:sz w:val="20"/>
                <w:szCs w:val="20"/>
              </w:rPr>
              <w:t xml:space="preserve"> </w:t>
            </w:r>
            <w:r w:rsidRPr="00930F86">
              <w:rPr>
                <w:rFonts w:eastAsiaTheme="minorHAnsi" w:cstheme="minorHAnsi"/>
                <w:sz w:val="20"/>
                <w:szCs w:val="20"/>
              </w:rPr>
              <w:t>Such</w:t>
            </w:r>
            <w:r w:rsidRPr="00930F86">
              <w:rPr>
                <w:rFonts w:eastAsiaTheme="minorHAnsi" w:cstheme="minorHAnsi"/>
                <w:spacing w:val="-6"/>
                <w:sz w:val="20"/>
                <w:szCs w:val="20"/>
              </w:rPr>
              <w:t xml:space="preserve"> </w:t>
            </w:r>
            <w:r w:rsidRPr="00930F86">
              <w:rPr>
                <w:rFonts w:eastAsiaTheme="minorHAnsi" w:cstheme="minorHAnsi"/>
                <w:sz w:val="20"/>
                <w:szCs w:val="20"/>
              </w:rPr>
              <w:t>activity</w:t>
            </w:r>
            <w:r w:rsidRPr="00930F86">
              <w:rPr>
                <w:rFonts w:eastAsiaTheme="minorHAnsi" w:cstheme="minorHAnsi"/>
                <w:spacing w:val="-42"/>
                <w:sz w:val="20"/>
                <w:szCs w:val="20"/>
              </w:rPr>
              <w:t xml:space="preserve"> </w:t>
            </w:r>
            <w:r w:rsidRPr="00930F86">
              <w:rPr>
                <w:rFonts w:eastAsiaTheme="minorHAnsi" w:cstheme="minorHAnsi"/>
                <w:sz w:val="20"/>
                <w:szCs w:val="20"/>
              </w:rPr>
              <w:t>is</w:t>
            </w:r>
            <w:r w:rsidRPr="00930F86">
              <w:rPr>
                <w:rFonts w:eastAsiaTheme="minorHAnsi" w:cstheme="minorHAnsi"/>
                <w:spacing w:val="-2"/>
                <w:sz w:val="20"/>
                <w:szCs w:val="20"/>
              </w:rPr>
              <w:t xml:space="preserve"> </w:t>
            </w:r>
            <w:r w:rsidRPr="00930F86">
              <w:rPr>
                <w:rFonts w:eastAsiaTheme="minorHAnsi" w:cstheme="minorHAnsi"/>
                <w:sz w:val="20"/>
                <w:szCs w:val="20"/>
              </w:rPr>
              <w:t>considered an</w:t>
            </w:r>
            <w:r w:rsidRPr="00930F86">
              <w:rPr>
                <w:rFonts w:eastAsiaTheme="minorHAnsi" w:cstheme="minorHAnsi"/>
                <w:spacing w:val="-2"/>
                <w:sz w:val="20"/>
                <w:szCs w:val="20"/>
              </w:rPr>
              <w:t xml:space="preserve"> </w:t>
            </w:r>
            <w:r w:rsidRPr="00930F86">
              <w:rPr>
                <w:rFonts w:eastAsiaTheme="minorHAnsi" w:cstheme="minorHAnsi"/>
                <w:sz w:val="20"/>
                <w:szCs w:val="20"/>
              </w:rPr>
              <w:t>entertainment cost.</w:t>
            </w:r>
          </w:p>
          <w:p w14:paraId="1663A7B4" w14:textId="480C49C6" w:rsidR="00676A72" w:rsidRPr="00930F86" w:rsidRDefault="00676A72" w:rsidP="00296AB0">
            <w:pPr>
              <w:rPr>
                <w:rFonts w:eastAsiaTheme="minorHAnsi" w:cstheme="minorHAnsi"/>
                <w:sz w:val="20"/>
                <w:szCs w:val="20"/>
              </w:rPr>
            </w:pPr>
            <w:r w:rsidRPr="00930F86">
              <w:rPr>
                <w:rFonts w:eastAsiaTheme="minorHAnsi" w:cstheme="minorHAnsi"/>
                <w:b/>
                <w:bCs/>
                <w:i/>
                <w:iCs/>
                <w:sz w:val="20"/>
                <w:szCs w:val="20"/>
              </w:rPr>
              <w:t>Unallowable</w:t>
            </w:r>
            <w:r w:rsidRPr="00930F86">
              <w:rPr>
                <w:rFonts w:eastAsiaTheme="minorHAnsi" w:cstheme="minorHAnsi"/>
                <w:b/>
                <w:bCs/>
                <w:i/>
                <w:iCs/>
                <w:spacing w:val="-10"/>
                <w:sz w:val="20"/>
                <w:szCs w:val="20"/>
              </w:rPr>
              <w:t xml:space="preserve"> </w:t>
            </w:r>
            <w:r w:rsidRPr="00930F86">
              <w:rPr>
                <w:rFonts w:eastAsiaTheme="minorHAnsi" w:cstheme="minorHAnsi"/>
                <w:sz w:val="20"/>
                <w:szCs w:val="20"/>
              </w:rPr>
              <w:t>for</w:t>
            </w:r>
            <w:r w:rsidRPr="00930F86">
              <w:rPr>
                <w:rFonts w:eastAsiaTheme="minorHAnsi" w:cstheme="minorHAnsi"/>
                <w:spacing w:val="-9"/>
                <w:sz w:val="20"/>
                <w:szCs w:val="20"/>
              </w:rPr>
              <w:t xml:space="preserve"> </w:t>
            </w:r>
            <w:r w:rsidRPr="00930F86">
              <w:rPr>
                <w:rFonts w:eastAsiaTheme="minorHAnsi" w:cstheme="minorHAnsi"/>
                <w:sz w:val="20"/>
                <w:szCs w:val="20"/>
              </w:rPr>
              <w:t>conference</w:t>
            </w:r>
            <w:r w:rsidRPr="00930F86">
              <w:rPr>
                <w:rFonts w:eastAsiaTheme="minorHAnsi" w:cstheme="minorHAnsi"/>
                <w:spacing w:val="-8"/>
                <w:sz w:val="20"/>
                <w:szCs w:val="20"/>
              </w:rPr>
              <w:t xml:space="preserve"> </w:t>
            </w:r>
            <w:r w:rsidRPr="00930F86">
              <w:rPr>
                <w:rFonts w:eastAsiaTheme="minorHAnsi" w:cstheme="minorHAnsi"/>
                <w:sz w:val="20"/>
                <w:szCs w:val="20"/>
              </w:rPr>
              <w:t>attendee</w:t>
            </w:r>
            <w:r w:rsidRPr="00930F86">
              <w:rPr>
                <w:rFonts w:eastAsiaTheme="minorHAnsi" w:cstheme="minorHAnsi"/>
                <w:spacing w:val="-8"/>
                <w:sz w:val="20"/>
                <w:szCs w:val="20"/>
              </w:rPr>
              <w:t xml:space="preserve"> </w:t>
            </w:r>
            <w:r w:rsidRPr="00930F86">
              <w:rPr>
                <w:rFonts w:eastAsiaTheme="minorHAnsi" w:cstheme="minorHAnsi"/>
                <w:sz w:val="20"/>
                <w:szCs w:val="20"/>
              </w:rPr>
              <w:t>breakfasts.</w:t>
            </w:r>
            <w:r w:rsidRPr="00930F86">
              <w:rPr>
                <w:rFonts w:eastAsiaTheme="minorHAnsi" w:cstheme="minorHAnsi"/>
                <w:spacing w:val="-8"/>
                <w:sz w:val="20"/>
                <w:szCs w:val="20"/>
              </w:rPr>
              <w:t xml:space="preserve"> </w:t>
            </w:r>
            <w:r w:rsidRPr="00930F86">
              <w:rPr>
                <w:rFonts w:eastAsiaTheme="minorHAnsi" w:cstheme="minorHAnsi"/>
                <w:sz w:val="20"/>
                <w:szCs w:val="20"/>
              </w:rPr>
              <w:t>It</w:t>
            </w:r>
            <w:r w:rsidRPr="00930F86">
              <w:rPr>
                <w:rFonts w:eastAsiaTheme="minorHAnsi" w:cstheme="minorHAnsi"/>
                <w:spacing w:val="-9"/>
                <w:sz w:val="20"/>
                <w:szCs w:val="20"/>
              </w:rPr>
              <w:t xml:space="preserve"> </w:t>
            </w:r>
            <w:r w:rsidRPr="00930F86">
              <w:rPr>
                <w:rFonts w:eastAsiaTheme="minorHAnsi" w:cstheme="minorHAnsi"/>
                <w:sz w:val="20"/>
                <w:szCs w:val="20"/>
              </w:rPr>
              <w:t>is</w:t>
            </w:r>
            <w:r w:rsidRPr="00930F86">
              <w:rPr>
                <w:rFonts w:eastAsiaTheme="minorHAnsi" w:cstheme="minorHAnsi"/>
                <w:spacing w:val="-9"/>
                <w:sz w:val="20"/>
                <w:szCs w:val="20"/>
              </w:rPr>
              <w:t xml:space="preserve"> </w:t>
            </w:r>
            <w:r w:rsidRPr="00930F86">
              <w:rPr>
                <w:rFonts w:eastAsiaTheme="minorHAnsi" w:cstheme="minorHAnsi"/>
                <w:sz w:val="20"/>
                <w:szCs w:val="20"/>
              </w:rPr>
              <w:t>expected</w:t>
            </w:r>
            <w:r w:rsidRPr="00930F86">
              <w:rPr>
                <w:rFonts w:eastAsiaTheme="minorHAnsi" w:cstheme="minorHAnsi"/>
                <w:spacing w:val="-8"/>
                <w:sz w:val="20"/>
                <w:szCs w:val="20"/>
              </w:rPr>
              <w:t xml:space="preserve"> </w:t>
            </w:r>
            <w:r w:rsidRPr="00930F86">
              <w:rPr>
                <w:rFonts w:eastAsiaTheme="minorHAnsi" w:cstheme="minorHAnsi"/>
                <w:sz w:val="20"/>
                <w:szCs w:val="20"/>
              </w:rPr>
              <w:t>attendees</w:t>
            </w:r>
            <w:r w:rsidRPr="00930F86">
              <w:rPr>
                <w:rFonts w:eastAsiaTheme="minorHAnsi" w:cstheme="minorHAnsi"/>
                <w:spacing w:val="-43"/>
                <w:sz w:val="20"/>
                <w:szCs w:val="20"/>
              </w:rPr>
              <w:t xml:space="preserve"> </w:t>
            </w:r>
            <w:r w:rsidRPr="00930F86">
              <w:rPr>
                <w:rFonts w:eastAsiaTheme="minorHAnsi" w:cstheme="minorHAnsi"/>
                <w:sz w:val="20"/>
                <w:szCs w:val="20"/>
              </w:rPr>
              <w:t>will</w:t>
            </w:r>
            <w:r w:rsidRPr="00930F86">
              <w:rPr>
                <w:rFonts w:eastAsiaTheme="minorHAnsi" w:cstheme="minorHAnsi"/>
                <w:spacing w:val="-5"/>
                <w:sz w:val="20"/>
                <w:szCs w:val="20"/>
              </w:rPr>
              <w:t xml:space="preserve"> </w:t>
            </w:r>
            <w:r w:rsidRPr="00930F86">
              <w:rPr>
                <w:rFonts w:eastAsiaTheme="minorHAnsi" w:cstheme="minorHAnsi"/>
                <w:sz w:val="20"/>
                <w:szCs w:val="20"/>
              </w:rPr>
              <w:t>have</w:t>
            </w:r>
            <w:r w:rsidRPr="00930F86">
              <w:rPr>
                <w:rFonts w:eastAsiaTheme="minorHAnsi" w:cstheme="minorHAnsi"/>
                <w:spacing w:val="-4"/>
                <w:sz w:val="20"/>
                <w:szCs w:val="20"/>
              </w:rPr>
              <w:t xml:space="preserve"> </w:t>
            </w:r>
            <w:r w:rsidRPr="00930F86">
              <w:rPr>
                <w:rFonts w:eastAsiaTheme="minorHAnsi" w:cstheme="minorHAnsi"/>
                <w:sz w:val="20"/>
                <w:szCs w:val="20"/>
              </w:rPr>
              <w:t>adequate</w:t>
            </w:r>
            <w:r w:rsidRPr="00930F86">
              <w:rPr>
                <w:rFonts w:eastAsiaTheme="minorHAnsi" w:cstheme="minorHAnsi"/>
                <w:spacing w:val="-4"/>
                <w:sz w:val="20"/>
                <w:szCs w:val="20"/>
              </w:rPr>
              <w:t xml:space="preserve"> </w:t>
            </w:r>
            <w:r w:rsidRPr="00930F86">
              <w:rPr>
                <w:rFonts w:eastAsiaTheme="minorHAnsi" w:cstheme="minorHAnsi"/>
                <w:sz w:val="20"/>
                <w:szCs w:val="20"/>
              </w:rPr>
              <w:t>time</w:t>
            </w:r>
            <w:r w:rsidRPr="00930F86">
              <w:rPr>
                <w:rFonts w:eastAsiaTheme="minorHAnsi" w:cstheme="minorHAnsi"/>
                <w:spacing w:val="-4"/>
                <w:sz w:val="20"/>
                <w:szCs w:val="20"/>
              </w:rPr>
              <w:t xml:space="preserve"> </w:t>
            </w:r>
            <w:r w:rsidRPr="00930F86">
              <w:rPr>
                <w:rFonts w:eastAsiaTheme="minorHAnsi" w:cstheme="minorHAnsi"/>
                <w:sz w:val="20"/>
                <w:szCs w:val="20"/>
              </w:rPr>
              <w:t>to</w:t>
            </w:r>
            <w:r w:rsidRPr="00930F86">
              <w:rPr>
                <w:rFonts w:eastAsiaTheme="minorHAnsi" w:cstheme="minorHAnsi"/>
                <w:spacing w:val="-5"/>
                <w:sz w:val="20"/>
                <w:szCs w:val="20"/>
              </w:rPr>
              <w:t xml:space="preserve"> </w:t>
            </w:r>
            <w:r w:rsidRPr="00930F86">
              <w:rPr>
                <w:rFonts w:eastAsiaTheme="minorHAnsi" w:cstheme="minorHAnsi"/>
                <w:sz w:val="20"/>
                <w:szCs w:val="20"/>
              </w:rPr>
              <w:t>obtain</w:t>
            </w:r>
            <w:r w:rsidRPr="00930F86">
              <w:rPr>
                <w:rFonts w:eastAsiaTheme="minorHAnsi" w:cstheme="minorHAnsi"/>
                <w:spacing w:val="-5"/>
                <w:sz w:val="20"/>
                <w:szCs w:val="20"/>
              </w:rPr>
              <w:t xml:space="preserve"> </w:t>
            </w:r>
            <w:r w:rsidRPr="00930F86">
              <w:rPr>
                <w:rFonts w:eastAsiaTheme="minorHAnsi" w:cstheme="minorHAnsi"/>
                <w:sz w:val="20"/>
                <w:szCs w:val="20"/>
              </w:rPr>
              <w:t>this</w:t>
            </w:r>
            <w:r w:rsidRPr="00930F86">
              <w:rPr>
                <w:rFonts w:eastAsiaTheme="minorHAnsi" w:cstheme="minorHAnsi"/>
                <w:spacing w:val="-4"/>
                <w:sz w:val="20"/>
                <w:szCs w:val="20"/>
              </w:rPr>
              <w:t xml:space="preserve"> </w:t>
            </w:r>
            <w:r w:rsidRPr="00930F86">
              <w:rPr>
                <w:rFonts w:eastAsiaTheme="minorHAnsi" w:cstheme="minorHAnsi"/>
                <w:sz w:val="20"/>
                <w:szCs w:val="20"/>
              </w:rPr>
              <w:t>meal</w:t>
            </w:r>
            <w:r w:rsidRPr="00930F86">
              <w:rPr>
                <w:rFonts w:eastAsiaTheme="minorHAnsi" w:cstheme="minorHAnsi"/>
                <w:spacing w:val="-4"/>
                <w:sz w:val="20"/>
                <w:szCs w:val="20"/>
              </w:rPr>
              <w:t xml:space="preserve"> </w:t>
            </w:r>
            <w:r w:rsidRPr="00930F86">
              <w:rPr>
                <w:rFonts w:eastAsiaTheme="minorHAnsi" w:cstheme="minorHAnsi"/>
                <w:sz w:val="20"/>
                <w:szCs w:val="20"/>
              </w:rPr>
              <w:t>on</w:t>
            </w:r>
            <w:r w:rsidRPr="00930F86">
              <w:rPr>
                <w:rFonts w:eastAsiaTheme="minorHAnsi" w:cstheme="minorHAnsi"/>
                <w:spacing w:val="-5"/>
                <w:sz w:val="20"/>
                <w:szCs w:val="20"/>
              </w:rPr>
              <w:t xml:space="preserve"> </w:t>
            </w:r>
            <w:r w:rsidRPr="00930F86">
              <w:rPr>
                <w:rFonts w:eastAsiaTheme="minorHAnsi" w:cstheme="minorHAnsi"/>
                <w:sz w:val="20"/>
                <w:szCs w:val="20"/>
              </w:rPr>
              <w:t>their</w:t>
            </w:r>
            <w:r w:rsidRPr="00930F86">
              <w:rPr>
                <w:rFonts w:eastAsiaTheme="minorHAnsi" w:cstheme="minorHAnsi"/>
                <w:spacing w:val="-4"/>
                <w:sz w:val="20"/>
                <w:szCs w:val="20"/>
              </w:rPr>
              <w:t xml:space="preserve"> </w:t>
            </w:r>
            <w:r w:rsidRPr="00930F86">
              <w:rPr>
                <w:rFonts w:eastAsiaTheme="minorHAnsi" w:cstheme="minorHAnsi"/>
                <w:sz w:val="20"/>
                <w:szCs w:val="20"/>
              </w:rPr>
              <w:t>own</w:t>
            </w:r>
            <w:r w:rsidRPr="00930F86">
              <w:rPr>
                <w:rFonts w:eastAsiaTheme="minorHAnsi" w:cstheme="minorHAnsi"/>
                <w:spacing w:val="-4"/>
                <w:sz w:val="20"/>
                <w:szCs w:val="20"/>
              </w:rPr>
              <w:t xml:space="preserve"> </w:t>
            </w:r>
            <w:r w:rsidRPr="00930F86">
              <w:rPr>
                <w:rFonts w:eastAsiaTheme="minorHAnsi" w:cstheme="minorHAnsi"/>
                <w:sz w:val="20"/>
                <w:szCs w:val="20"/>
              </w:rPr>
              <w:t>before</w:t>
            </w:r>
            <w:r w:rsidRPr="00930F86">
              <w:rPr>
                <w:rFonts w:eastAsiaTheme="minorHAnsi" w:cstheme="minorHAnsi"/>
                <w:spacing w:val="-4"/>
                <w:sz w:val="20"/>
                <w:szCs w:val="20"/>
              </w:rPr>
              <w:t xml:space="preserve"> </w:t>
            </w:r>
            <w:r w:rsidRPr="00930F86">
              <w:rPr>
                <w:rFonts w:eastAsiaTheme="minorHAnsi" w:cstheme="minorHAnsi"/>
                <w:sz w:val="20"/>
                <w:szCs w:val="20"/>
              </w:rPr>
              <w:t>a</w:t>
            </w:r>
            <w:r w:rsidRPr="00930F86">
              <w:rPr>
                <w:rFonts w:eastAsiaTheme="minorHAnsi" w:cstheme="minorHAnsi"/>
                <w:spacing w:val="-5"/>
                <w:sz w:val="20"/>
                <w:szCs w:val="20"/>
              </w:rPr>
              <w:t xml:space="preserve"> </w:t>
            </w:r>
            <w:r w:rsidRPr="00930F86">
              <w:rPr>
                <w:rFonts w:eastAsiaTheme="minorHAnsi" w:cstheme="minorHAnsi"/>
                <w:sz w:val="20"/>
                <w:szCs w:val="20"/>
              </w:rPr>
              <w:t>conference</w:t>
            </w:r>
            <w:r w:rsidRPr="00930F86">
              <w:rPr>
                <w:rFonts w:eastAsiaTheme="minorHAnsi" w:cstheme="minorHAnsi"/>
                <w:spacing w:val="-1"/>
                <w:sz w:val="20"/>
                <w:szCs w:val="20"/>
              </w:rPr>
              <w:t xml:space="preserve"> </w:t>
            </w:r>
            <w:r w:rsidRPr="00930F86">
              <w:rPr>
                <w:rFonts w:eastAsiaTheme="minorHAnsi" w:cstheme="minorHAnsi"/>
                <w:sz w:val="20"/>
                <w:szCs w:val="20"/>
              </w:rPr>
              <w:t>begins.</w:t>
            </w:r>
          </w:p>
          <w:p w14:paraId="082572EB" w14:textId="77777777" w:rsidR="00676A72" w:rsidRPr="00930F86" w:rsidRDefault="00676A72" w:rsidP="00296AB0">
            <w:pPr>
              <w:rPr>
                <w:rFonts w:eastAsiaTheme="minorHAnsi" w:cstheme="minorHAnsi"/>
                <w:sz w:val="20"/>
                <w:szCs w:val="20"/>
              </w:rPr>
            </w:pPr>
            <w:r w:rsidRPr="00930F86">
              <w:rPr>
                <w:rFonts w:eastAsiaTheme="minorHAnsi" w:cstheme="minorHAnsi"/>
                <w:b/>
                <w:bCs/>
                <w:i/>
                <w:iCs/>
                <w:sz w:val="20"/>
                <w:szCs w:val="20"/>
              </w:rPr>
              <w:t>Unallowable</w:t>
            </w:r>
            <w:r w:rsidRPr="00930F86">
              <w:rPr>
                <w:rFonts w:eastAsiaTheme="minorHAnsi" w:cstheme="minorHAnsi"/>
                <w:b/>
                <w:bCs/>
                <w:i/>
                <w:iCs/>
                <w:spacing w:val="-7"/>
                <w:sz w:val="20"/>
                <w:szCs w:val="20"/>
              </w:rPr>
              <w:t xml:space="preserve"> </w:t>
            </w:r>
            <w:r w:rsidRPr="00930F86">
              <w:rPr>
                <w:rFonts w:eastAsiaTheme="minorHAnsi" w:cstheme="minorHAnsi"/>
                <w:sz w:val="20"/>
                <w:szCs w:val="20"/>
              </w:rPr>
              <w:t>for</w:t>
            </w:r>
            <w:r w:rsidRPr="00930F86">
              <w:rPr>
                <w:rFonts w:eastAsiaTheme="minorHAnsi" w:cstheme="minorHAnsi"/>
                <w:spacing w:val="-7"/>
                <w:sz w:val="20"/>
                <w:szCs w:val="20"/>
              </w:rPr>
              <w:t xml:space="preserve"> </w:t>
            </w:r>
            <w:r w:rsidRPr="00930F86">
              <w:rPr>
                <w:rFonts w:eastAsiaTheme="minorHAnsi" w:cstheme="minorHAnsi"/>
                <w:sz w:val="20"/>
                <w:szCs w:val="20"/>
              </w:rPr>
              <w:t>meal</w:t>
            </w:r>
            <w:r w:rsidRPr="00930F86">
              <w:rPr>
                <w:rFonts w:eastAsiaTheme="minorHAnsi" w:cstheme="minorHAnsi"/>
                <w:spacing w:val="-7"/>
                <w:sz w:val="20"/>
                <w:szCs w:val="20"/>
              </w:rPr>
              <w:t xml:space="preserve"> </w:t>
            </w:r>
            <w:r w:rsidRPr="00930F86">
              <w:rPr>
                <w:rFonts w:eastAsiaTheme="minorHAnsi" w:cstheme="minorHAnsi"/>
                <w:sz w:val="20"/>
                <w:szCs w:val="20"/>
              </w:rPr>
              <w:t>costs</w:t>
            </w:r>
            <w:r w:rsidRPr="00930F86">
              <w:rPr>
                <w:rFonts w:eastAsiaTheme="minorHAnsi" w:cstheme="minorHAnsi"/>
                <w:spacing w:val="-6"/>
                <w:sz w:val="20"/>
                <w:szCs w:val="20"/>
              </w:rPr>
              <w:t xml:space="preserve"> </w:t>
            </w:r>
            <w:r w:rsidRPr="00930F86">
              <w:rPr>
                <w:rFonts w:eastAsiaTheme="minorHAnsi" w:cstheme="minorHAnsi"/>
                <w:sz w:val="20"/>
                <w:szCs w:val="20"/>
              </w:rPr>
              <w:t>that</w:t>
            </w:r>
            <w:r w:rsidRPr="00930F86">
              <w:rPr>
                <w:rFonts w:eastAsiaTheme="minorHAnsi" w:cstheme="minorHAnsi"/>
                <w:spacing w:val="-6"/>
                <w:sz w:val="20"/>
                <w:szCs w:val="20"/>
              </w:rPr>
              <w:t xml:space="preserve"> </w:t>
            </w:r>
            <w:r w:rsidRPr="00930F86">
              <w:rPr>
                <w:rFonts w:eastAsiaTheme="minorHAnsi" w:cstheme="minorHAnsi"/>
                <w:sz w:val="20"/>
                <w:szCs w:val="20"/>
              </w:rPr>
              <w:t>duplicate</w:t>
            </w:r>
            <w:r w:rsidRPr="00930F86">
              <w:rPr>
                <w:rFonts w:eastAsiaTheme="minorHAnsi" w:cstheme="minorHAnsi"/>
                <w:spacing w:val="-6"/>
                <w:sz w:val="20"/>
                <w:szCs w:val="20"/>
              </w:rPr>
              <w:t xml:space="preserve"> </w:t>
            </w:r>
            <w:r w:rsidRPr="00930F86">
              <w:rPr>
                <w:rFonts w:eastAsiaTheme="minorHAnsi" w:cstheme="minorHAnsi"/>
                <w:sz w:val="20"/>
                <w:szCs w:val="20"/>
              </w:rPr>
              <w:t>a</w:t>
            </w:r>
            <w:r w:rsidRPr="00930F86">
              <w:rPr>
                <w:rFonts w:eastAsiaTheme="minorHAnsi" w:cstheme="minorHAnsi"/>
                <w:spacing w:val="-7"/>
                <w:sz w:val="20"/>
                <w:szCs w:val="20"/>
              </w:rPr>
              <w:t xml:space="preserve"> </w:t>
            </w:r>
            <w:r w:rsidRPr="00930F86">
              <w:rPr>
                <w:rFonts w:eastAsiaTheme="minorHAnsi" w:cstheme="minorHAnsi"/>
                <w:sz w:val="20"/>
                <w:szCs w:val="20"/>
              </w:rPr>
              <w:t>meeting</w:t>
            </w:r>
            <w:r w:rsidRPr="00930F86">
              <w:rPr>
                <w:rFonts w:eastAsiaTheme="minorHAnsi" w:cstheme="minorHAnsi"/>
                <w:spacing w:val="-7"/>
                <w:sz w:val="20"/>
                <w:szCs w:val="20"/>
              </w:rPr>
              <w:t xml:space="preserve"> </w:t>
            </w:r>
            <w:r w:rsidRPr="00930F86">
              <w:rPr>
                <w:rFonts w:eastAsiaTheme="minorHAnsi" w:cstheme="minorHAnsi"/>
                <w:sz w:val="20"/>
                <w:szCs w:val="20"/>
              </w:rPr>
              <w:t>participant’s</w:t>
            </w:r>
            <w:r w:rsidRPr="00930F86">
              <w:rPr>
                <w:rFonts w:eastAsiaTheme="minorHAnsi" w:cstheme="minorHAnsi"/>
                <w:spacing w:val="-7"/>
                <w:sz w:val="20"/>
                <w:szCs w:val="20"/>
              </w:rPr>
              <w:t xml:space="preserve"> </w:t>
            </w:r>
            <w:r w:rsidRPr="00930F86">
              <w:rPr>
                <w:rFonts w:eastAsiaTheme="minorHAnsi" w:cstheme="minorHAnsi"/>
                <w:sz w:val="20"/>
                <w:szCs w:val="20"/>
              </w:rPr>
              <w:t>per</w:t>
            </w:r>
            <w:r w:rsidRPr="00930F86">
              <w:rPr>
                <w:rFonts w:eastAsiaTheme="minorHAnsi" w:cstheme="minorHAnsi"/>
                <w:spacing w:val="-42"/>
                <w:sz w:val="20"/>
                <w:szCs w:val="20"/>
              </w:rPr>
              <w:t xml:space="preserve"> </w:t>
            </w:r>
            <w:r w:rsidRPr="00930F86">
              <w:rPr>
                <w:rFonts w:eastAsiaTheme="minorHAnsi" w:cstheme="minorHAnsi"/>
                <w:sz w:val="20"/>
                <w:szCs w:val="20"/>
              </w:rPr>
              <w:t>diem</w:t>
            </w:r>
            <w:r w:rsidRPr="00930F86">
              <w:rPr>
                <w:rFonts w:eastAsiaTheme="minorHAnsi" w:cstheme="minorHAnsi"/>
                <w:spacing w:val="-2"/>
                <w:sz w:val="20"/>
                <w:szCs w:val="20"/>
              </w:rPr>
              <w:t xml:space="preserve"> </w:t>
            </w:r>
            <w:r w:rsidRPr="00930F86">
              <w:rPr>
                <w:rFonts w:eastAsiaTheme="minorHAnsi" w:cstheme="minorHAnsi"/>
                <w:sz w:val="20"/>
                <w:szCs w:val="20"/>
              </w:rPr>
              <w:t>or</w:t>
            </w:r>
            <w:r w:rsidRPr="00930F86">
              <w:rPr>
                <w:rFonts w:eastAsiaTheme="minorHAnsi" w:cstheme="minorHAnsi"/>
                <w:spacing w:val="-1"/>
                <w:sz w:val="20"/>
                <w:szCs w:val="20"/>
              </w:rPr>
              <w:t xml:space="preserve"> </w:t>
            </w:r>
            <w:r w:rsidRPr="00930F86">
              <w:rPr>
                <w:rFonts w:eastAsiaTheme="minorHAnsi" w:cstheme="minorHAnsi"/>
                <w:sz w:val="20"/>
                <w:szCs w:val="20"/>
              </w:rPr>
              <w:t>subsistence allowances.</w:t>
            </w:r>
          </w:p>
          <w:p w14:paraId="1FB662A3" w14:textId="6169B5D1" w:rsidR="00676A72" w:rsidRPr="00930F86" w:rsidRDefault="00676A72" w:rsidP="00296AB0">
            <w:pPr>
              <w:rPr>
                <w:rFonts w:eastAsiaTheme="minorHAnsi" w:cstheme="minorHAnsi"/>
                <w:sz w:val="20"/>
                <w:szCs w:val="20"/>
              </w:rPr>
            </w:pPr>
            <w:r w:rsidRPr="00930F86">
              <w:rPr>
                <w:rFonts w:eastAsiaTheme="minorHAnsi" w:cstheme="minorHAnsi"/>
                <w:b/>
                <w:bCs/>
                <w:i/>
                <w:iCs/>
                <w:sz w:val="20"/>
                <w:szCs w:val="20"/>
              </w:rPr>
              <w:t xml:space="preserve">Allowable </w:t>
            </w:r>
            <w:r w:rsidRPr="00930F86">
              <w:rPr>
                <w:rFonts w:eastAsiaTheme="minorHAnsi" w:cstheme="minorHAnsi"/>
                <w:sz w:val="20"/>
                <w:szCs w:val="20"/>
              </w:rPr>
              <w:t>for lunch or dinner meals if the costs are reasonable, and a</w:t>
            </w:r>
            <w:r w:rsidRPr="00930F86">
              <w:rPr>
                <w:rFonts w:eastAsiaTheme="minorHAnsi" w:cstheme="minorHAnsi"/>
                <w:spacing w:val="1"/>
                <w:sz w:val="20"/>
                <w:szCs w:val="20"/>
              </w:rPr>
              <w:t xml:space="preserve"> </w:t>
            </w:r>
            <w:r w:rsidRPr="00930F86">
              <w:rPr>
                <w:rFonts w:eastAsiaTheme="minorHAnsi" w:cstheme="minorHAnsi"/>
                <w:sz w:val="20"/>
                <w:szCs w:val="20"/>
              </w:rPr>
              <w:t>justification is provided that such activity maintains the continuity of the</w:t>
            </w:r>
            <w:r w:rsidRPr="00930F86">
              <w:rPr>
                <w:rFonts w:eastAsiaTheme="minorHAnsi" w:cstheme="minorHAnsi"/>
                <w:spacing w:val="1"/>
                <w:sz w:val="20"/>
                <w:szCs w:val="20"/>
              </w:rPr>
              <w:t xml:space="preserve"> </w:t>
            </w:r>
            <w:r w:rsidRPr="00930F86">
              <w:rPr>
                <w:rFonts w:eastAsiaTheme="minorHAnsi" w:cstheme="minorHAnsi"/>
                <w:sz w:val="20"/>
                <w:szCs w:val="20"/>
              </w:rPr>
              <w:t>meeting</w:t>
            </w:r>
            <w:r w:rsidRPr="00930F86">
              <w:rPr>
                <w:rFonts w:eastAsiaTheme="minorHAnsi" w:cstheme="minorHAnsi"/>
                <w:spacing w:val="-5"/>
                <w:sz w:val="20"/>
                <w:szCs w:val="20"/>
              </w:rPr>
              <w:t xml:space="preserve"> </w:t>
            </w:r>
            <w:r w:rsidRPr="00930F86">
              <w:rPr>
                <w:rFonts w:eastAsiaTheme="minorHAnsi" w:cstheme="minorHAnsi"/>
                <w:sz w:val="20"/>
                <w:szCs w:val="20"/>
              </w:rPr>
              <w:t>and</w:t>
            </w:r>
            <w:r w:rsidRPr="00930F86">
              <w:rPr>
                <w:rFonts w:eastAsiaTheme="minorHAnsi" w:cstheme="minorHAnsi"/>
                <w:spacing w:val="-5"/>
                <w:sz w:val="20"/>
                <w:szCs w:val="20"/>
              </w:rPr>
              <w:t xml:space="preserve"> </w:t>
            </w:r>
            <w:r w:rsidRPr="00930F86">
              <w:rPr>
                <w:rFonts w:eastAsiaTheme="minorHAnsi" w:cstheme="minorHAnsi"/>
                <w:sz w:val="20"/>
                <w:szCs w:val="20"/>
              </w:rPr>
              <w:t>to</w:t>
            </w:r>
            <w:r w:rsidRPr="00930F86">
              <w:rPr>
                <w:rFonts w:eastAsiaTheme="minorHAnsi" w:cstheme="minorHAnsi"/>
                <w:spacing w:val="-4"/>
                <w:sz w:val="20"/>
                <w:szCs w:val="20"/>
              </w:rPr>
              <w:t xml:space="preserve"> </w:t>
            </w:r>
            <w:r w:rsidRPr="00930F86">
              <w:rPr>
                <w:rFonts w:eastAsiaTheme="minorHAnsi" w:cstheme="minorHAnsi"/>
                <w:sz w:val="20"/>
                <w:szCs w:val="20"/>
              </w:rPr>
              <w:t>do</w:t>
            </w:r>
            <w:r w:rsidRPr="00930F86">
              <w:rPr>
                <w:rFonts w:eastAsiaTheme="minorHAnsi" w:cstheme="minorHAnsi"/>
                <w:spacing w:val="-5"/>
                <w:sz w:val="20"/>
                <w:szCs w:val="20"/>
              </w:rPr>
              <w:t xml:space="preserve"> </w:t>
            </w:r>
            <w:r w:rsidRPr="00930F86">
              <w:rPr>
                <w:rFonts w:eastAsiaTheme="minorHAnsi" w:cstheme="minorHAnsi"/>
                <w:sz w:val="20"/>
                <w:szCs w:val="20"/>
              </w:rPr>
              <w:t>otherwise</w:t>
            </w:r>
            <w:r w:rsidRPr="00930F86">
              <w:rPr>
                <w:rFonts w:eastAsiaTheme="minorHAnsi" w:cstheme="minorHAnsi"/>
                <w:spacing w:val="-3"/>
                <w:sz w:val="20"/>
                <w:szCs w:val="20"/>
              </w:rPr>
              <w:t xml:space="preserve"> </w:t>
            </w:r>
            <w:r w:rsidRPr="00930F86">
              <w:rPr>
                <w:rFonts w:eastAsiaTheme="minorHAnsi" w:cstheme="minorHAnsi"/>
                <w:sz w:val="20"/>
                <w:szCs w:val="20"/>
              </w:rPr>
              <w:t>will</w:t>
            </w:r>
            <w:r w:rsidRPr="00930F86">
              <w:rPr>
                <w:rFonts w:eastAsiaTheme="minorHAnsi" w:cstheme="minorHAnsi"/>
                <w:spacing w:val="-4"/>
                <w:sz w:val="20"/>
                <w:szCs w:val="20"/>
              </w:rPr>
              <w:t xml:space="preserve"> </w:t>
            </w:r>
            <w:r w:rsidRPr="00930F86">
              <w:rPr>
                <w:rFonts w:eastAsiaTheme="minorHAnsi" w:cstheme="minorHAnsi"/>
                <w:sz w:val="20"/>
                <w:szCs w:val="20"/>
              </w:rPr>
              <w:t>impose</w:t>
            </w:r>
            <w:r w:rsidRPr="00930F86">
              <w:rPr>
                <w:rFonts w:eastAsiaTheme="minorHAnsi" w:cstheme="minorHAnsi"/>
                <w:spacing w:val="-4"/>
                <w:sz w:val="20"/>
                <w:szCs w:val="20"/>
              </w:rPr>
              <w:t xml:space="preserve"> </w:t>
            </w:r>
            <w:r w:rsidRPr="00930F86">
              <w:rPr>
                <w:rFonts w:eastAsiaTheme="minorHAnsi" w:cstheme="minorHAnsi"/>
                <w:sz w:val="20"/>
                <w:szCs w:val="20"/>
              </w:rPr>
              <w:t>arduous</w:t>
            </w:r>
            <w:r w:rsidRPr="00930F86">
              <w:rPr>
                <w:rFonts w:eastAsiaTheme="minorHAnsi" w:cstheme="minorHAnsi"/>
                <w:spacing w:val="-5"/>
                <w:sz w:val="20"/>
                <w:szCs w:val="20"/>
              </w:rPr>
              <w:t xml:space="preserve"> </w:t>
            </w:r>
            <w:r w:rsidRPr="00930F86">
              <w:rPr>
                <w:rFonts w:eastAsiaTheme="minorHAnsi" w:cstheme="minorHAnsi"/>
                <w:sz w:val="20"/>
                <w:szCs w:val="20"/>
              </w:rPr>
              <w:t>conditions</w:t>
            </w:r>
            <w:r w:rsidRPr="00930F86">
              <w:rPr>
                <w:rFonts w:eastAsiaTheme="minorHAnsi" w:cstheme="minorHAnsi"/>
                <w:spacing w:val="-4"/>
                <w:sz w:val="20"/>
                <w:szCs w:val="20"/>
              </w:rPr>
              <w:t xml:space="preserve"> </w:t>
            </w:r>
            <w:r w:rsidRPr="00930F86">
              <w:rPr>
                <w:rFonts w:eastAsiaTheme="minorHAnsi" w:cstheme="minorHAnsi"/>
                <w:sz w:val="20"/>
                <w:szCs w:val="20"/>
              </w:rPr>
              <w:t>on</w:t>
            </w:r>
            <w:r w:rsidRPr="00930F86">
              <w:rPr>
                <w:rFonts w:eastAsiaTheme="minorHAnsi" w:cstheme="minorHAnsi"/>
                <w:spacing w:val="-5"/>
                <w:sz w:val="20"/>
                <w:szCs w:val="20"/>
              </w:rPr>
              <w:t xml:space="preserve"> </w:t>
            </w:r>
            <w:r w:rsidRPr="00930F86">
              <w:rPr>
                <w:rFonts w:eastAsiaTheme="minorHAnsi" w:cstheme="minorHAnsi"/>
                <w:sz w:val="20"/>
                <w:szCs w:val="20"/>
              </w:rPr>
              <w:t>the</w:t>
            </w:r>
            <w:r w:rsidRPr="00930F86">
              <w:rPr>
                <w:rFonts w:eastAsiaTheme="minorHAnsi" w:cstheme="minorHAnsi"/>
                <w:spacing w:val="-4"/>
                <w:sz w:val="20"/>
                <w:szCs w:val="20"/>
              </w:rPr>
              <w:t xml:space="preserve"> </w:t>
            </w:r>
            <w:r w:rsidRPr="00930F86">
              <w:rPr>
                <w:rFonts w:eastAsiaTheme="minorHAnsi" w:cstheme="minorHAnsi"/>
                <w:sz w:val="20"/>
                <w:szCs w:val="20"/>
              </w:rPr>
              <w:t>meeting</w:t>
            </w:r>
            <w:r w:rsidRPr="00930F86">
              <w:rPr>
                <w:rFonts w:eastAsiaTheme="minorHAnsi" w:cstheme="minorHAnsi"/>
                <w:spacing w:val="-2"/>
                <w:sz w:val="20"/>
                <w:szCs w:val="20"/>
              </w:rPr>
              <w:t xml:space="preserve"> </w:t>
            </w:r>
            <w:r w:rsidRPr="00930F86">
              <w:rPr>
                <w:rFonts w:eastAsiaTheme="minorHAnsi" w:cstheme="minorHAnsi"/>
                <w:sz w:val="20"/>
                <w:szCs w:val="20"/>
              </w:rPr>
              <w:t>participants.</w:t>
            </w:r>
          </w:p>
          <w:p w14:paraId="32F2C2B6" w14:textId="1E681CA4" w:rsidR="00676A72" w:rsidRPr="00930F86" w:rsidRDefault="00676A72" w:rsidP="00296AB0">
            <w:pPr>
              <w:rPr>
                <w:rFonts w:eastAsiaTheme="minorHAnsi" w:cstheme="minorHAnsi"/>
                <w:sz w:val="20"/>
                <w:szCs w:val="20"/>
              </w:rPr>
            </w:pPr>
            <w:r w:rsidRPr="00930F86">
              <w:rPr>
                <w:rFonts w:eastAsiaTheme="minorHAnsi" w:cstheme="minorHAnsi"/>
                <w:b/>
                <w:bCs/>
                <w:i/>
                <w:iCs/>
                <w:sz w:val="20"/>
                <w:szCs w:val="20"/>
              </w:rPr>
              <w:t>Allowable</w:t>
            </w:r>
            <w:r w:rsidRPr="00930F86">
              <w:rPr>
                <w:rFonts w:eastAsiaTheme="minorHAnsi" w:cstheme="minorHAnsi"/>
                <w:b/>
                <w:bCs/>
                <w:i/>
                <w:iCs/>
                <w:spacing w:val="-6"/>
                <w:sz w:val="20"/>
                <w:szCs w:val="20"/>
              </w:rPr>
              <w:t xml:space="preserve"> </w:t>
            </w:r>
            <w:r w:rsidRPr="00930F86">
              <w:rPr>
                <w:rFonts w:eastAsiaTheme="minorHAnsi" w:cstheme="minorHAnsi"/>
                <w:sz w:val="20"/>
                <w:szCs w:val="20"/>
              </w:rPr>
              <w:t>for</w:t>
            </w:r>
            <w:r w:rsidRPr="00930F86">
              <w:rPr>
                <w:rFonts w:eastAsiaTheme="minorHAnsi" w:cstheme="minorHAnsi"/>
                <w:spacing w:val="-6"/>
                <w:sz w:val="20"/>
                <w:szCs w:val="20"/>
              </w:rPr>
              <w:t xml:space="preserve"> </w:t>
            </w:r>
            <w:r w:rsidRPr="00930F86">
              <w:rPr>
                <w:rFonts w:eastAsiaTheme="minorHAnsi" w:cstheme="minorHAnsi"/>
                <w:sz w:val="20"/>
                <w:szCs w:val="20"/>
              </w:rPr>
              <w:t>meals</w:t>
            </w:r>
            <w:r w:rsidRPr="00930F86">
              <w:rPr>
                <w:rFonts w:eastAsiaTheme="minorHAnsi" w:cstheme="minorHAnsi"/>
                <w:spacing w:val="-5"/>
                <w:sz w:val="20"/>
                <w:szCs w:val="20"/>
              </w:rPr>
              <w:t xml:space="preserve"> </w:t>
            </w:r>
            <w:r w:rsidRPr="00930F86">
              <w:rPr>
                <w:rFonts w:eastAsiaTheme="minorHAnsi" w:cstheme="minorHAnsi"/>
                <w:sz w:val="20"/>
                <w:szCs w:val="20"/>
              </w:rPr>
              <w:t>consumed</w:t>
            </w:r>
            <w:r w:rsidRPr="00930F86">
              <w:rPr>
                <w:rFonts w:eastAsiaTheme="minorHAnsi" w:cstheme="minorHAnsi"/>
                <w:spacing w:val="-6"/>
                <w:sz w:val="20"/>
                <w:szCs w:val="20"/>
              </w:rPr>
              <w:t xml:space="preserve"> </w:t>
            </w:r>
            <w:r w:rsidRPr="00930F86">
              <w:rPr>
                <w:rFonts w:eastAsiaTheme="minorHAnsi" w:cstheme="minorHAnsi"/>
                <w:sz w:val="20"/>
                <w:szCs w:val="20"/>
              </w:rPr>
              <w:t>while</w:t>
            </w:r>
            <w:r w:rsidRPr="00930F86">
              <w:rPr>
                <w:rFonts w:eastAsiaTheme="minorHAnsi" w:cstheme="minorHAnsi"/>
                <w:spacing w:val="-6"/>
                <w:sz w:val="20"/>
                <w:szCs w:val="20"/>
              </w:rPr>
              <w:t xml:space="preserve"> </w:t>
            </w:r>
            <w:r w:rsidRPr="00930F86">
              <w:rPr>
                <w:rFonts w:eastAsiaTheme="minorHAnsi" w:cstheme="minorHAnsi"/>
                <w:sz w:val="20"/>
                <w:szCs w:val="20"/>
              </w:rPr>
              <w:t>in</w:t>
            </w:r>
            <w:r w:rsidRPr="00930F86">
              <w:rPr>
                <w:rFonts w:eastAsiaTheme="minorHAnsi" w:cstheme="minorHAnsi"/>
                <w:spacing w:val="-6"/>
                <w:sz w:val="20"/>
                <w:szCs w:val="20"/>
              </w:rPr>
              <w:t xml:space="preserve"> </w:t>
            </w:r>
            <w:r w:rsidRPr="00930F86">
              <w:rPr>
                <w:rFonts w:eastAsiaTheme="minorHAnsi" w:cstheme="minorHAnsi"/>
                <w:sz w:val="20"/>
                <w:szCs w:val="20"/>
              </w:rPr>
              <w:t>official</w:t>
            </w:r>
            <w:r w:rsidRPr="00930F86">
              <w:rPr>
                <w:rFonts w:eastAsiaTheme="minorHAnsi" w:cstheme="minorHAnsi"/>
                <w:spacing w:val="-6"/>
                <w:sz w:val="20"/>
                <w:szCs w:val="20"/>
              </w:rPr>
              <w:t xml:space="preserve"> </w:t>
            </w:r>
            <w:r w:rsidRPr="00930F86">
              <w:rPr>
                <w:rFonts w:eastAsiaTheme="minorHAnsi" w:cstheme="minorHAnsi"/>
                <w:sz w:val="20"/>
                <w:szCs w:val="20"/>
              </w:rPr>
              <w:t>travel</w:t>
            </w:r>
            <w:r w:rsidRPr="00930F86">
              <w:rPr>
                <w:rFonts w:eastAsiaTheme="minorHAnsi" w:cstheme="minorHAnsi"/>
                <w:spacing w:val="-5"/>
                <w:sz w:val="20"/>
                <w:szCs w:val="20"/>
              </w:rPr>
              <w:t xml:space="preserve"> </w:t>
            </w:r>
            <w:r w:rsidRPr="00930F86">
              <w:rPr>
                <w:rFonts w:eastAsiaTheme="minorHAnsi" w:cstheme="minorHAnsi"/>
                <w:sz w:val="20"/>
                <w:szCs w:val="20"/>
              </w:rPr>
              <w:t>status.</w:t>
            </w:r>
            <w:r w:rsidRPr="00930F86">
              <w:rPr>
                <w:rFonts w:eastAsiaTheme="minorHAnsi" w:cstheme="minorHAnsi"/>
                <w:spacing w:val="-5"/>
                <w:sz w:val="20"/>
                <w:szCs w:val="20"/>
              </w:rPr>
              <w:t xml:space="preserve"> </w:t>
            </w:r>
            <w:r w:rsidRPr="00930F86">
              <w:rPr>
                <w:rFonts w:eastAsiaTheme="minorHAnsi" w:cstheme="minorHAnsi"/>
                <w:sz w:val="20"/>
                <w:szCs w:val="20"/>
              </w:rPr>
              <w:t>They</w:t>
            </w:r>
            <w:r w:rsidRPr="00930F86">
              <w:rPr>
                <w:rFonts w:eastAsiaTheme="minorHAnsi" w:cstheme="minorHAnsi"/>
                <w:spacing w:val="-6"/>
                <w:sz w:val="20"/>
                <w:szCs w:val="20"/>
              </w:rPr>
              <w:t xml:space="preserve"> </w:t>
            </w:r>
            <w:r w:rsidRPr="00930F86">
              <w:rPr>
                <w:rFonts w:eastAsiaTheme="minorHAnsi" w:cstheme="minorHAnsi"/>
                <w:sz w:val="20"/>
                <w:szCs w:val="20"/>
              </w:rPr>
              <w:t>are</w:t>
            </w:r>
            <w:r w:rsidRPr="00930F86">
              <w:rPr>
                <w:rFonts w:eastAsiaTheme="minorHAnsi" w:cstheme="minorHAnsi"/>
                <w:spacing w:val="-5"/>
                <w:sz w:val="20"/>
                <w:szCs w:val="20"/>
              </w:rPr>
              <w:t xml:space="preserve"> </w:t>
            </w:r>
            <w:r w:rsidRPr="00930F86">
              <w:rPr>
                <w:rFonts w:eastAsiaTheme="minorHAnsi" w:cstheme="minorHAnsi"/>
                <w:sz w:val="20"/>
                <w:szCs w:val="20"/>
              </w:rPr>
              <w:t>considered per diem expenses and should be reimbursed in accordance with</w:t>
            </w:r>
            <w:r w:rsidRPr="00930F86">
              <w:rPr>
                <w:rFonts w:eastAsiaTheme="minorHAnsi" w:cstheme="minorHAnsi"/>
                <w:spacing w:val="1"/>
                <w:sz w:val="20"/>
                <w:szCs w:val="20"/>
              </w:rPr>
              <w:t xml:space="preserve"> </w:t>
            </w:r>
            <w:r w:rsidRPr="00930F86">
              <w:rPr>
                <w:rFonts w:eastAsiaTheme="minorHAnsi" w:cstheme="minorHAnsi"/>
                <w:sz w:val="20"/>
                <w:szCs w:val="20"/>
              </w:rPr>
              <w:t>the</w:t>
            </w:r>
            <w:r w:rsidRPr="00930F86">
              <w:rPr>
                <w:rFonts w:eastAsiaTheme="minorHAnsi" w:cstheme="minorHAnsi"/>
                <w:spacing w:val="-2"/>
                <w:sz w:val="20"/>
                <w:szCs w:val="20"/>
              </w:rPr>
              <w:t xml:space="preserve"> </w:t>
            </w:r>
            <w:r w:rsidRPr="00930F86">
              <w:rPr>
                <w:rFonts w:eastAsiaTheme="minorHAnsi" w:cstheme="minorHAnsi"/>
                <w:sz w:val="20"/>
                <w:szCs w:val="20"/>
              </w:rPr>
              <w:t>organization’s</w:t>
            </w:r>
            <w:r w:rsidRPr="00930F86">
              <w:rPr>
                <w:rFonts w:eastAsiaTheme="minorHAnsi" w:cstheme="minorHAnsi"/>
                <w:spacing w:val="-2"/>
                <w:sz w:val="20"/>
                <w:szCs w:val="20"/>
              </w:rPr>
              <w:t xml:space="preserve"> </w:t>
            </w:r>
            <w:r w:rsidRPr="00930F86">
              <w:rPr>
                <w:rFonts w:eastAsiaTheme="minorHAnsi" w:cstheme="minorHAnsi"/>
                <w:sz w:val="20"/>
                <w:szCs w:val="20"/>
              </w:rPr>
              <w:t>established</w:t>
            </w:r>
            <w:r w:rsidRPr="00930F86">
              <w:rPr>
                <w:rFonts w:eastAsiaTheme="minorHAnsi" w:cstheme="minorHAnsi"/>
                <w:spacing w:val="-3"/>
                <w:sz w:val="20"/>
                <w:szCs w:val="20"/>
              </w:rPr>
              <w:t xml:space="preserve"> </w:t>
            </w:r>
            <w:r w:rsidRPr="00930F86">
              <w:rPr>
                <w:rFonts w:eastAsiaTheme="minorHAnsi" w:cstheme="minorHAnsi"/>
                <w:sz w:val="20"/>
                <w:szCs w:val="20"/>
              </w:rPr>
              <w:t>written</w:t>
            </w:r>
            <w:r w:rsidRPr="00930F86">
              <w:rPr>
                <w:rFonts w:eastAsiaTheme="minorHAnsi" w:cstheme="minorHAnsi"/>
                <w:spacing w:val="-1"/>
                <w:sz w:val="20"/>
                <w:szCs w:val="20"/>
              </w:rPr>
              <w:t xml:space="preserve"> </w:t>
            </w:r>
            <w:r w:rsidRPr="00930F86">
              <w:rPr>
                <w:rFonts w:eastAsiaTheme="minorHAnsi" w:cstheme="minorHAnsi"/>
                <w:sz w:val="20"/>
                <w:szCs w:val="20"/>
              </w:rPr>
              <w:t>travel</w:t>
            </w:r>
            <w:r w:rsidRPr="00930F86">
              <w:rPr>
                <w:rFonts w:eastAsiaTheme="minorHAnsi" w:cstheme="minorHAnsi"/>
                <w:spacing w:val="-2"/>
                <w:sz w:val="20"/>
                <w:szCs w:val="20"/>
              </w:rPr>
              <w:t xml:space="preserve"> </w:t>
            </w:r>
            <w:r w:rsidRPr="00930F86">
              <w:rPr>
                <w:rFonts w:eastAsiaTheme="minorHAnsi" w:cstheme="minorHAnsi"/>
                <w:sz w:val="20"/>
                <w:szCs w:val="20"/>
              </w:rPr>
              <w:t>policies.</w:t>
            </w:r>
          </w:p>
        </w:tc>
      </w:tr>
      <w:tr w:rsidR="00676A72" w:rsidRPr="00676A72" w14:paraId="58D86422" w14:textId="77777777" w:rsidTr="00865931">
        <w:trPr>
          <w:trHeight w:val="1215"/>
        </w:trPr>
        <w:tc>
          <w:tcPr>
            <w:tcW w:w="2690" w:type="dxa"/>
            <w:tcBorders>
              <w:top w:val="single" w:sz="6" w:space="0" w:color="1F487C"/>
              <w:left w:val="single" w:sz="6" w:space="0" w:color="1F487C"/>
              <w:bottom w:val="single" w:sz="6" w:space="0" w:color="1F487C"/>
              <w:right w:val="single" w:sz="6" w:space="0" w:color="1F487C"/>
            </w:tcBorders>
          </w:tcPr>
          <w:p w14:paraId="60BB1125" w14:textId="77777777" w:rsidR="00676A72" w:rsidRPr="00865931" w:rsidRDefault="00676A72" w:rsidP="00865931">
            <w:pPr>
              <w:jc w:val="center"/>
              <w:rPr>
                <w:rFonts w:eastAsiaTheme="minorHAnsi" w:cstheme="minorHAnsi"/>
                <w:b/>
                <w:bCs/>
                <w:sz w:val="20"/>
                <w:szCs w:val="20"/>
              </w:rPr>
            </w:pPr>
            <w:r w:rsidRPr="00865931">
              <w:rPr>
                <w:rFonts w:eastAsiaTheme="minorHAnsi" w:cstheme="minorHAnsi"/>
                <w:b/>
                <w:bCs/>
                <w:sz w:val="20"/>
                <w:szCs w:val="20"/>
              </w:rPr>
              <w:t>Memberships, Subscriptions,</w:t>
            </w:r>
            <w:r w:rsidRPr="00865931">
              <w:rPr>
                <w:rFonts w:eastAsiaTheme="minorHAnsi" w:cstheme="minorHAnsi"/>
                <w:b/>
                <w:bCs/>
                <w:spacing w:val="1"/>
                <w:sz w:val="20"/>
                <w:szCs w:val="20"/>
              </w:rPr>
              <w:t xml:space="preserve"> </w:t>
            </w:r>
            <w:r w:rsidRPr="00865931">
              <w:rPr>
                <w:rFonts w:eastAsiaTheme="minorHAnsi" w:cstheme="minorHAnsi"/>
                <w:b/>
                <w:bCs/>
                <w:sz w:val="20"/>
                <w:szCs w:val="20"/>
              </w:rPr>
              <w:t>and</w:t>
            </w:r>
            <w:r w:rsidRPr="00865931">
              <w:rPr>
                <w:rFonts w:eastAsiaTheme="minorHAnsi" w:cstheme="minorHAnsi"/>
                <w:b/>
                <w:bCs/>
                <w:spacing w:val="-9"/>
                <w:sz w:val="20"/>
                <w:szCs w:val="20"/>
              </w:rPr>
              <w:t xml:space="preserve"> </w:t>
            </w:r>
            <w:r w:rsidRPr="00865931">
              <w:rPr>
                <w:rFonts w:eastAsiaTheme="minorHAnsi" w:cstheme="minorHAnsi"/>
                <w:b/>
                <w:bCs/>
                <w:sz w:val="20"/>
                <w:szCs w:val="20"/>
              </w:rPr>
              <w:t>Professional</w:t>
            </w:r>
            <w:r w:rsidRPr="00865931">
              <w:rPr>
                <w:rFonts w:eastAsiaTheme="minorHAnsi" w:cstheme="minorHAnsi"/>
                <w:b/>
                <w:bCs/>
                <w:spacing w:val="-9"/>
                <w:sz w:val="20"/>
                <w:szCs w:val="20"/>
              </w:rPr>
              <w:t xml:space="preserve"> </w:t>
            </w:r>
            <w:r w:rsidRPr="00865931">
              <w:rPr>
                <w:rFonts w:eastAsiaTheme="minorHAnsi" w:cstheme="minorHAnsi"/>
                <w:b/>
                <w:bCs/>
                <w:sz w:val="20"/>
                <w:szCs w:val="20"/>
              </w:rPr>
              <w:t>Activity</w:t>
            </w:r>
            <w:r w:rsidRPr="00865931">
              <w:rPr>
                <w:rFonts w:eastAsiaTheme="minorHAnsi" w:cstheme="minorHAnsi"/>
                <w:b/>
                <w:bCs/>
                <w:spacing w:val="-8"/>
                <w:sz w:val="20"/>
                <w:szCs w:val="20"/>
              </w:rPr>
              <w:t xml:space="preserve"> </w:t>
            </w:r>
            <w:r w:rsidRPr="00865931">
              <w:rPr>
                <w:rFonts w:eastAsiaTheme="minorHAnsi" w:cstheme="minorHAnsi"/>
                <w:b/>
                <w:bCs/>
                <w:sz w:val="20"/>
                <w:szCs w:val="20"/>
              </w:rPr>
              <w:t>Costs</w:t>
            </w:r>
          </w:p>
        </w:tc>
        <w:tc>
          <w:tcPr>
            <w:tcW w:w="1890" w:type="dxa"/>
            <w:tcBorders>
              <w:top w:val="single" w:sz="6" w:space="0" w:color="1F487C"/>
              <w:left w:val="single" w:sz="6" w:space="0" w:color="1F487C"/>
              <w:bottom w:val="single" w:sz="6" w:space="0" w:color="1F487C"/>
              <w:right w:val="single" w:sz="6" w:space="0" w:color="1F487C"/>
            </w:tcBorders>
          </w:tcPr>
          <w:p w14:paraId="038DAEC2" w14:textId="77777777" w:rsidR="00676A72" w:rsidRPr="00865931" w:rsidRDefault="00676A72" w:rsidP="00865931">
            <w:pPr>
              <w:jc w:val="center"/>
              <w:rPr>
                <w:rFonts w:eastAsiaTheme="minorHAnsi" w:cstheme="minorHAnsi"/>
                <w:b/>
                <w:bCs/>
                <w:sz w:val="20"/>
                <w:szCs w:val="20"/>
              </w:rPr>
            </w:pPr>
            <w:r w:rsidRPr="00865931">
              <w:rPr>
                <w:rFonts w:eastAsiaTheme="minorHAnsi" w:cstheme="minorHAnsi"/>
                <w:b/>
                <w:bCs/>
                <w:sz w:val="20"/>
                <w:szCs w:val="20"/>
              </w:rPr>
              <w:t>ALL</w:t>
            </w:r>
          </w:p>
        </w:tc>
        <w:tc>
          <w:tcPr>
            <w:tcW w:w="6200" w:type="dxa"/>
            <w:tcBorders>
              <w:top w:val="single" w:sz="6" w:space="0" w:color="1F487C"/>
              <w:left w:val="single" w:sz="6" w:space="0" w:color="1F487C"/>
              <w:bottom w:val="single" w:sz="6" w:space="0" w:color="1F487C"/>
              <w:right w:val="single" w:sz="6" w:space="0" w:color="1F487C"/>
            </w:tcBorders>
            <w:vAlign w:val="center"/>
          </w:tcPr>
          <w:p w14:paraId="6D75F4AF" w14:textId="45930C8B" w:rsidR="00676A72" w:rsidRPr="00930F86" w:rsidRDefault="00676A72" w:rsidP="00296AB0">
            <w:pPr>
              <w:rPr>
                <w:rFonts w:eastAsiaTheme="minorHAnsi" w:cstheme="minorHAnsi"/>
                <w:sz w:val="20"/>
                <w:szCs w:val="20"/>
              </w:rPr>
            </w:pPr>
            <w:r w:rsidRPr="00930F86">
              <w:rPr>
                <w:rFonts w:eastAsiaTheme="minorHAnsi" w:cstheme="minorHAnsi"/>
                <w:b/>
                <w:bCs/>
                <w:i/>
                <w:iCs/>
                <w:sz w:val="20"/>
                <w:szCs w:val="20"/>
              </w:rPr>
              <w:t>Unallowable</w:t>
            </w:r>
            <w:r w:rsidRPr="00930F86">
              <w:rPr>
                <w:rFonts w:eastAsiaTheme="minorHAnsi" w:cstheme="minorHAnsi"/>
                <w:b/>
                <w:bCs/>
                <w:i/>
                <w:iCs/>
                <w:spacing w:val="-6"/>
                <w:sz w:val="20"/>
                <w:szCs w:val="20"/>
              </w:rPr>
              <w:t xml:space="preserve"> </w:t>
            </w:r>
            <w:r w:rsidRPr="00930F86">
              <w:rPr>
                <w:rFonts w:eastAsiaTheme="minorHAnsi" w:cstheme="minorHAnsi"/>
                <w:sz w:val="20"/>
                <w:szCs w:val="20"/>
              </w:rPr>
              <w:t>for</w:t>
            </w:r>
            <w:r w:rsidRPr="00930F86">
              <w:rPr>
                <w:rFonts w:eastAsiaTheme="minorHAnsi" w:cstheme="minorHAnsi"/>
                <w:spacing w:val="-6"/>
                <w:sz w:val="20"/>
                <w:szCs w:val="20"/>
              </w:rPr>
              <w:t xml:space="preserve"> </w:t>
            </w:r>
            <w:r w:rsidRPr="00930F86">
              <w:rPr>
                <w:rFonts w:eastAsiaTheme="minorHAnsi" w:cstheme="minorHAnsi"/>
                <w:sz w:val="20"/>
                <w:szCs w:val="20"/>
              </w:rPr>
              <w:t>costs</w:t>
            </w:r>
            <w:r w:rsidRPr="00930F86">
              <w:rPr>
                <w:rFonts w:eastAsiaTheme="minorHAnsi" w:cstheme="minorHAnsi"/>
                <w:spacing w:val="-5"/>
                <w:sz w:val="20"/>
                <w:szCs w:val="20"/>
              </w:rPr>
              <w:t xml:space="preserve"> </w:t>
            </w:r>
            <w:r w:rsidRPr="00930F86">
              <w:rPr>
                <w:rFonts w:eastAsiaTheme="minorHAnsi" w:cstheme="minorHAnsi"/>
                <w:sz w:val="20"/>
                <w:szCs w:val="20"/>
              </w:rPr>
              <w:t>of</w:t>
            </w:r>
            <w:r w:rsidRPr="00930F86">
              <w:rPr>
                <w:rFonts w:eastAsiaTheme="minorHAnsi" w:cstheme="minorHAnsi"/>
                <w:spacing w:val="-5"/>
                <w:sz w:val="20"/>
                <w:szCs w:val="20"/>
              </w:rPr>
              <w:t xml:space="preserve"> </w:t>
            </w:r>
            <w:r w:rsidRPr="00930F86">
              <w:rPr>
                <w:rFonts w:eastAsiaTheme="minorHAnsi" w:cstheme="minorHAnsi"/>
                <w:sz w:val="20"/>
                <w:szCs w:val="20"/>
              </w:rPr>
              <w:t>membership</w:t>
            </w:r>
            <w:r w:rsidRPr="00930F86">
              <w:rPr>
                <w:rFonts w:eastAsiaTheme="minorHAnsi" w:cstheme="minorHAnsi"/>
                <w:spacing w:val="-6"/>
                <w:sz w:val="20"/>
                <w:szCs w:val="20"/>
              </w:rPr>
              <w:t xml:space="preserve"> </w:t>
            </w:r>
            <w:r w:rsidRPr="00930F86">
              <w:rPr>
                <w:rFonts w:eastAsiaTheme="minorHAnsi" w:cstheme="minorHAnsi"/>
                <w:sz w:val="20"/>
                <w:szCs w:val="20"/>
              </w:rPr>
              <w:t>in</w:t>
            </w:r>
            <w:r w:rsidRPr="00930F86">
              <w:rPr>
                <w:rFonts w:eastAsiaTheme="minorHAnsi" w:cstheme="minorHAnsi"/>
                <w:spacing w:val="-6"/>
                <w:sz w:val="20"/>
                <w:szCs w:val="20"/>
              </w:rPr>
              <w:t xml:space="preserve"> </w:t>
            </w:r>
            <w:r w:rsidRPr="00930F86">
              <w:rPr>
                <w:rFonts w:eastAsiaTheme="minorHAnsi" w:cstheme="minorHAnsi"/>
                <w:sz w:val="20"/>
                <w:szCs w:val="20"/>
              </w:rPr>
              <w:t>any</w:t>
            </w:r>
            <w:r w:rsidRPr="00930F86">
              <w:rPr>
                <w:rFonts w:eastAsiaTheme="minorHAnsi" w:cstheme="minorHAnsi"/>
                <w:spacing w:val="-5"/>
                <w:sz w:val="20"/>
                <w:szCs w:val="20"/>
              </w:rPr>
              <w:t xml:space="preserve"> </w:t>
            </w:r>
            <w:r w:rsidRPr="00930F86">
              <w:rPr>
                <w:rFonts w:eastAsiaTheme="minorHAnsi" w:cstheme="minorHAnsi"/>
                <w:sz w:val="20"/>
                <w:szCs w:val="20"/>
              </w:rPr>
              <w:t>civic</w:t>
            </w:r>
            <w:r w:rsidRPr="00930F86">
              <w:rPr>
                <w:rFonts w:eastAsiaTheme="minorHAnsi" w:cstheme="minorHAnsi"/>
                <w:spacing w:val="-5"/>
                <w:sz w:val="20"/>
                <w:szCs w:val="20"/>
              </w:rPr>
              <w:t xml:space="preserve"> </w:t>
            </w:r>
            <w:r w:rsidRPr="00930F86">
              <w:rPr>
                <w:rFonts w:eastAsiaTheme="minorHAnsi" w:cstheme="minorHAnsi"/>
                <w:sz w:val="20"/>
                <w:szCs w:val="20"/>
              </w:rPr>
              <w:t>or</w:t>
            </w:r>
            <w:r w:rsidRPr="00930F86">
              <w:rPr>
                <w:rFonts w:eastAsiaTheme="minorHAnsi" w:cstheme="minorHAnsi"/>
                <w:spacing w:val="-5"/>
                <w:sz w:val="20"/>
                <w:szCs w:val="20"/>
              </w:rPr>
              <w:t xml:space="preserve"> </w:t>
            </w:r>
            <w:r w:rsidRPr="00930F86">
              <w:rPr>
                <w:rFonts w:eastAsiaTheme="minorHAnsi" w:cstheme="minorHAnsi"/>
                <w:sz w:val="20"/>
                <w:szCs w:val="20"/>
              </w:rPr>
              <w:t>community</w:t>
            </w:r>
            <w:r w:rsidRPr="00930F86">
              <w:rPr>
                <w:rFonts w:eastAsiaTheme="minorHAnsi" w:cstheme="minorHAnsi"/>
                <w:spacing w:val="-6"/>
                <w:sz w:val="20"/>
                <w:szCs w:val="20"/>
              </w:rPr>
              <w:t xml:space="preserve"> </w:t>
            </w:r>
            <w:r w:rsidRPr="00930F86">
              <w:rPr>
                <w:rFonts w:eastAsiaTheme="minorHAnsi" w:cstheme="minorHAnsi"/>
                <w:sz w:val="20"/>
                <w:szCs w:val="20"/>
              </w:rPr>
              <w:t>organization.</w:t>
            </w:r>
          </w:p>
          <w:p w14:paraId="6138BDDB" w14:textId="77777777" w:rsidR="00676A72" w:rsidRPr="00930F86" w:rsidRDefault="00676A72" w:rsidP="00296AB0">
            <w:pPr>
              <w:rPr>
                <w:rFonts w:eastAsiaTheme="minorHAnsi" w:cstheme="minorHAnsi"/>
                <w:sz w:val="20"/>
                <w:szCs w:val="20"/>
              </w:rPr>
            </w:pPr>
            <w:r w:rsidRPr="00930F86">
              <w:rPr>
                <w:rFonts w:eastAsiaTheme="minorHAnsi" w:cstheme="minorHAnsi"/>
                <w:b/>
                <w:bCs/>
                <w:i/>
                <w:iCs/>
                <w:sz w:val="20"/>
                <w:szCs w:val="20"/>
              </w:rPr>
              <w:t>Allowable</w:t>
            </w:r>
            <w:r w:rsidRPr="00930F86">
              <w:rPr>
                <w:rFonts w:eastAsiaTheme="minorHAnsi" w:cstheme="minorHAnsi"/>
                <w:b/>
                <w:bCs/>
                <w:i/>
                <w:iCs/>
                <w:spacing w:val="-6"/>
                <w:sz w:val="20"/>
                <w:szCs w:val="20"/>
              </w:rPr>
              <w:t xml:space="preserve"> </w:t>
            </w:r>
            <w:r w:rsidRPr="00930F86">
              <w:rPr>
                <w:rFonts w:eastAsiaTheme="minorHAnsi" w:cstheme="minorHAnsi"/>
                <w:sz w:val="20"/>
                <w:szCs w:val="20"/>
              </w:rPr>
              <w:t>for</w:t>
            </w:r>
            <w:r w:rsidRPr="00930F86">
              <w:rPr>
                <w:rFonts w:eastAsiaTheme="minorHAnsi" w:cstheme="minorHAnsi"/>
                <w:spacing w:val="-6"/>
                <w:sz w:val="20"/>
                <w:szCs w:val="20"/>
              </w:rPr>
              <w:t xml:space="preserve"> </w:t>
            </w:r>
            <w:r w:rsidRPr="00930F86">
              <w:rPr>
                <w:rFonts w:eastAsiaTheme="minorHAnsi" w:cstheme="minorHAnsi"/>
                <w:sz w:val="20"/>
                <w:szCs w:val="20"/>
              </w:rPr>
              <w:t>costs</w:t>
            </w:r>
            <w:r w:rsidRPr="00930F86">
              <w:rPr>
                <w:rFonts w:eastAsiaTheme="minorHAnsi" w:cstheme="minorHAnsi"/>
                <w:spacing w:val="-5"/>
                <w:sz w:val="20"/>
                <w:szCs w:val="20"/>
              </w:rPr>
              <w:t xml:space="preserve"> </w:t>
            </w:r>
            <w:r w:rsidRPr="00930F86">
              <w:rPr>
                <w:rFonts w:eastAsiaTheme="minorHAnsi" w:cstheme="minorHAnsi"/>
                <w:sz w:val="20"/>
                <w:szCs w:val="20"/>
              </w:rPr>
              <w:t>of</w:t>
            </w:r>
            <w:r w:rsidRPr="00930F86">
              <w:rPr>
                <w:rFonts w:eastAsiaTheme="minorHAnsi" w:cstheme="minorHAnsi"/>
                <w:spacing w:val="-6"/>
                <w:sz w:val="20"/>
                <w:szCs w:val="20"/>
              </w:rPr>
              <w:t xml:space="preserve"> </w:t>
            </w:r>
            <w:r w:rsidRPr="00930F86">
              <w:rPr>
                <w:rFonts w:eastAsiaTheme="minorHAnsi" w:cstheme="minorHAnsi"/>
                <w:sz w:val="20"/>
                <w:szCs w:val="20"/>
              </w:rPr>
              <w:t>membership</w:t>
            </w:r>
            <w:r w:rsidRPr="00930F86">
              <w:rPr>
                <w:rFonts w:eastAsiaTheme="minorHAnsi" w:cstheme="minorHAnsi"/>
                <w:spacing w:val="-6"/>
                <w:sz w:val="20"/>
                <w:szCs w:val="20"/>
              </w:rPr>
              <w:t xml:space="preserve"> </w:t>
            </w:r>
            <w:r w:rsidRPr="00930F86">
              <w:rPr>
                <w:rFonts w:eastAsiaTheme="minorHAnsi" w:cstheme="minorHAnsi"/>
                <w:sz w:val="20"/>
                <w:szCs w:val="20"/>
              </w:rPr>
              <w:t>in</w:t>
            </w:r>
            <w:r w:rsidRPr="00930F86">
              <w:rPr>
                <w:rFonts w:eastAsiaTheme="minorHAnsi" w:cstheme="minorHAnsi"/>
                <w:spacing w:val="-6"/>
                <w:sz w:val="20"/>
                <w:szCs w:val="20"/>
              </w:rPr>
              <w:t xml:space="preserve"> </w:t>
            </w:r>
            <w:r w:rsidRPr="00930F86">
              <w:rPr>
                <w:rFonts w:eastAsiaTheme="minorHAnsi" w:cstheme="minorHAnsi"/>
                <w:sz w:val="20"/>
                <w:szCs w:val="20"/>
              </w:rPr>
              <w:t>business,</w:t>
            </w:r>
            <w:r w:rsidRPr="00930F86">
              <w:rPr>
                <w:rFonts w:eastAsiaTheme="minorHAnsi" w:cstheme="minorHAnsi"/>
                <w:spacing w:val="-6"/>
                <w:sz w:val="20"/>
                <w:szCs w:val="20"/>
              </w:rPr>
              <w:t xml:space="preserve"> </w:t>
            </w:r>
            <w:r w:rsidRPr="00930F86">
              <w:rPr>
                <w:rFonts w:eastAsiaTheme="minorHAnsi" w:cstheme="minorHAnsi"/>
                <w:sz w:val="20"/>
                <w:szCs w:val="20"/>
              </w:rPr>
              <w:t>technical,</w:t>
            </w:r>
            <w:r w:rsidRPr="00930F86">
              <w:rPr>
                <w:rFonts w:eastAsiaTheme="minorHAnsi" w:cstheme="minorHAnsi"/>
                <w:spacing w:val="-6"/>
                <w:sz w:val="20"/>
                <w:szCs w:val="20"/>
              </w:rPr>
              <w:t xml:space="preserve"> </w:t>
            </w:r>
            <w:r w:rsidRPr="00930F86">
              <w:rPr>
                <w:rFonts w:eastAsiaTheme="minorHAnsi" w:cstheme="minorHAnsi"/>
                <w:sz w:val="20"/>
                <w:szCs w:val="20"/>
              </w:rPr>
              <w:t>and</w:t>
            </w:r>
            <w:r w:rsidRPr="00930F86">
              <w:rPr>
                <w:rFonts w:eastAsiaTheme="minorHAnsi" w:cstheme="minorHAnsi"/>
                <w:spacing w:val="-6"/>
                <w:sz w:val="20"/>
                <w:szCs w:val="20"/>
              </w:rPr>
              <w:t xml:space="preserve"> </w:t>
            </w:r>
            <w:r w:rsidRPr="00930F86">
              <w:rPr>
                <w:rFonts w:eastAsiaTheme="minorHAnsi" w:cstheme="minorHAnsi"/>
                <w:sz w:val="20"/>
                <w:szCs w:val="20"/>
              </w:rPr>
              <w:t>professional</w:t>
            </w:r>
            <w:r w:rsidRPr="00930F86">
              <w:rPr>
                <w:rFonts w:eastAsiaTheme="minorHAnsi" w:cstheme="minorHAnsi"/>
                <w:spacing w:val="-42"/>
                <w:sz w:val="20"/>
                <w:szCs w:val="20"/>
              </w:rPr>
              <w:t xml:space="preserve"> </w:t>
            </w:r>
            <w:r w:rsidRPr="00930F86">
              <w:rPr>
                <w:rFonts w:eastAsiaTheme="minorHAnsi" w:cstheme="minorHAnsi"/>
                <w:sz w:val="20"/>
                <w:szCs w:val="20"/>
              </w:rPr>
              <w:t>organizations when provided in the approved budget or with prior written</w:t>
            </w:r>
            <w:r w:rsidRPr="00930F86">
              <w:rPr>
                <w:rFonts w:eastAsiaTheme="minorHAnsi" w:cstheme="minorHAnsi"/>
                <w:spacing w:val="-43"/>
                <w:sz w:val="20"/>
                <w:szCs w:val="20"/>
              </w:rPr>
              <w:t xml:space="preserve"> </w:t>
            </w:r>
            <w:r w:rsidRPr="00930F86">
              <w:rPr>
                <w:rFonts w:eastAsiaTheme="minorHAnsi" w:cstheme="minorHAnsi"/>
                <w:sz w:val="20"/>
                <w:szCs w:val="20"/>
              </w:rPr>
              <w:t>approval.</w:t>
            </w:r>
          </w:p>
        </w:tc>
      </w:tr>
      <w:tr w:rsidR="00D36AF7" w:rsidRPr="00D36AF7" w14:paraId="4F1E6024" w14:textId="77777777" w:rsidTr="00FB38F4">
        <w:trPr>
          <w:trHeight w:val="755"/>
        </w:trPr>
        <w:tc>
          <w:tcPr>
            <w:tcW w:w="2690" w:type="dxa"/>
            <w:tcBorders>
              <w:top w:val="single" w:sz="4" w:space="0" w:color="231F20"/>
              <w:left w:val="single" w:sz="6" w:space="0" w:color="1F487C"/>
              <w:bottom w:val="single" w:sz="6" w:space="0" w:color="1F487C"/>
              <w:right w:val="single" w:sz="6" w:space="0" w:color="1F487C"/>
            </w:tcBorders>
          </w:tcPr>
          <w:p w14:paraId="24E679B2" w14:textId="77777777" w:rsidR="00D36AF7" w:rsidRPr="00FB38F4" w:rsidRDefault="00D36AF7" w:rsidP="00FB38F4">
            <w:pPr>
              <w:jc w:val="center"/>
              <w:rPr>
                <w:rFonts w:eastAsiaTheme="minorHAnsi" w:cstheme="minorHAnsi"/>
                <w:b/>
                <w:bCs/>
                <w:sz w:val="20"/>
                <w:szCs w:val="20"/>
              </w:rPr>
            </w:pPr>
            <w:r w:rsidRPr="00FB38F4">
              <w:rPr>
                <w:rFonts w:eastAsiaTheme="minorHAnsi" w:cstheme="minorHAnsi"/>
                <w:b/>
                <w:bCs/>
                <w:sz w:val="20"/>
                <w:szCs w:val="20"/>
              </w:rPr>
              <w:lastRenderedPageBreak/>
              <w:t>Organization</w:t>
            </w:r>
            <w:r w:rsidRPr="00FB38F4">
              <w:rPr>
                <w:rFonts w:eastAsiaTheme="minorHAnsi" w:cstheme="minorHAnsi"/>
                <w:b/>
                <w:bCs/>
                <w:spacing w:val="-2"/>
                <w:sz w:val="20"/>
                <w:szCs w:val="20"/>
              </w:rPr>
              <w:t xml:space="preserve"> </w:t>
            </w:r>
            <w:r w:rsidRPr="00FB38F4">
              <w:rPr>
                <w:rFonts w:eastAsiaTheme="minorHAnsi" w:cstheme="minorHAnsi"/>
                <w:b/>
                <w:bCs/>
                <w:sz w:val="20"/>
                <w:szCs w:val="20"/>
              </w:rPr>
              <w:t>Costs</w:t>
            </w:r>
          </w:p>
        </w:tc>
        <w:tc>
          <w:tcPr>
            <w:tcW w:w="1890" w:type="dxa"/>
            <w:tcBorders>
              <w:top w:val="single" w:sz="8" w:space="0" w:color="1F487C"/>
              <w:left w:val="single" w:sz="6" w:space="0" w:color="1F487C"/>
              <w:bottom w:val="single" w:sz="6" w:space="0" w:color="1F487C"/>
              <w:right w:val="single" w:sz="6" w:space="0" w:color="1F487C"/>
            </w:tcBorders>
          </w:tcPr>
          <w:p w14:paraId="38D776B5" w14:textId="77777777" w:rsidR="00D36AF7" w:rsidRPr="00FB38F4" w:rsidRDefault="00D36AF7" w:rsidP="00FB38F4">
            <w:pPr>
              <w:jc w:val="center"/>
              <w:rPr>
                <w:rFonts w:eastAsiaTheme="minorHAnsi" w:cstheme="minorHAnsi"/>
                <w:b/>
                <w:bCs/>
                <w:sz w:val="20"/>
                <w:szCs w:val="20"/>
              </w:rPr>
            </w:pPr>
            <w:r w:rsidRPr="00FB38F4">
              <w:rPr>
                <w:rFonts w:eastAsiaTheme="minorHAnsi" w:cstheme="minorHAnsi"/>
                <w:b/>
                <w:bCs/>
                <w:sz w:val="20"/>
                <w:szCs w:val="20"/>
              </w:rPr>
              <w:t>ALL</w:t>
            </w:r>
          </w:p>
        </w:tc>
        <w:tc>
          <w:tcPr>
            <w:tcW w:w="6200" w:type="dxa"/>
            <w:tcBorders>
              <w:top w:val="single" w:sz="8" w:space="0" w:color="1F487C"/>
              <w:left w:val="single" w:sz="6" w:space="0" w:color="1F487C"/>
              <w:bottom w:val="single" w:sz="6" w:space="0" w:color="1F487C"/>
              <w:right w:val="single" w:sz="6" w:space="0" w:color="1F487C"/>
            </w:tcBorders>
            <w:vAlign w:val="center"/>
          </w:tcPr>
          <w:p w14:paraId="3CF1DDD0" w14:textId="1CECFAB9" w:rsidR="00D36AF7" w:rsidRPr="00930F86" w:rsidRDefault="00D36AF7" w:rsidP="00296AB0">
            <w:pPr>
              <w:rPr>
                <w:rFonts w:eastAsiaTheme="minorHAnsi" w:cstheme="minorHAnsi"/>
                <w:sz w:val="20"/>
                <w:szCs w:val="20"/>
              </w:rPr>
            </w:pPr>
            <w:r w:rsidRPr="00930F86">
              <w:rPr>
                <w:rFonts w:eastAsiaTheme="minorHAnsi" w:cstheme="minorHAnsi"/>
                <w:b/>
                <w:bCs/>
                <w:i/>
                <w:iCs/>
                <w:sz w:val="20"/>
                <w:szCs w:val="20"/>
              </w:rPr>
              <w:t>Unallowable</w:t>
            </w:r>
            <w:r w:rsidRPr="00930F86">
              <w:rPr>
                <w:rFonts w:eastAsiaTheme="minorHAnsi" w:cstheme="minorHAnsi"/>
                <w:b/>
                <w:bCs/>
                <w:i/>
                <w:iCs/>
                <w:spacing w:val="-7"/>
                <w:sz w:val="20"/>
                <w:szCs w:val="20"/>
              </w:rPr>
              <w:t xml:space="preserve"> </w:t>
            </w:r>
            <w:r w:rsidRPr="00930F86">
              <w:rPr>
                <w:rFonts w:eastAsiaTheme="minorHAnsi" w:cstheme="minorHAnsi"/>
                <w:sz w:val="20"/>
                <w:szCs w:val="20"/>
              </w:rPr>
              <w:t>for</w:t>
            </w:r>
            <w:r w:rsidRPr="00930F86">
              <w:rPr>
                <w:rFonts w:eastAsiaTheme="minorHAnsi" w:cstheme="minorHAnsi"/>
                <w:spacing w:val="-7"/>
                <w:sz w:val="20"/>
                <w:szCs w:val="20"/>
              </w:rPr>
              <w:t xml:space="preserve"> </w:t>
            </w:r>
            <w:r w:rsidRPr="00930F86">
              <w:rPr>
                <w:rFonts w:eastAsiaTheme="minorHAnsi" w:cstheme="minorHAnsi"/>
                <w:sz w:val="20"/>
                <w:szCs w:val="20"/>
              </w:rPr>
              <w:t>costs</w:t>
            </w:r>
            <w:r w:rsidRPr="00930F86">
              <w:rPr>
                <w:rFonts w:eastAsiaTheme="minorHAnsi" w:cstheme="minorHAnsi"/>
                <w:spacing w:val="-6"/>
                <w:sz w:val="20"/>
                <w:szCs w:val="20"/>
              </w:rPr>
              <w:t xml:space="preserve"> </w:t>
            </w:r>
            <w:r w:rsidRPr="00930F86">
              <w:rPr>
                <w:rFonts w:eastAsiaTheme="minorHAnsi" w:cstheme="minorHAnsi"/>
                <w:sz w:val="20"/>
                <w:szCs w:val="20"/>
              </w:rPr>
              <w:t>of</w:t>
            </w:r>
            <w:r w:rsidRPr="00930F86">
              <w:rPr>
                <w:rFonts w:eastAsiaTheme="minorHAnsi" w:cstheme="minorHAnsi"/>
                <w:spacing w:val="-6"/>
                <w:sz w:val="20"/>
                <w:szCs w:val="20"/>
              </w:rPr>
              <w:t xml:space="preserve"> </w:t>
            </w:r>
            <w:r w:rsidRPr="00930F86">
              <w:rPr>
                <w:rFonts w:eastAsiaTheme="minorHAnsi" w:cstheme="minorHAnsi"/>
                <w:sz w:val="20"/>
                <w:szCs w:val="20"/>
              </w:rPr>
              <w:t>investment</w:t>
            </w:r>
            <w:r w:rsidRPr="00930F86">
              <w:rPr>
                <w:rFonts w:eastAsiaTheme="minorHAnsi" w:cstheme="minorHAnsi"/>
                <w:spacing w:val="-6"/>
                <w:sz w:val="20"/>
                <w:szCs w:val="20"/>
              </w:rPr>
              <w:t xml:space="preserve"> </w:t>
            </w:r>
            <w:r w:rsidRPr="00930F86">
              <w:rPr>
                <w:rFonts w:eastAsiaTheme="minorHAnsi" w:cstheme="minorHAnsi"/>
                <w:sz w:val="20"/>
                <w:szCs w:val="20"/>
              </w:rPr>
              <w:t>counsel</w:t>
            </w:r>
            <w:r w:rsidRPr="00930F86">
              <w:rPr>
                <w:rFonts w:eastAsiaTheme="minorHAnsi" w:cstheme="minorHAnsi"/>
                <w:spacing w:val="-7"/>
                <w:sz w:val="20"/>
                <w:szCs w:val="20"/>
              </w:rPr>
              <w:t xml:space="preserve"> </w:t>
            </w:r>
            <w:r w:rsidRPr="00930F86">
              <w:rPr>
                <w:rFonts w:eastAsiaTheme="minorHAnsi" w:cstheme="minorHAnsi"/>
                <w:sz w:val="20"/>
                <w:szCs w:val="20"/>
              </w:rPr>
              <w:t>and</w:t>
            </w:r>
            <w:r w:rsidRPr="00930F86">
              <w:rPr>
                <w:rFonts w:eastAsiaTheme="minorHAnsi" w:cstheme="minorHAnsi"/>
                <w:spacing w:val="-7"/>
                <w:sz w:val="20"/>
                <w:szCs w:val="20"/>
              </w:rPr>
              <w:t xml:space="preserve"> </w:t>
            </w:r>
            <w:r w:rsidRPr="00930F86">
              <w:rPr>
                <w:rFonts w:eastAsiaTheme="minorHAnsi" w:cstheme="minorHAnsi"/>
                <w:sz w:val="20"/>
                <w:szCs w:val="20"/>
              </w:rPr>
              <w:t>staff</w:t>
            </w:r>
            <w:r w:rsidRPr="00930F86">
              <w:rPr>
                <w:rFonts w:eastAsiaTheme="minorHAnsi" w:cstheme="minorHAnsi"/>
                <w:spacing w:val="-6"/>
                <w:sz w:val="20"/>
                <w:szCs w:val="20"/>
              </w:rPr>
              <w:t xml:space="preserve"> </w:t>
            </w:r>
            <w:r w:rsidRPr="00930F86">
              <w:rPr>
                <w:rFonts w:eastAsiaTheme="minorHAnsi" w:cstheme="minorHAnsi"/>
                <w:sz w:val="20"/>
                <w:szCs w:val="20"/>
              </w:rPr>
              <w:t>and</w:t>
            </w:r>
            <w:r w:rsidRPr="00930F86">
              <w:rPr>
                <w:rFonts w:eastAsiaTheme="minorHAnsi" w:cstheme="minorHAnsi"/>
                <w:spacing w:val="-7"/>
                <w:sz w:val="20"/>
                <w:szCs w:val="20"/>
              </w:rPr>
              <w:t xml:space="preserve"> </w:t>
            </w:r>
            <w:r w:rsidRPr="00930F86">
              <w:rPr>
                <w:rFonts w:eastAsiaTheme="minorHAnsi" w:cstheme="minorHAnsi"/>
                <w:sz w:val="20"/>
                <w:szCs w:val="20"/>
              </w:rPr>
              <w:t>similar</w:t>
            </w:r>
            <w:r w:rsidRPr="00930F86">
              <w:rPr>
                <w:rFonts w:eastAsiaTheme="minorHAnsi" w:cstheme="minorHAnsi"/>
                <w:spacing w:val="-7"/>
                <w:sz w:val="20"/>
                <w:szCs w:val="20"/>
              </w:rPr>
              <w:t xml:space="preserve"> </w:t>
            </w:r>
            <w:r w:rsidRPr="00930F86">
              <w:rPr>
                <w:rFonts w:eastAsiaTheme="minorHAnsi" w:cstheme="minorHAnsi"/>
                <w:sz w:val="20"/>
                <w:szCs w:val="20"/>
              </w:rPr>
              <w:t>expenses</w:t>
            </w:r>
            <w:r w:rsidRPr="00930F86">
              <w:rPr>
                <w:rFonts w:eastAsiaTheme="minorHAnsi" w:cstheme="minorHAnsi"/>
                <w:spacing w:val="-1"/>
                <w:sz w:val="20"/>
                <w:szCs w:val="20"/>
              </w:rPr>
              <w:t xml:space="preserve"> </w:t>
            </w:r>
            <w:r w:rsidRPr="00930F86">
              <w:rPr>
                <w:rFonts w:eastAsiaTheme="minorHAnsi" w:cstheme="minorHAnsi"/>
                <w:sz w:val="20"/>
                <w:szCs w:val="20"/>
              </w:rPr>
              <w:t>incurred</w:t>
            </w:r>
            <w:r w:rsidRPr="00930F86">
              <w:rPr>
                <w:rFonts w:eastAsiaTheme="minorHAnsi" w:cstheme="minorHAnsi"/>
                <w:spacing w:val="-1"/>
                <w:sz w:val="20"/>
                <w:szCs w:val="20"/>
              </w:rPr>
              <w:t xml:space="preserve"> </w:t>
            </w:r>
            <w:r w:rsidRPr="00930F86">
              <w:rPr>
                <w:rFonts w:eastAsiaTheme="minorHAnsi" w:cstheme="minorHAnsi"/>
                <w:sz w:val="20"/>
                <w:szCs w:val="20"/>
              </w:rPr>
              <w:t>to</w:t>
            </w:r>
            <w:r w:rsidRPr="00930F86">
              <w:rPr>
                <w:rFonts w:eastAsiaTheme="minorHAnsi" w:cstheme="minorHAnsi"/>
                <w:spacing w:val="-2"/>
                <w:sz w:val="20"/>
                <w:szCs w:val="20"/>
              </w:rPr>
              <w:t xml:space="preserve"> </w:t>
            </w:r>
            <w:r w:rsidRPr="00930F86">
              <w:rPr>
                <w:rFonts w:eastAsiaTheme="minorHAnsi" w:cstheme="minorHAnsi"/>
                <w:sz w:val="20"/>
                <w:szCs w:val="20"/>
              </w:rPr>
              <w:t>enhance income</w:t>
            </w:r>
            <w:r w:rsidRPr="00930F86">
              <w:rPr>
                <w:rFonts w:eastAsiaTheme="minorHAnsi" w:cstheme="minorHAnsi"/>
                <w:spacing w:val="-2"/>
                <w:sz w:val="20"/>
                <w:szCs w:val="20"/>
              </w:rPr>
              <w:t xml:space="preserve"> </w:t>
            </w:r>
            <w:r w:rsidRPr="00930F86">
              <w:rPr>
                <w:rFonts w:eastAsiaTheme="minorHAnsi" w:cstheme="minorHAnsi"/>
                <w:sz w:val="20"/>
                <w:szCs w:val="20"/>
              </w:rPr>
              <w:t>from</w:t>
            </w:r>
            <w:r w:rsidRPr="00930F86">
              <w:rPr>
                <w:rFonts w:eastAsiaTheme="minorHAnsi" w:cstheme="minorHAnsi"/>
                <w:spacing w:val="-2"/>
                <w:sz w:val="20"/>
                <w:szCs w:val="20"/>
              </w:rPr>
              <w:t xml:space="preserve"> </w:t>
            </w:r>
            <w:r w:rsidRPr="00930F86">
              <w:rPr>
                <w:rFonts w:eastAsiaTheme="minorHAnsi" w:cstheme="minorHAnsi"/>
                <w:sz w:val="20"/>
                <w:szCs w:val="20"/>
              </w:rPr>
              <w:t>investments.</w:t>
            </w:r>
          </w:p>
          <w:p w14:paraId="25D74929" w14:textId="77777777" w:rsidR="00D36AF7" w:rsidRPr="00930F86" w:rsidRDefault="00D36AF7" w:rsidP="00296AB0">
            <w:pPr>
              <w:rPr>
                <w:rFonts w:eastAsiaTheme="minorHAnsi" w:cstheme="minorHAnsi"/>
                <w:color w:val="231F20"/>
                <w:sz w:val="20"/>
                <w:szCs w:val="20"/>
              </w:rPr>
            </w:pPr>
            <w:r w:rsidRPr="00930F86">
              <w:rPr>
                <w:rFonts w:eastAsiaTheme="minorHAnsi" w:cstheme="minorHAnsi"/>
                <w:b/>
                <w:bCs/>
                <w:i/>
                <w:iCs/>
                <w:color w:val="231F20"/>
                <w:sz w:val="20"/>
                <w:szCs w:val="20"/>
              </w:rPr>
              <w:t>Allowable</w:t>
            </w:r>
            <w:r w:rsidRPr="00930F86">
              <w:rPr>
                <w:rFonts w:eastAsiaTheme="minorHAnsi" w:cstheme="minorHAnsi"/>
                <w:b/>
                <w:bCs/>
                <w:i/>
                <w:iCs/>
                <w:color w:val="231F20"/>
                <w:spacing w:val="-4"/>
                <w:sz w:val="20"/>
                <w:szCs w:val="20"/>
              </w:rPr>
              <w:t xml:space="preserve"> </w:t>
            </w:r>
            <w:r w:rsidRPr="00930F86">
              <w:rPr>
                <w:rFonts w:eastAsiaTheme="minorHAnsi" w:cstheme="minorHAnsi"/>
                <w:color w:val="231F20"/>
                <w:sz w:val="20"/>
                <w:szCs w:val="20"/>
              </w:rPr>
              <w:t>with</w:t>
            </w:r>
            <w:r w:rsidRPr="00930F86">
              <w:rPr>
                <w:rFonts w:eastAsiaTheme="minorHAnsi" w:cstheme="minorHAnsi"/>
                <w:color w:val="231F20"/>
                <w:spacing w:val="-3"/>
                <w:sz w:val="20"/>
                <w:szCs w:val="20"/>
              </w:rPr>
              <w:t xml:space="preserve"> </w:t>
            </w:r>
            <w:r w:rsidRPr="00930F86">
              <w:rPr>
                <w:rFonts w:eastAsiaTheme="minorHAnsi" w:cstheme="minorHAnsi"/>
                <w:color w:val="231F20"/>
                <w:sz w:val="20"/>
                <w:szCs w:val="20"/>
              </w:rPr>
              <w:t>prior</w:t>
            </w:r>
            <w:r w:rsidRPr="00930F86">
              <w:rPr>
                <w:rFonts w:eastAsiaTheme="minorHAnsi" w:cstheme="minorHAnsi"/>
                <w:color w:val="231F20"/>
                <w:spacing w:val="-5"/>
                <w:sz w:val="20"/>
                <w:szCs w:val="20"/>
              </w:rPr>
              <w:t xml:space="preserve"> </w:t>
            </w:r>
            <w:r w:rsidRPr="00930F86">
              <w:rPr>
                <w:rFonts w:eastAsiaTheme="minorHAnsi" w:cstheme="minorHAnsi"/>
                <w:color w:val="231F20"/>
                <w:sz w:val="20"/>
                <w:szCs w:val="20"/>
              </w:rPr>
              <w:t>approval</w:t>
            </w:r>
            <w:r w:rsidRPr="00930F86">
              <w:rPr>
                <w:rFonts w:eastAsiaTheme="minorHAnsi" w:cstheme="minorHAnsi"/>
                <w:color w:val="231F20"/>
                <w:spacing w:val="-4"/>
                <w:sz w:val="20"/>
                <w:szCs w:val="20"/>
              </w:rPr>
              <w:t xml:space="preserve"> </w:t>
            </w:r>
            <w:r w:rsidRPr="00930F86">
              <w:rPr>
                <w:rFonts w:eastAsiaTheme="minorHAnsi" w:cstheme="minorHAnsi"/>
                <w:color w:val="231F20"/>
                <w:sz w:val="20"/>
                <w:szCs w:val="20"/>
              </w:rPr>
              <w:t>for</w:t>
            </w:r>
            <w:r w:rsidRPr="00930F86">
              <w:rPr>
                <w:rFonts w:eastAsiaTheme="minorHAnsi" w:cstheme="minorHAnsi"/>
                <w:color w:val="231F20"/>
                <w:spacing w:val="-4"/>
                <w:sz w:val="20"/>
                <w:szCs w:val="20"/>
              </w:rPr>
              <w:t xml:space="preserve"> </w:t>
            </w:r>
            <w:r w:rsidRPr="00930F86">
              <w:rPr>
                <w:rFonts w:eastAsiaTheme="minorHAnsi" w:cstheme="minorHAnsi"/>
                <w:color w:val="231F20"/>
                <w:sz w:val="20"/>
                <w:szCs w:val="20"/>
              </w:rPr>
              <w:t>organization</w:t>
            </w:r>
            <w:r w:rsidRPr="00930F86">
              <w:rPr>
                <w:rFonts w:eastAsiaTheme="minorHAnsi" w:cstheme="minorHAnsi"/>
                <w:color w:val="231F20"/>
                <w:spacing w:val="-5"/>
                <w:sz w:val="20"/>
                <w:szCs w:val="20"/>
              </w:rPr>
              <w:t xml:space="preserve"> </w:t>
            </w:r>
            <w:r w:rsidRPr="00930F86">
              <w:rPr>
                <w:rFonts w:eastAsiaTheme="minorHAnsi" w:cstheme="minorHAnsi"/>
                <w:color w:val="231F20"/>
                <w:sz w:val="20"/>
                <w:szCs w:val="20"/>
              </w:rPr>
              <w:t>costs</w:t>
            </w:r>
            <w:r w:rsidRPr="00930F86">
              <w:rPr>
                <w:rFonts w:eastAsiaTheme="minorHAnsi" w:cstheme="minorHAnsi"/>
                <w:color w:val="231F20"/>
                <w:spacing w:val="-3"/>
                <w:sz w:val="20"/>
                <w:szCs w:val="20"/>
              </w:rPr>
              <w:t xml:space="preserve"> </w:t>
            </w:r>
            <w:hyperlink r:id="rId37" w:history="1">
              <w:r w:rsidRPr="00930F86">
                <w:rPr>
                  <w:rFonts w:eastAsiaTheme="minorHAnsi" w:cstheme="minorHAnsi"/>
                  <w:color w:val="0000FF"/>
                  <w:sz w:val="20"/>
                  <w:szCs w:val="20"/>
                  <w:u w:val="single"/>
                </w:rPr>
                <w:t>per</w:t>
              </w:r>
              <w:r w:rsidRPr="00930F86">
                <w:rPr>
                  <w:rFonts w:eastAsiaTheme="minorHAnsi" w:cstheme="minorHAnsi"/>
                  <w:color w:val="0000FF"/>
                  <w:spacing w:val="-4"/>
                  <w:sz w:val="20"/>
                  <w:szCs w:val="20"/>
                  <w:u w:val="single"/>
                </w:rPr>
                <w:t xml:space="preserve"> </w:t>
              </w:r>
              <w:r w:rsidRPr="00930F86">
                <w:rPr>
                  <w:rFonts w:eastAsiaTheme="minorHAnsi" w:cstheme="minorHAnsi"/>
                  <w:color w:val="0000FF"/>
                  <w:sz w:val="20"/>
                  <w:szCs w:val="20"/>
                  <w:u w:val="single"/>
                </w:rPr>
                <w:t>2</w:t>
              </w:r>
              <w:r w:rsidRPr="00930F86">
                <w:rPr>
                  <w:rFonts w:eastAsiaTheme="minorHAnsi" w:cstheme="minorHAnsi"/>
                  <w:color w:val="0000FF"/>
                  <w:spacing w:val="-4"/>
                  <w:sz w:val="20"/>
                  <w:szCs w:val="20"/>
                  <w:u w:val="single"/>
                </w:rPr>
                <w:t xml:space="preserve"> </w:t>
              </w:r>
              <w:r w:rsidRPr="00930F86">
                <w:rPr>
                  <w:rFonts w:eastAsiaTheme="minorHAnsi" w:cstheme="minorHAnsi"/>
                  <w:color w:val="0000FF"/>
                  <w:sz w:val="20"/>
                  <w:szCs w:val="20"/>
                  <w:u w:val="single"/>
                </w:rPr>
                <w:t>CFR</w:t>
              </w:r>
              <w:r w:rsidRPr="00930F86">
                <w:rPr>
                  <w:rFonts w:eastAsiaTheme="minorHAnsi" w:cstheme="minorHAnsi"/>
                  <w:color w:val="0000FF"/>
                  <w:spacing w:val="-3"/>
                  <w:sz w:val="20"/>
                  <w:szCs w:val="20"/>
                  <w:u w:val="single"/>
                </w:rPr>
                <w:t xml:space="preserve"> </w:t>
              </w:r>
              <w:r w:rsidRPr="00930F86">
                <w:rPr>
                  <w:rFonts w:eastAsiaTheme="minorHAnsi" w:cstheme="minorHAnsi"/>
                  <w:color w:val="0000FF"/>
                  <w:sz w:val="20"/>
                  <w:szCs w:val="20"/>
                  <w:u w:val="single"/>
                </w:rPr>
                <w:t>§</w:t>
              </w:r>
              <w:r w:rsidRPr="00930F86">
                <w:rPr>
                  <w:rFonts w:eastAsiaTheme="minorHAnsi" w:cstheme="minorHAnsi"/>
                  <w:color w:val="0000FF"/>
                  <w:spacing w:val="-4"/>
                  <w:sz w:val="20"/>
                  <w:szCs w:val="20"/>
                  <w:u w:val="single"/>
                </w:rPr>
                <w:t xml:space="preserve"> </w:t>
              </w:r>
              <w:r w:rsidRPr="00930F86">
                <w:rPr>
                  <w:rFonts w:eastAsiaTheme="minorHAnsi" w:cstheme="minorHAnsi"/>
                  <w:color w:val="0000FF"/>
                  <w:sz w:val="20"/>
                  <w:szCs w:val="20"/>
                  <w:u w:val="single"/>
                </w:rPr>
                <w:t>200.455</w:t>
              </w:r>
            </w:hyperlink>
            <w:r w:rsidRPr="00930F86">
              <w:rPr>
                <w:rFonts w:eastAsiaTheme="minorHAnsi" w:cstheme="minorHAnsi"/>
                <w:color w:val="231F20"/>
                <w:sz w:val="20"/>
                <w:szCs w:val="20"/>
              </w:rPr>
              <w:t>.</w:t>
            </w:r>
          </w:p>
        </w:tc>
      </w:tr>
      <w:tr w:rsidR="00D36AF7" w:rsidRPr="00D36AF7" w14:paraId="284EE2E9" w14:textId="77777777" w:rsidTr="00FB38F4">
        <w:trPr>
          <w:trHeight w:val="1215"/>
        </w:trPr>
        <w:tc>
          <w:tcPr>
            <w:tcW w:w="2690" w:type="dxa"/>
            <w:tcBorders>
              <w:top w:val="single" w:sz="6" w:space="0" w:color="1F487C"/>
              <w:left w:val="single" w:sz="6" w:space="0" w:color="1F487C"/>
              <w:bottom w:val="single" w:sz="6" w:space="0" w:color="1F487C"/>
              <w:right w:val="single" w:sz="6" w:space="0" w:color="1F487C"/>
            </w:tcBorders>
          </w:tcPr>
          <w:p w14:paraId="5B5B3266" w14:textId="77777777" w:rsidR="00D36AF7" w:rsidRPr="00FB38F4" w:rsidRDefault="00D36AF7" w:rsidP="00FB38F4">
            <w:pPr>
              <w:jc w:val="center"/>
              <w:rPr>
                <w:rFonts w:eastAsiaTheme="minorHAnsi" w:cstheme="minorHAnsi"/>
                <w:b/>
                <w:bCs/>
                <w:sz w:val="20"/>
                <w:szCs w:val="20"/>
              </w:rPr>
            </w:pPr>
            <w:r w:rsidRPr="00FB38F4">
              <w:rPr>
                <w:rFonts w:eastAsiaTheme="minorHAnsi" w:cstheme="minorHAnsi"/>
                <w:b/>
                <w:bCs/>
                <w:sz w:val="20"/>
                <w:szCs w:val="20"/>
              </w:rPr>
              <w:t>Participant</w:t>
            </w:r>
            <w:r w:rsidRPr="00FB38F4">
              <w:rPr>
                <w:rFonts w:eastAsiaTheme="minorHAnsi" w:cstheme="minorHAnsi"/>
                <w:b/>
                <w:bCs/>
                <w:spacing w:val="-1"/>
                <w:sz w:val="20"/>
                <w:szCs w:val="20"/>
              </w:rPr>
              <w:t xml:space="preserve"> </w:t>
            </w:r>
            <w:r w:rsidRPr="00FB38F4">
              <w:rPr>
                <w:rFonts w:eastAsiaTheme="minorHAnsi" w:cstheme="minorHAnsi"/>
                <w:b/>
                <w:bCs/>
                <w:sz w:val="20"/>
                <w:szCs w:val="20"/>
              </w:rPr>
              <w:t>Support</w:t>
            </w:r>
            <w:r w:rsidRPr="00FB38F4">
              <w:rPr>
                <w:rFonts w:eastAsiaTheme="minorHAnsi" w:cstheme="minorHAnsi"/>
                <w:b/>
                <w:bCs/>
                <w:spacing w:val="-1"/>
                <w:sz w:val="20"/>
                <w:szCs w:val="20"/>
              </w:rPr>
              <w:t xml:space="preserve"> </w:t>
            </w:r>
            <w:r w:rsidRPr="00FB38F4">
              <w:rPr>
                <w:rFonts w:eastAsiaTheme="minorHAnsi" w:cstheme="minorHAnsi"/>
                <w:b/>
                <w:bCs/>
                <w:sz w:val="20"/>
                <w:szCs w:val="20"/>
              </w:rPr>
              <w:t>Costs</w:t>
            </w:r>
          </w:p>
        </w:tc>
        <w:tc>
          <w:tcPr>
            <w:tcW w:w="1890" w:type="dxa"/>
            <w:tcBorders>
              <w:top w:val="single" w:sz="6" w:space="0" w:color="1F487C"/>
              <w:left w:val="single" w:sz="6" w:space="0" w:color="1F487C"/>
              <w:bottom w:val="single" w:sz="6" w:space="0" w:color="1F487C"/>
              <w:right w:val="single" w:sz="6" w:space="0" w:color="1F487C"/>
            </w:tcBorders>
          </w:tcPr>
          <w:p w14:paraId="54A94D6B" w14:textId="77777777" w:rsidR="00D36AF7" w:rsidRPr="00FB38F4" w:rsidRDefault="00D36AF7" w:rsidP="00FB38F4">
            <w:pPr>
              <w:jc w:val="center"/>
              <w:rPr>
                <w:rFonts w:eastAsiaTheme="minorHAnsi" w:cstheme="minorHAnsi"/>
                <w:b/>
                <w:bCs/>
                <w:sz w:val="20"/>
                <w:szCs w:val="20"/>
              </w:rPr>
            </w:pPr>
            <w:r w:rsidRPr="00FB38F4">
              <w:rPr>
                <w:rFonts w:eastAsiaTheme="minorHAnsi" w:cstheme="minorHAnsi"/>
                <w:b/>
                <w:bCs/>
                <w:sz w:val="20"/>
                <w:szCs w:val="20"/>
              </w:rPr>
              <w:t>ALL</w:t>
            </w:r>
          </w:p>
        </w:tc>
        <w:tc>
          <w:tcPr>
            <w:tcW w:w="6200" w:type="dxa"/>
            <w:tcBorders>
              <w:top w:val="single" w:sz="6" w:space="0" w:color="1F487C"/>
              <w:left w:val="single" w:sz="6" w:space="0" w:color="1F487C"/>
              <w:bottom w:val="single" w:sz="6" w:space="0" w:color="1F487C"/>
              <w:right w:val="single" w:sz="6" w:space="0" w:color="1F487C"/>
            </w:tcBorders>
            <w:vAlign w:val="center"/>
          </w:tcPr>
          <w:p w14:paraId="7E0BDDF4" w14:textId="77777777" w:rsidR="00D36AF7" w:rsidRPr="00930F86" w:rsidRDefault="00D36AF7" w:rsidP="00296AB0">
            <w:pPr>
              <w:rPr>
                <w:rFonts w:eastAsiaTheme="minorHAnsi" w:cstheme="minorHAnsi"/>
                <w:sz w:val="20"/>
                <w:szCs w:val="20"/>
              </w:rPr>
            </w:pPr>
            <w:r w:rsidRPr="00930F86">
              <w:rPr>
                <w:rFonts w:eastAsiaTheme="minorHAnsi" w:cstheme="minorHAnsi"/>
                <w:b/>
                <w:bCs/>
                <w:i/>
                <w:iCs/>
                <w:sz w:val="20"/>
                <w:szCs w:val="20"/>
              </w:rPr>
              <w:t xml:space="preserve">Allowable </w:t>
            </w:r>
            <w:r w:rsidRPr="00930F86">
              <w:rPr>
                <w:rFonts w:eastAsiaTheme="minorHAnsi" w:cstheme="minorHAnsi"/>
                <w:sz w:val="20"/>
                <w:szCs w:val="20"/>
              </w:rPr>
              <w:t>when provided in the approved budget or with prior writ-</w:t>
            </w:r>
            <w:r w:rsidRPr="00930F86">
              <w:rPr>
                <w:rFonts w:eastAsiaTheme="minorHAnsi" w:cstheme="minorHAnsi"/>
                <w:spacing w:val="1"/>
                <w:sz w:val="20"/>
                <w:szCs w:val="20"/>
              </w:rPr>
              <w:t xml:space="preserve"> </w:t>
            </w:r>
            <w:r w:rsidRPr="00930F86">
              <w:rPr>
                <w:rFonts w:eastAsiaTheme="minorHAnsi" w:cstheme="minorHAnsi"/>
                <w:sz w:val="20"/>
                <w:szCs w:val="20"/>
              </w:rPr>
              <w:t>ten approval for such items as stipends or subsistence allowances, and</w:t>
            </w:r>
            <w:r w:rsidRPr="00930F86">
              <w:rPr>
                <w:rFonts w:eastAsiaTheme="minorHAnsi" w:cstheme="minorHAnsi"/>
                <w:spacing w:val="1"/>
                <w:sz w:val="20"/>
                <w:szCs w:val="20"/>
              </w:rPr>
              <w:t xml:space="preserve"> </w:t>
            </w:r>
            <w:r w:rsidRPr="00930F86">
              <w:rPr>
                <w:rFonts w:eastAsiaTheme="minorHAnsi" w:cstheme="minorHAnsi"/>
                <w:sz w:val="20"/>
                <w:szCs w:val="20"/>
              </w:rPr>
              <w:t>registration</w:t>
            </w:r>
            <w:r w:rsidRPr="00930F86">
              <w:rPr>
                <w:rFonts w:eastAsiaTheme="minorHAnsi" w:cstheme="minorHAnsi"/>
                <w:spacing w:val="-6"/>
                <w:sz w:val="20"/>
                <w:szCs w:val="20"/>
              </w:rPr>
              <w:t xml:space="preserve"> </w:t>
            </w:r>
            <w:r w:rsidRPr="00930F86">
              <w:rPr>
                <w:rFonts w:eastAsiaTheme="minorHAnsi" w:cstheme="minorHAnsi"/>
                <w:sz w:val="20"/>
                <w:szCs w:val="20"/>
              </w:rPr>
              <w:t>fees</w:t>
            </w:r>
            <w:r w:rsidRPr="00930F86">
              <w:rPr>
                <w:rFonts w:eastAsiaTheme="minorHAnsi" w:cstheme="minorHAnsi"/>
                <w:spacing w:val="-5"/>
                <w:sz w:val="20"/>
                <w:szCs w:val="20"/>
              </w:rPr>
              <w:t xml:space="preserve"> </w:t>
            </w:r>
            <w:r w:rsidRPr="00930F86">
              <w:rPr>
                <w:rFonts w:eastAsiaTheme="minorHAnsi" w:cstheme="minorHAnsi"/>
                <w:sz w:val="20"/>
                <w:szCs w:val="20"/>
              </w:rPr>
              <w:t>paid</w:t>
            </w:r>
            <w:r w:rsidRPr="00930F86">
              <w:rPr>
                <w:rFonts w:eastAsiaTheme="minorHAnsi" w:cstheme="minorHAnsi"/>
                <w:spacing w:val="-5"/>
                <w:sz w:val="20"/>
                <w:szCs w:val="20"/>
              </w:rPr>
              <w:t xml:space="preserve"> </w:t>
            </w:r>
            <w:r w:rsidRPr="00930F86">
              <w:rPr>
                <w:rFonts w:eastAsiaTheme="minorHAnsi" w:cstheme="minorHAnsi"/>
                <w:sz w:val="20"/>
                <w:szCs w:val="20"/>
              </w:rPr>
              <w:t>to</w:t>
            </w:r>
            <w:r w:rsidRPr="00930F86">
              <w:rPr>
                <w:rFonts w:eastAsiaTheme="minorHAnsi" w:cstheme="minorHAnsi"/>
                <w:spacing w:val="-6"/>
                <w:sz w:val="20"/>
                <w:szCs w:val="20"/>
              </w:rPr>
              <w:t xml:space="preserve"> </w:t>
            </w:r>
            <w:r w:rsidRPr="00930F86">
              <w:rPr>
                <w:rFonts w:eastAsiaTheme="minorHAnsi" w:cstheme="minorHAnsi"/>
                <w:sz w:val="20"/>
                <w:szCs w:val="20"/>
              </w:rPr>
              <w:t>or</w:t>
            </w:r>
            <w:r w:rsidRPr="00930F86">
              <w:rPr>
                <w:rFonts w:eastAsiaTheme="minorHAnsi" w:cstheme="minorHAnsi"/>
                <w:spacing w:val="-5"/>
                <w:sz w:val="20"/>
                <w:szCs w:val="20"/>
              </w:rPr>
              <w:t xml:space="preserve"> </w:t>
            </w:r>
            <w:r w:rsidRPr="00930F86">
              <w:rPr>
                <w:rFonts w:eastAsiaTheme="minorHAnsi" w:cstheme="minorHAnsi"/>
                <w:sz w:val="20"/>
                <w:szCs w:val="20"/>
              </w:rPr>
              <w:t>on</w:t>
            </w:r>
            <w:r w:rsidRPr="00930F86">
              <w:rPr>
                <w:rFonts w:eastAsiaTheme="minorHAnsi" w:cstheme="minorHAnsi"/>
                <w:spacing w:val="-6"/>
                <w:sz w:val="20"/>
                <w:szCs w:val="20"/>
              </w:rPr>
              <w:t xml:space="preserve"> </w:t>
            </w:r>
            <w:r w:rsidRPr="00930F86">
              <w:rPr>
                <w:rFonts w:eastAsiaTheme="minorHAnsi" w:cstheme="minorHAnsi"/>
                <w:sz w:val="20"/>
                <w:szCs w:val="20"/>
              </w:rPr>
              <w:t>behalf</w:t>
            </w:r>
            <w:r w:rsidRPr="00930F86">
              <w:rPr>
                <w:rFonts w:eastAsiaTheme="minorHAnsi" w:cstheme="minorHAnsi"/>
                <w:spacing w:val="-6"/>
                <w:sz w:val="20"/>
                <w:szCs w:val="20"/>
              </w:rPr>
              <w:t xml:space="preserve"> </w:t>
            </w:r>
            <w:r w:rsidRPr="00930F86">
              <w:rPr>
                <w:rFonts w:eastAsiaTheme="minorHAnsi" w:cstheme="minorHAnsi"/>
                <w:sz w:val="20"/>
                <w:szCs w:val="20"/>
              </w:rPr>
              <w:t>of</w:t>
            </w:r>
            <w:r w:rsidRPr="00930F86">
              <w:rPr>
                <w:rFonts w:eastAsiaTheme="minorHAnsi" w:cstheme="minorHAnsi"/>
                <w:spacing w:val="-5"/>
                <w:sz w:val="20"/>
                <w:szCs w:val="20"/>
              </w:rPr>
              <w:t xml:space="preserve"> </w:t>
            </w:r>
            <w:r w:rsidRPr="00930F86">
              <w:rPr>
                <w:rFonts w:eastAsiaTheme="minorHAnsi" w:cstheme="minorHAnsi"/>
                <w:sz w:val="20"/>
                <w:szCs w:val="20"/>
              </w:rPr>
              <w:t>participants</w:t>
            </w:r>
            <w:r w:rsidRPr="00930F86">
              <w:rPr>
                <w:rFonts w:eastAsiaTheme="minorHAnsi" w:cstheme="minorHAnsi"/>
                <w:spacing w:val="-5"/>
                <w:sz w:val="20"/>
                <w:szCs w:val="20"/>
              </w:rPr>
              <w:t xml:space="preserve"> </w:t>
            </w:r>
            <w:r w:rsidRPr="00930F86">
              <w:rPr>
                <w:rFonts w:eastAsiaTheme="minorHAnsi" w:cstheme="minorHAnsi"/>
                <w:sz w:val="20"/>
                <w:szCs w:val="20"/>
              </w:rPr>
              <w:t>or</w:t>
            </w:r>
            <w:r w:rsidRPr="00930F86">
              <w:rPr>
                <w:rFonts w:eastAsiaTheme="minorHAnsi" w:cstheme="minorHAnsi"/>
                <w:spacing w:val="-5"/>
                <w:sz w:val="20"/>
                <w:szCs w:val="20"/>
              </w:rPr>
              <w:t xml:space="preserve"> </w:t>
            </w:r>
            <w:r w:rsidRPr="00930F86">
              <w:rPr>
                <w:rFonts w:eastAsiaTheme="minorHAnsi" w:cstheme="minorHAnsi"/>
                <w:sz w:val="20"/>
                <w:szCs w:val="20"/>
              </w:rPr>
              <w:t>trainees</w:t>
            </w:r>
            <w:r w:rsidRPr="00930F86">
              <w:rPr>
                <w:rFonts w:eastAsiaTheme="minorHAnsi" w:cstheme="minorHAnsi"/>
                <w:spacing w:val="-6"/>
                <w:sz w:val="20"/>
                <w:szCs w:val="20"/>
              </w:rPr>
              <w:t xml:space="preserve"> </w:t>
            </w:r>
            <w:r w:rsidRPr="00930F86">
              <w:rPr>
                <w:rFonts w:eastAsiaTheme="minorHAnsi" w:cstheme="minorHAnsi"/>
                <w:sz w:val="20"/>
                <w:szCs w:val="20"/>
              </w:rPr>
              <w:t>(but</w:t>
            </w:r>
            <w:r w:rsidRPr="00930F86">
              <w:rPr>
                <w:rFonts w:eastAsiaTheme="minorHAnsi" w:cstheme="minorHAnsi"/>
                <w:spacing w:val="-5"/>
                <w:sz w:val="20"/>
                <w:szCs w:val="20"/>
              </w:rPr>
              <w:t xml:space="preserve"> </w:t>
            </w:r>
            <w:r w:rsidRPr="00930F86">
              <w:rPr>
                <w:rFonts w:eastAsiaTheme="minorHAnsi" w:cstheme="minorHAnsi"/>
                <w:sz w:val="20"/>
                <w:szCs w:val="20"/>
              </w:rPr>
              <w:t>not</w:t>
            </w:r>
            <w:r w:rsidRPr="00930F86">
              <w:rPr>
                <w:rFonts w:eastAsiaTheme="minorHAnsi" w:cstheme="minorHAnsi"/>
                <w:spacing w:val="-43"/>
                <w:sz w:val="20"/>
                <w:szCs w:val="20"/>
              </w:rPr>
              <w:t xml:space="preserve"> </w:t>
            </w:r>
            <w:r w:rsidRPr="00930F86">
              <w:rPr>
                <w:rFonts w:eastAsiaTheme="minorHAnsi" w:cstheme="minorHAnsi"/>
                <w:sz w:val="20"/>
                <w:szCs w:val="20"/>
              </w:rPr>
              <w:t>employees)</w:t>
            </w:r>
            <w:r w:rsidRPr="00930F86">
              <w:rPr>
                <w:rFonts w:eastAsiaTheme="minorHAnsi" w:cstheme="minorHAnsi"/>
                <w:spacing w:val="-7"/>
                <w:sz w:val="20"/>
                <w:szCs w:val="20"/>
              </w:rPr>
              <w:t xml:space="preserve"> </w:t>
            </w:r>
            <w:r w:rsidRPr="00930F86">
              <w:rPr>
                <w:rFonts w:eastAsiaTheme="minorHAnsi" w:cstheme="minorHAnsi"/>
                <w:sz w:val="20"/>
                <w:szCs w:val="20"/>
              </w:rPr>
              <w:t>in</w:t>
            </w:r>
            <w:r w:rsidRPr="00930F86">
              <w:rPr>
                <w:rFonts w:eastAsiaTheme="minorHAnsi" w:cstheme="minorHAnsi"/>
                <w:spacing w:val="-8"/>
                <w:sz w:val="20"/>
                <w:szCs w:val="20"/>
              </w:rPr>
              <w:t xml:space="preserve"> </w:t>
            </w:r>
            <w:r w:rsidRPr="00930F86">
              <w:rPr>
                <w:rFonts w:eastAsiaTheme="minorHAnsi" w:cstheme="minorHAnsi"/>
                <w:sz w:val="20"/>
                <w:szCs w:val="20"/>
              </w:rPr>
              <w:t>connection</w:t>
            </w:r>
            <w:r w:rsidRPr="00930F86">
              <w:rPr>
                <w:rFonts w:eastAsiaTheme="minorHAnsi" w:cstheme="minorHAnsi"/>
                <w:spacing w:val="-8"/>
                <w:sz w:val="20"/>
                <w:szCs w:val="20"/>
              </w:rPr>
              <w:t xml:space="preserve"> </w:t>
            </w:r>
            <w:r w:rsidRPr="00930F86">
              <w:rPr>
                <w:rFonts w:eastAsiaTheme="minorHAnsi" w:cstheme="minorHAnsi"/>
                <w:sz w:val="20"/>
                <w:szCs w:val="20"/>
              </w:rPr>
              <w:t>with</w:t>
            </w:r>
            <w:r w:rsidRPr="00930F86">
              <w:rPr>
                <w:rFonts w:eastAsiaTheme="minorHAnsi" w:cstheme="minorHAnsi"/>
                <w:spacing w:val="-6"/>
                <w:sz w:val="20"/>
                <w:szCs w:val="20"/>
              </w:rPr>
              <w:t xml:space="preserve"> </w:t>
            </w:r>
            <w:r w:rsidRPr="00930F86">
              <w:rPr>
                <w:rFonts w:eastAsiaTheme="minorHAnsi" w:cstheme="minorHAnsi"/>
                <w:sz w:val="20"/>
                <w:szCs w:val="20"/>
              </w:rPr>
              <w:t>approved</w:t>
            </w:r>
            <w:r w:rsidRPr="00930F86">
              <w:rPr>
                <w:rFonts w:eastAsiaTheme="minorHAnsi" w:cstheme="minorHAnsi"/>
                <w:spacing w:val="-7"/>
                <w:sz w:val="20"/>
                <w:szCs w:val="20"/>
              </w:rPr>
              <w:t xml:space="preserve"> </w:t>
            </w:r>
            <w:r w:rsidRPr="00930F86">
              <w:rPr>
                <w:rFonts w:eastAsiaTheme="minorHAnsi" w:cstheme="minorHAnsi"/>
                <w:sz w:val="20"/>
                <w:szCs w:val="20"/>
              </w:rPr>
              <w:t>conferences,</w:t>
            </w:r>
            <w:r w:rsidRPr="00930F86">
              <w:rPr>
                <w:rFonts w:eastAsiaTheme="minorHAnsi" w:cstheme="minorHAnsi"/>
                <w:spacing w:val="-7"/>
                <w:sz w:val="20"/>
                <w:szCs w:val="20"/>
              </w:rPr>
              <w:t xml:space="preserve"> </w:t>
            </w:r>
            <w:r w:rsidRPr="00930F86">
              <w:rPr>
                <w:rFonts w:eastAsiaTheme="minorHAnsi" w:cstheme="minorHAnsi"/>
                <w:sz w:val="20"/>
                <w:szCs w:val="20"/>
              </w:rPr>
              <w:t>training</w:t>
            </w:r>
            <w:r w:rsidRPr="00930F86">
              <w:rPr>
                <w:rFonts w:eastAsiaTheme="minorHAnsi" w:cstheme="minorHAnsi"/>
                <w:spacing w:val="-8"/>
                <w:sz w:val="20"/>
                <w:szCs w:val="20"/>
              </w:rPr>
              <w:t xml:space="preserve"> </w:t>
            </w:r>
            <w:r w:rsidRPr="00930F86">
              <w:rPr>
                <w:rFonts w:eastAsiaTheme="minorHAnsi" w:cstheme="minorHAnsi"/>
                <w:sz w:val="20"/>
                <w:szCs w:val="20"/>
              </w:rPr>
              <w:t>projects,</w:t>
            </w:r>
            <w:r w:rsidRPr="00930F86">
              <w:rPr>
                <w:rFonts w:eastAsiaTheme="minorHAnsi" w:cstheme="minorHAnsi"/>
                <w:spacing w:val="-42"/>
                <w:sz w:val="20"/>
                <w:szCs w:val="20"/>
              </w:rPr>
              <w:t xml:space="preserve"> </w:t>
            </w:r>
            <w:r w:rsidRPr="00930F86">
              <w:rPr>
                <w:rFonts w:eastAsiaTheme="minorHAnsi" w:cstheme="minorHAnsi"/>
                <w:sz w:val="20"/>
                <w:szCs w:val="20"/>
              </w:rPr>
              <w:t>surveys,</w:t>
            </w:r>
            <w:r w:rsidRPr="00930F86">
              <w:rPr>
                <w:rFonts w:eastAsiaTheme="minorHAnsi" w:cstheme="minorHAnsi"/>
                <w:spacing w:val="-2"/>
                <w:sz w:val="20"/>
                <w:szCs w:val="20"/>
              </w:rPr>
              <w:t xml:space="preserve"> </w:t>
            </w:r>
            <w:r w:rsidRPr="00930F86">
              <w:rPr>
                <w:rFonts w:eastAsiaTheme="minorHAnsi" w:cstheme="minorHAnsi"/>
                <w:sz w:val="20"/>
                <w:szCs w:val="20"/>
              </w:rPr>
              <w:t>and</w:t>
            </w:r>
            <w:r w:rsidRPr="00930F86">
              <w:rPr>
                <w:rFonts w:eastAsiaTheme="minorHAnsi" w:cstheme="minorHAnsi"/>
                <w:spacing w:val="-1"/>
                <w:sz w:val="20"/>
                <w:szCs w:val="20"/>
              </w:rPr>
              <w:t xml:space="preserve"> </w:t>
            </w:r>
            <w:r w:rsidRPr="00930F86">
              <w:rPr>
                <w:rFonts w:eastAsiaTheme="minorHAnsi" w:cstheme="minorHAnsi"/>
                <w:sz w:val="20"/>
                <w:szCs w:val="20"/>
              </w:rPr>
              <w:t>focus</w:t>
            </w:r>
            <w:r w:rsidRPr="00930F86">
              <w:rPr>
                <w:rFonts w:eastAsiaTheme="minorHAnsi" w:cstheme="minorHAnsi"/>
                <w:spacing w:val="-1"/>
                <w:sz w:val="20"/>
                <w:szCs w:val="20"/>
              </w:rPr>
              <w:t xml:space="preserve"> </w:t>
            </w:r>
            <w:r w:rsidRPr="00930F86">
              <w:rPr>
                <w:rFonts w:eastAsiaTheme="minorHAnsi" w:cstheme="minorHAnsi"/>
                <w:sz w:val="20"/>
                <w:szCs w:val="20"/>
              </w:rPr>
              <w:t>groups.</w:t>
            </w:r>
          </w:p>
        </w:tc>
      </w:tr>
      <w:tr w:rsidR="00D36AF7" w:rsidRPr="00D36AF7" w14:paraId="1408B596" w14:textId="77777777" w:rsidTr="00FB38F4">
        <w:trPr>
          <w:trHeight w:val="755"/>
        </w:trPr>
        <w:tc>
          <w:tcPr>
            <w:tcW w:w="2690" w:type="dxa"/>
            <w:tcBorders>
              <w:top w:val="single" w:sz="6" w:space="0" w:color="1F487C"/>
              <w:left w:val="single" w:sz="6" w:space="0" w:color="1F487C"/>
              <w:bottom w:val="single" w:sz="6" w:space="0" w:color="1F487C"/>
              <w:right w:val="single" w:sz="6" w:space="0" w:color="1F487C"/>
            </w:tcBorders>
          </w:tcPr>
          <w:p w14:paraId="7563D57D" w14:textId="77777777" w:rsidR="00D36AF7" w:rsidRPr="00FB38F4" w:rsidRDefault="00D36AF7" w:rsidP="00FB38F4">
            <w:pPr>
              <w:jc w:val="center"/>
              <w:rPr>
                <w:rFonts w:eastAsiaTheme="minorHAnsi" w:cstheme="minorHAnsi"/>
                <w:b/>
                <w:bCs/>
                <w:sz w:val="20"/>
                <w:szCs w:val="20"/>
              </w:rPr>
            </w:pPr>
            <w:r w:rsidRPr="00FB38F4">
              <w:rPr>
                <w:rFonts w:eastAsiaTheme="minorHAnsi" w:cstheme="minorHAnsi"/>
                <w:b/>
                <w:bCs/>
                <w:sz w:val="20"/>
                <w:szCs w:val="20"/>
              </w:rPr>
              <w:t>Political</w:t>
            </w:r>
            <w:r w:rsidRPr="00FB38F4">
              <w:rPr>
                <w:rFonts w:eastAsiaTheme="minorHAnsi" w:cstheme="minorHAnsi"/>
                <w:b/>
                <w:bCs/>
                <w:spacing w:val="-1"/>
                <w:sz w:val="20"/>
                <w:szCs w:val="20"/>
              </w:rPr>
              <w:t xml:space="preserve"> </w:t>
            </w:r>
            <w:r w:rsidRPr="00FB38F4">
              <w:rPr>
                <w:rFonts w:eastAsiaTheme="minorHAnsi" w:cstheme="minorHAnsi"/>
                <w:b/>
                <w:bCs/>
                <w:sz w:val="20"/>
                <w:szCs w:val="20"/>
              </w:rPr>
              <w:t>Activities</w:t>
            </w:r>
          </w:p>
        </w:tc>
        <w:tc>
          <w:tcPr>
            <w:tcW w:w="1890" w:type="dxa"/>
            <w:tcBorders>
              <w:top w:val="single" w:sz="6" w:space="0" w:color="1F487C"/>
              <w:left w:val="single" w:sz="6" w:space="0" w:color="1F487C"/>
              <w:bottom w:val="single" w:sz="6" w:space="0" w:color="1F487C"/>
              <w:right w:val="single" w:sz="6" w:space="0" w:color="1F487C"/>
            </w:tcBorders>
          </w:tcPr>
          <w:p w14:paraId="12021C3E" w14:textId="77777777" w:rsidR="00D36AF7" w:rsidRPr="00FB38F4" w:rsidRDefault="00D36AF7" w:rsidP="00FB38F4">
            <w:pPr>
              <w:jc w:val="center"/>
              <w:rPr>
                <w:rFonts w:eastAsiaTheme="minorHAnsi" w:cstheme="minorHAnsi"/>
                <w:b/>
                <w:bCs/>
                <w:sz w:val="20"/>
                <w:szCs w:val="20"/>
              </w:rPr>
            </w:pPr>
            <w:r w:rsidRPr="00FB38F4">
              <w:rPr>
                <w:rFonts w:eastAsiaTheme="minorHAnsi" w:cstheme="minorHAnsi"/>
                <w:b/>
                <w:bCs/>
                <w:sz w:val="20"/>
                <w:szCs w:val="20"/>
              </w:rPr>
              <w:t>ALL</w:t>
            </w:r>
          </w:p>
        </w:tc>
        <w:tc>
          <w:tcPr>
            <w:tcW w:w="6200" w:type="dxa"/>
            <w:tcBorders>
              <w:top w:val="single" w:sz="6" w:space="0" w:color="1F487C"/>
              <w:left w:val="single" w:sz="6" w:space="0" w:color="1F487C"/>
              <w:bottom w:val="single" w:sz="6" w:space="0" w:color="1F487C"/>
              <w:right w:val="single" w:sz="6" w:space="0" w:color="1F487C"/>
            </w:tcBorders>
            <w:vAlign w:val="center"/>
          </w:tcPr>
          <w:p w14:paraId="76022580" w14:textId="77777777" w:rsidR="00D36AF7" w:rsidRPr="00930F86" w:rsidRDefault="00D36AF7" w:rsidP="00296AB0">
            <w:pPr>
              <w:rPr>
                <w:rFonts w:eastAsiaTheme="minorHAnsi" w:cstheme="minorHAnsi"/>
                <w:color w:val="231F20"/>
                <w:sz w:val="20"/>
                <w:szCs w:val="20"/>
              </w:rPr>
            </w:pPr>
            <w:r w:rsidRPr="00930F86">
              <w:rPr>
                <w:rFonts w:eastAsiaTheme="minorHAnsi" w:cstheme="minorHAnsi"/>
                <w:b/>
                <w:bCs/>
                <w:i/>
                <w:iCs/>
                <w:color w:val="231F20"/>
                <w:sz w:val="20"/>
                <w:szCs w:val="20"/>
              </w:rPr>
              <w:t xml:space="preserve">Unallowable </w:t>
            </w:r>
            <w:r w:rsidRPr="00930F86">
              <w:rPr>
                <w:rFonts w:eastAsiaTheme="minorHAnsi" w:cstheme="minorHAnsi"/>
                <w:color w:val="231F20"/>
                <w:sz w:val="20"/>
                <w:szCs w:val="20"/>
              </w:rPr>
              <w:t>for development or participation in political activities, in</w:t>
            </w:r>
            <w:r w:rsidRPr="00930F86">
              <w:rPr>
                <w:rFonts w:eastAsiaTheme="minorHAnsi" w:cstheme="minorHAnsi"/>
                <w:color w:val="231F20"/>
                <w:spacing w:val="1"/>
                <w:sz w:val="20"/>
                <w:szCs w:val="20"/>
              </w:rPr>
              <w:t xml:space="preserve"> </w:t>
            </w:r>
            <w:r w:rsidRPr="00930F86">
              <w:rPr>
                <w:rFonts w:eastAsiaTheme="minorHAnsi" w:cstheme="minorHAnsi"/>
                <w:color w:val="231F20"/>
                <w:spacing w:val="-1"/>
                <w:sz w:val="20"/>
                <w:szCs w:val="20"/>
              </w:rPr>
              <w:t>accordance</w:t>
            </w:r>
            <w:r w:rsidRPr="00930F86">
              <w:rPr>
                <w:rFonts w:eastAsiaTheme="minorHAnsi" w:cstheme="minorHAnsi"/>
                <w:color w:val="231F20"/>
                <w:spacing w:val="-4"/>
                <w:sz w:val="20"/>
                <w:szCs w:val="20"/>
              </w:rPr>
              <w:t xml:space="preserve"> </w:t>
            </w:r>
            <w:r w:rsidRPr="00930F86">
              <w:rPr>
                <w:rFonts w:eastAsiaTheme="minorHAnsi" w:cstheme="minorHAnsi"/>
                <w:color w:val="231F20"/>
                <w:sz w:val="20"/>
                <w:szCs w:val="20"/>
              </w:rPr>
              <w:t>with</w:t>
            </w:r>
            <w:r w:rsidRPr="00930F86">
              <w:rPr>
                <w:rFonts w:eastAsiaTheme="minorHAnsi" w:cstheme="minorHAnsi"/>
                <w:color w:val="231F20"/>
                <w:spacing w:val="-2"/>
                <w:sz w:val="20"/>
                <w:szCs w:val="20"/>
              </w:rPr>
              <w:t xml:space="preserve"> </w:t>
            </w:r>
            <w:r w:rsidRPr="00930F86">
              <w:rPr>
                <w:rFonts w:eastAsiaTheme="minorHAnsi" w:cstheme="minorHAnsi"/>
                <w:color w:val="231F20"/>
                <w:sz w:val="20"/>
                <w:szCs w:val="20"/>
              </w:rPr>
              <w:t>provisions</w:t>
            </w:r>
            <w:r w:rsidRPr="00930F86">
              <w:rPr>
                <w:rFonts w:eastAsiaTheme="minorHAnsi" w:cstheme="minorHAnsi"/>
                <w:color w:val="231F20"/>
                <w:spacing w:val="-3"/>
                <w:sz w:val="20"/>
                <w:szCs w:val="20"/>
              </w:rPr>
              <w:t xml:space="preserve"> </w:t>
            </w:r>
            <w:r w:rsidRPr="00930F86">
              <w:rPr>
                <w:rFonts w:eastAsiaTheme="minorHAnsi" w:cstheme="minorHAnsi"/>
                <w:color w:val="231F20"/>
                <w:sz w:val="20"/>
                <w:szCs w:val="20"/>
              </w:rPr>
              <w:t>of</w:t>
            </w:r>
            <w:r w:rsidRPr="00930F86">
              <w:rPr>
                <w:rFonts w:eastAsiaTheme="minorHAnsi" w:cstheme="minorHAnsi"/>
                <w:color w:val="231F20"/>
                <w:spacing w:val="-3"/>
                <w:sz w:val="20"/>
                <w:szCs w:val="20"/>
              </w:rPr>
              <w:t xml:space="preserve"> </w:t>
            </w:r>
            <w:r w:rsidRPr="00930F86">
              <w:rPr>
                <w:rFonts w:eastAsiaTheme="minorHAnsi" w:cstheme="minorHAnsi"/>
                <w:color w:val="231F20"/>
                <w:sz w:val="20"/>
                <w:szCs w:val="20"/>
              </w:rPr>
              <w:t>the</w:t>
            </w:r>
            <w:r w:rsidRPr="00930F86">
              <w:rPr>
                <w:rFonts w:eastAsiaTheme="minorHAnsi" w:cstheme="minorHAnsi"/>
                <w:color w:val="231F20"/>
                <w:spacing w:val="-2"/>
                <w:sz w:val="20"/>
                <w:szCs w:val="20"/>
              </w:rPr>
              <w:t xml:space="preserve"> </w:t>
            </w:r>
            <w:r w:rsidRPr="00930F86">
              <w:rPr>
                <w:rFonts w:eastAsiaTheme="minorHAnsi" w:cstheme="minorHAnsi"/>
                <w:color w:val="231F20"/>
                <w:sz w:val="20"/>
                <w:szCs w:val="20"/>
              </w:rPr>
              <w:t>Hatch</w:t>
            </w:r>
            <w:r w:rsidRPr="00930F86">
              <w:rPr>
                <w:rFonts w:eastAsiaTheme="minorHAnsi" w:cstheme="minorHAnsi"/>
                <w:color w:val="231F20"/>
                <w:spacing w:val="-3"/>
                <w:sz w:val="20"/>
                <w:szCs w:val="20"/>
              </w:rPr>
              <w:t xml:space="preserve"> </w:t>
            </w:r>
            <w:r w:rsidRPr="00930F86">
              <w:rPr>
                <w:rFonts w:eastAsiaTheme="minorHAnsi" w:cstheme="minorHAnsi"/>
                <w:color w:val="231F20"/>
                <w:sz w:val="20"/>
                <w:szCs w:val="20"/>
              </w:rPr>
              <w:t>Act</w:t>
            </w:r>
            <w:r w:rsidRPr="00930F86">
              <w:rPr>
                <w:rFonts w:eastAsiaTheme="minorHAnsi" w:cstheme="minorHAnsi"/>
                <w:color w:val="231F20"/>
                <w:spacing w:val="-2"/>
                <w:sz w:val="20"/>
                <w:szCs w:val="20"/>
              </w:rPr>
              <w:t xml:space="preserve"> </w:t>
            </w:r>
            <w:r w:rsidRPr="00930F86">
              <w:rPr>
                <w:rFonts w:eastAsiaTheme="minorHAnsi" w:cstheme="minorHAnsi"/>
                <w:color w:val="231F20"/>
                <w:sz w:val="20"/>
                <w:szCs w:val="20"/>
              </w:rPr>
              <w:t>(</w:t>
            </w:r>
            <w:hyperlink r:id="rId38" w:history="1">
              <w:r w:rsidRPr="00930F86">
                <w:rPr>
                  <w:rFonts w:eastAsiaTheme="minorHAnsi" w:cstheme="minorHAnsi"/>
                  <w:color w:val="0000FF"/>
                  <w:sz w:val="20"/>
                  <w:szCs w:val="20"/>
                  <w:u w:val="single"/>
                </w:rPr>
                <w:t>5</w:t>
              </w:r>
              <w:r w:rsidRPr="00930F86">
                <w:rPr>
                  <w:rFonts w:eastAsiaTheme="minorHAnsi" w:cstheme="minorHAnsi"/>
                  <w:color w:val="0000FF"/>
                  <w:spacing w:val="-3"/>
                  <w:sz w:val="20"/>
                  <w:szCs w:val="20"/>
                  <w:u w:val="single"/>
                </w:rPr>
                <w:t xml:space="preserve"> </w:t>
              </w:r>
              <w:r w:rsidRPr="00930F86">
                <w:rPr>
                  <w:rFonts w:eastAsiaTheme="minorHAnsi" w:cstheme="minorHAnsi"/>
                  <w:color w:val="0000FF"/>
                  <w:sz w:val="20"/>
                  <w:szCs w:val="20"/>
                  <w:u w:val="single"/>
                </w:rPr>
                <w:t>U.S.C.§§</w:t>
              </w:r>
              <w:r w:rsidRPr="00930F86">
                <w:rPr>
                  <w:rFonts w:eastAsiaTheme="minorHAnsi" w:cstheme="minorHAnsi"/>
                  <w:color w:val="0000FF"/>
                  <w:spacing w:val="-13"/>
                  <w:sz w:val="20"/>
                  <w:szCs w:val="20"/>
                  <w:u w:val="single"/>
                </w:rPr>
                <w:t xml:space="preserve"> </w:t>
              </w:r>
              <w:r w:rsidRPr="00930F86">
                <w:rPr>
                  <w:rFonts w:eastAsiaTheme="minorHAnsi" w:cstheme="minorHAnsi"/>
                  <w:color w:val="0000FF"/>
                  <w:sz w:val="20"/>
                  <w:szCs w:val="20"/>
                  <w:u w:val="single"/>
                </w:rPr>
                <w:t>1501-1508</w:t>
              </w:r>
              <w:r w:rsidRPr="00930F86">
                <w:rPr>
                  <w:rFonts w:eastAsiaTheme="minorHAnsi" w:cstheme="minorHAnsi"/>
                  <w:color w:val="0000FF"/>
                  <w:spacing w:val="-3"/>
                  <w:sz w:val="20"/>
                  <w:szCs w:val="20"/>
                </w:rPr>
                <w:t xml:space="preserve"> </w:t>
              </w:r>
            </w:hyperlink>
            <w:r w:rsidRPr="00930F86">
              <w:rPr>
                <w:rFonts w:eastAsiaTheme="minorHAnsi" w:cstheme="minorHAnsi"/>
                <w:color w:val="231F20"/>
                <w:sz w:val="20"/>
                <w:szCs w:val="20"/>
              </w:rPr>
              <w:t>and</w:t>
            </w:r>
          </w:p>
          <w:p w14:paraId="4B659B6E" w14:textId="77777777" w:rsidR="00D36AF7" w:rsidRPr="00930F86" w:rsidRDefault="00D36AF7" w:rsidP="00296AB0">
            <w:pPr>
              <w:rPr>
                <w:rFonts w:eastAsiaTheme="minorHAnsi" w:cstheme="minorHAnsi"/>
                <w:color w:val="231F20"/>
                <w:sz w:val="20"/>
                <w:szCs w:val="20"/>
              </w:rPr>
            </w:pPr>
            <w:r w:rsidRPr="00930F86">
              <w:rPr>
                <w:rFonts w:eastAsiaTheme="minorHAnsi" w:cstheme="minorHAnsi"/>
                <w:color w:val="231F20"/>
                <w:sz w:val="20"/>
                <w:szCs w:val="20"/>
              </w:rPr>
              <w:t>§§</w:t>
            </w:r>
            <w:r w:rsidRPr="00930F86">
              <w:rPr>
                <w:rFonts w:eastAsiaTheme="minorHAnsi" w:cstheme="minorHAnsi"/>
                <w:color w:val="231F20"/>
                <w:spacing w:val="-12"/>
                <w:sz w:val="20"/>
                <w:szCs w:val="20"/>
              </w:rPr>
              <w:t xml:space="preserve"> </w:t>
            </w:r>
            <w:hyperlink r:id="rId39" w:history="1">
              <w:r w:rsidRPr="00930F86">
                <w:rPr>
                  <w:rFonts w:eastAsiaTheme="minorHAnsi" w:cstheme="minorHAnsi"/>
                  <w:color w:val="0000FF"/>
                  <w:sz w:val="20"/>
                  <w:szCs w:val="20"/>
                  <w:u w:val="single"/>
                </w:rPr>
                <w:t>7324-7326</w:t>
              </w:r>
            </w:hyperlink>
            <w:r w:rsidRPr="00930F86">
              <w:rPr>
                <w:rFonts w:eastAsiaTheme="minorHAnsi" w:cstheme="minorHAnsi"/>
                <w:color w:val="231F20"/>
                <w:sz w:val="20"/>
                <w:szCs w:val="20"/>
              </w:rPr>
              <w:t>).</w:t>
            </w:r>
          </w:p>
        </w:tc>
      </w:tr>
      <w:tr w:rsidR="00D36AF7" w:rsidRPr="00D36AF7" w14:paraId="533AD303" w14:textId="77777777" w:rsidTr="00FB38F4">
        <w:trPr>
          <w:trHeight w:val="3285"/>
        </w:trPr>
        <w:tc>
          <w:tcPr>
            <w:tcW w:w="2690" w:type="dxa"/>
            <w:tcBorders>
              <w:top w:val="single" w:sz="6" w:space="0" w:color="1F487C"/>
              <w:left w:val="single" w:sz="6" w:space="0" w:color="1F487C"/>
              <w:bottom w:val="single" w:sz="6" w:space="0" w:color="1F487C"/>
              <w:right w:val="single" w:sz="6" w:space="0" w:color="1F487C"/>
            </w:tcBorders>
          </w:tcPr>
          <w:p w14:paraId="2D2B012D" w14:textId="77777777" w:rsidR="00D36AF7" w:rsidRPr="00FB38F4" w:rsidRDefault="00D36AF7" w:rsidP="00FB38F4">
            <w:pPr>
              <w:jc w:val="center"/>
              <w:rPr>
                <w:rFonts w:eastAsiaTheme="minorHAnsi" w:cstheme="minorHAnsi"/>
                <w:b/>
                <w:bCs/>
                <w:sz w:val="20"/>
                <w:szCs w:val="20"/>
              </w:rPr>
            </w:pPr>
            <w:r w:rsidRPr="00FB38F4">
              <w:rPr>
                <w:rFonts w:eastAsiaTheme="minorHAnsi" w:cstheme="minorHAnsi"/>
                <w:b/>
                <w:bCs/>
                <w:sz w:val="20"/>
                <w:szCs w:val="20"/>
              </w:rPr>
              <w:t>Pr</w:t>
            </w:r>
            <w:bookmarkStart w:id="40" w:name="Preaward"/>
            <w:bookmarkEnd w:id="40"/>
            <w:r w:rsidRPr="00FB38F4">
              <w:rPr>
                <w:rFonts w:eastAsiaTheme="minorHAnsi" w:cstheme="minorHAnsi"/>
                <w:b/>
                <w:bCs/>
                <w:sz w:val="20"/>
                <w:szCs w:val="20"/>
              </w:rPr>
              <w:t>e-Award</w:t>
            </w:r>
            <w:r w:rsidRPr="00FB38F4">
              <w:rPr>
                <w:rFonts w:eastAsiaTheme="minorHAnsi" w:cstheme="minorHAnsi"/>
                <w:b/>
                <w:bCs/>
                <w:spacing w:val="-1"/>
                <w:sz w:val="20"/>
                <w:szCs w:val="20"/>
              </w:rPr>
              <w:t xml:space="preserve"> </w:t>
            </w:r>
            <w:r w:rsidRPr="00FB38F4">
              <w:rPr>
                <w:rFonts w:eastAsiaTheme="minorHAnsi" w:cstheme="minorHAnsi"/>
                <w:b/>
                <w:bCs/>
                <w:sz w:val="20"/>
                <w:szCs w:val="20"/>
              </w:rPr>
              <w:t>Costs</w:t>
            </w:r>
          </w:p>
        </w:tc>
        <w:tc>
          <w:tcPr>
            <w:tcW w:w="1890" w:type="dxa"/>
            <w:tcBorders>
              <w:top w:val="single" w:sz="6" w:space="0" w:color="1F487C"/>
              <w:left w:val="single" w:sz="6" w:space="0" w:color="1F487C"/>
              <w:bottom w:val="single" w:sz="6" w:space="0" w:color="1F487C"/>
              <w:right w:val="single" w:sz="6" w:space="0" w:color="1F487C"/>
            </w:tcBorders>
          </w:tcPr>
          <w:p w14:paraId="65D8F256" w14:textId="77777777" w:rsidR="00D36AF7" w:rsidRPr="00FB38F4" w:rsidRDefault="00D36AF7" w:rsidP="00FB38F4">
            <w:pPr>
              <w:jc w:val="center"/>
              <w:rPr>
                <w:rFonts w:eastAsiaTheme="minorHAnsi" w:cstheme="minorHAnsi"/>
                <w:b/>
                <w:bCs/>
                <w:sz w:val="20"/>
                <w:szCs w:val="20"/>
              </w:rPr>
            </w:pPr>
            <w:r w:rsidRPr="00FB38F4">
              <w:rPr>
                <w:rFonts w:eastAsiaTheme="minorHAnsi" w:cstheme="minorHAnsi"/>
                <w:b/>
                <w:bCs/>
                <w:sz w:val="20"/>
                <w:szCs w:val="20"/>
              </w:rPr>
              <w:t>ALL</w:t>
            </w:r>
          </w:p>
        </w:tc>
        <w:tc>
          <w:tcPr>
            <w:tcW w:w="6200" w:type="dxa"/>
            <w:tcBorders>
              <w:top w:val="single" w:sz="6" w:space="0" w:color="1F487C"/>
              <w:left w:val="single" w:sz="6" w:space="0" w:color="1F487C"/>
              <w:bottom w:val="single" w:sz="6" w:space="0" w:color="1F487C"/>
              <w:right w:val="single" w:sz="6" w:space="0" w:color="1F487C"/>
            </w:tcBorders>
            <w:vAlign w:val="center"/>
          </w:tcPr>
          <w:p w14:paraId="7A8DC7B6" w14:textId="4DCBB095" w:rsidR="00D36AF7" w:rsidRPr="00930F86" w:rsidRDefault="00D36AF7" w:rsidP="00296AB0">
            <w:pPr>
              <w:rPr>
                <w:rFonts w:eastAsiaTheme="minorHAnsi" w:cstheme="minorHAnsi"/>
                <w:sz w:val="20"/>
                <w:szCs w:val="20"/>
              </w:rPr>
            </w:pPr>
            <w:r w:rsidRPr="00930F86">
              <w:rPr>
                <w:rFonts w:eastAsiaTheme="minorHAnsi" w:cstheme="minorHAnsi"/>
                <w:b/>
                <w:bCs/>
                <w:i/>
                <w:iCs/>
                <w:sz w:val="20"/>
                <w:szCs w:val="20"/>
              </w:rPr>
              <w:t xml:space="preserve">Allowable </w:t>
            </w:r>
            <w:r w:rsidRPr="00930F86">
              <w:rPr>
                <w:rFonts w:eastAsiaTheme="minorHAnsi" w:cstheme="minorHAnsi"/>
                <w:sz w:val="20"/>
                <w:szCs w:val="20"/>
              </w:rPr>
              <w:t>when provided in the approved budget or with prior written</w:t>
            </w:r>
            <w:r w:rsidRPr="00930F86">
              <w:rPr>
                <w:rFonts w:eastAsiaTheme="minorHAnsi" w:cstheme="minorHAnsi"/>
                <w:spacing w:val="1"/>
                <w:sz w:val="20"/>
                <w:szCs w:val="20"/>
              </w:rPr>
              <w:t xml:space="preserve"> </w:t>
            </w:r>
            <w:r w:rsidRPr="00930F86">
              <w:rPr>
                <w:rFonts w:eastAsiaTheme="minorHAnsi" w:cstheme="minorHAnsi"/>
                <w:sz w:val="20"/>
                <w:szCs w:val="20"/>
              </w:rPr>
              <w:t>approval of such costs are necessary for efficient and timely performance</w:t>
            </w:r>
            <w:r w:rsidRPr="00930F86">
              <w:rPr>
                <w:rFonts w:eastAsiaTheme="minorHAnsi" w:cstheme="minorHAnsi"/>
                <w:spacing w:val="-43"/>
                <w:sz w:val="20"/>
                <w:szCs w:val="20"/>
              </w:rPr>
              <w:t xml:space="preserve"> </w:t>
            </w:r>
            <w:r w:rsidRPr="00930F86">
              <w:rPr>
                <w:rFonts w:eastAsiaTheme="minorHAnsi" w:cstheme="minorHAnsi"/>
                <w:sz w:val="20"/>
                <w:szCs w:val="20"/>
              </w:rPr>
              <w:t>of</w:t>
            </w:r>
            <w:r w:rsidRPr="00930F86">
              <w:rPr>
                <w:rFonts w:eastAsiaTheme="minorHAnsi" w:cstheme="minorHAnsi"/>
                <w:spacing w:val="-6"/>
                <w:sz w:val="20"/>
                <w:szCs w:val="20"/>
              </w:rPr>
              <w:t xml:space="preserve"> </w:t>
            </w:r>
            <w:r w:rsidRPr="00930F86">
              <w:rPr>
                <w:rFonts w:eastAsiaTheme="minorHAnsi" w:cstheme="minorHAnsi"/>
                <w:sz w:val="20"/>
                <w:szCs w:val="20"/>
              </w:rPr>
              <w:t>the</w:t>
            </w:r>
            <w:r w:rsidRPr="00930F86">
              <w:rPr>
                <w:rFonts w:eastAsiaTheme="minorHAnsi" w:cstheme="minorHAnsi"/>
                <w:spacing w:val="-4"/>
                <w:sz w:val="20"/>
                <w:szCs w:val="20"/>
              </w:rPr>
              <w:t xml:space="preserve"> </w:t>
            </w:r>
            <w:r w:rsidRPr="00930F86">
              <w:rPr>
                <w:rFonts w:eastAsiaTheme="minorHAnsi" w:cstheme="minorHAnsi"/>
                <w:sz w:val="20"/>
                <w:szCs w:val="20"/>
              </w:rPr>
              <w:t>project’s</w:t>
            </w:r>
            <w:r w:rsidRPr="00930F86">
              <w:rPr>
                <w:rFonts w:eastAsiaTheme="minorHAnsi" w:cstheme="minorHAnsi"/>
                <w:spacing w:val="-5"/>
                <w:sz w:val="20"/>
                <w:szCs w:val="20"/>
              </w:rPr>
              <w:t xml:space="preserve"> </w:t>
            </w:r>
            <w:r w:rsidRPr="00930F86">
              <w:rPr>
                <w:rFonts w:eastAsiaTheme="minorHAnsi" w:cstheme="minorHAnsi"/>
                <w:sz w:val="20"/>
                <w:szCs w:val="20"/>
              </w:rPr>
              <w:t>scope</w:t>
            </w:r>
            <w:r w:rsidRPr="00930F86">
              <w:rPr>
                <w:rFonts w:eastAsiaTheme="minorHAnsi" w:cstheme="minorHAnsi"/>
                <w:spacing w:val="-5"/>
                <w:sz w:val="20"/>
                <w:szCs w:val="20"/>
              </w:rPr>
              <w:t xml:space="preserve"> </w:t>
            </w:r>
            <w:r w:rsidRPr="00930F86">
              <w:rPr>
                <w:rFonts w:eastAsiaTheme="minorHAnsi" w:cstheme="minorHAnsi"/>
                <w:sz w:val="20"/>
                <w:szCs w:val="20"/>
              </w:rPr>
              <w:t>of</w:t>
            </w:r>
            <w:r w:rsidRPr="00930F86">
              <w:rPr>
                <w:rFonts w:eastAsiaTheme="minorHAnsi" w:cstheme="minorHAnsi"/>
                <w:spacing w:val="-5"/>
                <w:sz w:val="20"/>
                <w:szCs w:val="20"/>
              </w:rPr>
              <w:t xml:space="preserve"> </w:t>
            </w:r>
            <w:r w:rsidRPr="00930F86">
              <w:rPr>
                <w:rFonts w:eastAsiaTheme="minorHAnsi" w:cstheme="minorHAnsi"/>
                <w:sz w:val="20"/>
                <w:szCs w:val="20"/>
              </w:rPr>
              <w:t>work.</w:t>
            </w:r>
            <w:r w:rsidRPr="00930F86">
              <w:rPr>
                <w:rFonts w:eastAsiaTheme="minorHAnsi" w:cstheme="minorHAnsi"/>
                <w:spacing w:val="-5"/>
                <w:sz w:val="20"/>
                <w:szCs w:val="20"/>
              </w:rPr>
              <w:t xml:space="preserve"> </w:t>
            </w:r>
            <w:r w:rsidRPr="00930F86">
              <w:rPr>
                <w:rFonts w:eastAsiaTheme="minorHAnsi" w:cstheme="minorHAnsi"/>
                <w:sz w:val="20"/>
                <w:szCs w:val="20"/>
              </w:rPr>
              <w:t>Such</w:t>
            </w:r>
            <w:r w:rsidRPr="00930F86">
              <w:rPr>
                <w:rFonts w:eastAsiaTheme="minorHAnsi" w:cstheme="minorHAnsi"/>
                <w:spacing w:val="-5"/>
                <w:sz w:val="20"/>
                <w:szCs w:val="20"/>
              </w:rPr>
              <w:t xml:space="preserve"> </w:t>
            </w:r>
            <w:r w:rsidRPr="00930F86">
              <w:rPr>
                <w:rFonts w:eastAsiaTheme="minorHAnsi" w:cstheme="minorHAnsi"/>
                <w:sz w:val="20"/>
                <w:szCs w:val="20"/>
              </w:rPr>
              <w:t>costs</w:t>
            </w:r>
            <w:r w:rsidRPr="00930F86">
              <w:rPr>
                <w:rFonts w:eastAsiaTheme="minorHAnsi" w:cstheme="minorHAnsi"/>
                <w:spacing w:val="-4"/>
                <w:sz w:val="20"/>
                <w:szCs w:val="20"/>
              </w:rPr>
              <w:t xml:space="preserve"> </w:t>
            </w:r>
            <w:r w:rsidRPr="00930F86">
              <w:rPr>
                <w:rFonts w:eastAsiaTheme="minorHAnsi" w:cstheme="minorHAnsi"/>
                <w:sz w:val="20"/>
                <w:szCs w:val="20"/>
              </w:rPr>
              <w:t>are</w:t>
            </w:r>
            <w:r w:rsidRPr="00930F86">
              <w:rPr>
                <w:rFonts w:eastAsiaTheme="minorHAnsi" w:cstheme="minorHAnsi"/>
                <w:spacing w:val="-5"/>
                <w:sz w:val="20"/>
                <w:szCs w:val="20"/>
              </w:rPr>
              <w:t xml:space="preserve"> </w:t>
            </w:r>
            <w:r w:rsidRPr="00930F86">
              <w:rPr>
                <w:rFonts w:eastAsiaTheme="minorHAnsi" w:cstheme="minorHAnsi"/>
                <w:sz w:val="20"/>
                <w:szCs w:val="20"/>
              </w:rPr>
              <w:t>allowable</w:t>
            </w:r>
            <w:r w:rsidRPr="00930F86">
              <w:rPr>
                <w:rFonts w:eastAsiaTheme="minorHAnsi" w:cstheme="minorHAnsi"/>
                <w:spacing w:val="-5"/>
                <w:sz w:val="20"/>
                <w:szCs w:val="20"/>
              </w:rPr>
              <w:t xml:space="preserve"> </w:t>
            </w:r>
            <w:r w:rsidRPr="00930F86">
              <w:rPr>
                <w:rFonts w:eastAsiaTheme="minorHAnsi" w:cstheme="minorHAnsi"/>
                <w:sz w:val="20"/>
                <w:szCs w:val="20"/>
              </w:rPr>
              <w:t>only</w:t>
            </w:r>
            <w:r w:rsidRPr="00930F86">
              <w:rPr>
                <w:rFonts w:eastAsiaTheme="minorHAnsi" w:cstheme="minorHAnsi"/>
                <w:spacing w:val="-5"/>
                <w:sz w:val="20"/>
                <w:szCs w:val="20"/>
              </w:rPr>
              <w:t xml:space="preserve"> </w:t>
            </w:r>
            <w:r w:rsidRPr="00930F86">
              <w:rPr>
                <w:rFonts w:eastAsiaTheme="minorHAnsi" w:cstheme="minorHAnsi"/>
                <w:sz w:val="20"/>
                <w:szCs w:val="20"/>
              </w:rPr>
              <w:t>to</w:t>
            </w:r>
            <w:r w:rsidRPr="00930F86">
              <w:rPr>
                <w:rFonts w:eastAsiaTheme="minorHAnsi" w:cstheme="minorHAnsi"/>
                <w:spacing w:val="-5"/>
                <w:sz w:val="20"/>
                <w:szCs w:val="20"/>
              </w:rPr>
              <w:t xml:space="preserve"> </w:t>
            </w:r>
            <w:r w:rsidRPr="00930F86">
              <w:rPr>
                <w:rFonts w:eastAsiaTheme="minorHAnsi" w:cstheme="minorHAnsi"/>
                <w:sz w:val="20"/>
                <w:szCs w:val="20"/>
              </w:rPr>
              <w:t>the</w:t>
            </w:r>
            <w:r w:rsidRPr="00930F86">
              <w:rPr>
                <w:rFonts w:eastAsiaTheme="minorHAnsi" w:cstheme="minorHAnsi"/>
                <w:spacing w:val="-4"/>
                <w:sz w:val="20"/>
                <w:szCs w:val="20"/>
              </w:rPr>
              <w:t xml:space="preserve"> </w:t>
            </w:r>
            <w:r w:rsidRPr="00930F86">
              <w:rPr>
                <w:rFonts w:eastAsiaTheme="minorHAnsi" w:cstheme="minorHAnsi"/>
                <w:sz w:val="20"/>
                <w:szCs w:val="20"/>
              </w:rPr>
              <w:t>extent</w:t>
            </w:r>
            <w:r w:rsidRPr="00930F86">
              <w:rPr>
                <w:rFonts w:eastAsiaTheme="minorHAnsi" w:cstheme="minorHAnsi"/>
                <w:spacing w:val="-42"/>
                <w:sz w:val="20"/>
                <w:szCs w:val="20"/>
              </w:rPr>
              <w:t xml:space="preserve"> </w:t>
            </w:r>
            <w:r w:rsidRPr="00930F86">
              <w:rPr>
                <w:rFonts w:eastAsiaTheme="minorHAnsi" w:cstheme="minorHAnsi"/>
                <w:sz w:val="20"/>
                <w:szCs w:val="20"/>
              </w:rPr>
              <w:t>that</w:t>
            </w:r>
            <w:r w:rsidRPr="00930F86">
              <w:rPr>
                <w:rFonts w:eastAsiaTheme="minorHAnsi" w:cstheme="minorHAnsi"/>
                <w:spacing w:val="-4"/>
                <w:sz w:val="20"/>
                <w:szCs w:val="20"/>
              </w:rPr>
              <w:t xml:space="preserve"> </w:t>
            </w:r>
            <w:r w:rsidRPr="00930F86">
              <w:rPr>
                <w:rFonts w:eastAsiaTheme="minorHAnsi" w:cstheme="minorHAnsi"/>
                <w:sz w:val="20"/>
                <w:szCs w:val="20"/>
              </w:rPr>
              <w:t>they</w:t>
            </w:r>
            <w:r w:rsidRPr="00930F86">
              <w:rPr>
                <w:rFonts w:eastAsiaTheme="minorHAnsi" w:cstheme="minorHAnsi"/>
                <w:spacing w:val="-4"/>
                <w:sz w:val="20"/>
                <w:szCs w:val="20"/>
              </w:rPr>
              <w:t xml:space="preserve"> </w:t>
            </w:r>
            <w:r w:rsidRPr="00930F86">
              <w:rPr>
                <w:rFonts w:eastAsiaTheme="minorHAnsi" w:cstheme="minorHAnsi"/>
                <w:sz w:val="20"/>
                <w:szCs w:val="20"/>
              </w:rPr>
              <w:t>would</w:t>
            </w:r>
            <w:r w:rsidRPr="00930F86">
              <w:rPr>
                <w:rFonts w:eastAsiaTheme="minorHAnsi" w:cstheme="minorHAnsi"/>
                <w:spacing w:val="-5"/>
                <w:sz w:val="20"/>
                <w:szCs w:val="20"/>
              </w:rPr>
              <w:t xml:space="preserve"> </w:t>
            </w:r>
            <w:r w:rsidRPr="00930F86">
              <w:rPr>
                <w:rFonts w:eastAsiaTheme="minorHAnsi" w:cstheme="minorHAnsi"/>
                <w:sz w:val="20"/>
                <w:szCs w:val="20"/>
              </w:rPr>
              <w:t>have</w:t>
            </w:r>
            <w:r w:rsidRPr="00930F86">
              <w:rPr>
                <w:rFonts w:eastAsiaTheme="minorHAnsi" w:cstheme="minorHAnsi"/>
                <w:spacing w:val="-3"/>
                <w:sz w:val="20"/>
                <w:szCs w:val="20"/>
              </w:rPr>
              <w:t xml:space="preserve"> </w:t>
            </w:r>
            <w:r w:rsidRPr="00930F86">
              <w:rPr>
                <w:rFonts w:eastAsiaTheme="minorHAnsi" w:cstheme="minorHAnsi"/>
                <w:sz w:val="20"/>
                <w:szCs w:val="20"/>
              </w:rPr>
              <w:t>been</w:t>
            </w:r>
            <w:r w:rsidRPr="00930F86">
              <w:rPr>
                <w:rFonts w:eastAsiaTheme="minorHAnsi" w:cstheme="minorHAnsi"/>
                <w:spacing w:val="-5"/>
                <w:sz w:val="20"/>
                <w:szCs w:val="20"/>
              </w:rPr>
              <w:t xml:space="preserve"> </w:t>
            </w:r>
            <w:r w:rsidRPr="00930F86">
              <w:rPr>
                <w:rFonts w:eastAsiaTheme="minorHAnsi" w:cstheme="minorHAnsi"/>
                <w:sz w:val="20"/>
                <w:szCs w:val="20"/>
              </w:rPr>
              <w:t>allowable</w:t>
            </w:r>
            <w:r w:rsidRPr="00930F86">
              <w:rPr>
                <w:rFonts w:eastAsiaTheme="minorHAnsi" w:cstheme="minorHAnsi"/>
                <w:spacing w:val="-5"/>
                <w:sz w:val="20"/>
                <w:szCs w:val="20"/>
              </w:rPr>
              <w:t xml:space="preserve"> </w:t>
            </w:r>
            <w:r w:rsidRPr="00930F86">
              <w:rPr>
                <w:rFonts w:eastAsiaTheme="minorHAnsi" w:cstheme="minorHAnsi"/>
                <w:sz w:val="20"/>
                <w:szCs w:val="20"/>
              </w:rPr>
              <w:t>if</w:t>
            </w:r>
            <w:r w:rsidRPr="00930F86">
              <w:rPr>
                <w:rFonts w:eastAsiaTheme="minorHAnsi" w:cstheme="minorHAnsi"/>
                <w:spacing w:val="-4"/>
                <w:sz w:val="20"/>
                <w:szCs w:val="20"/>
              </w:rPr>
              <w:t xml:space="preserve"> </w:t>
            </w:r>
            <w:r w:rsidRPr="00930F86">
              <w:rPr>
                <w:rFonts w:eastAsiaTheme="minorHAnsi" w:cstheme="minorHAnsi"/>
                <w:sz w:val="20"/>
                <w:szCs w:val="20"/>
              </w:rPr>
              <w:t>incurred</w:t>
            </w:r>
            <w:r w:rsidRPr="00930F86">
              <w:rPr>
                <w:rFonts w:eastAsiaTheme="minorHAnsi" w:cstheme="minorHAnsi"/>
                <w:spacing w:val="-4"/>
                <w:sz w:val="20"/>
                <w:szCs w:val="20"/>
              </w:rPr>
              <w:t xml:space="preserve"> </w:t>
            </w:r>
            <w:r w:rsidRPr="00930F86">
              <w:rPr>
                <w:rFonts w:eastAsiaTheme="minorHAnsi" w:cstheme="minorHAnsi"/>
                <w:sz w:val="20"/>
                <w:szCs w:val="20"/>
              </w:rPr>
              <w:t>after</w:t>
            </w:r>
            <w:r w:rsidRPr="00930F86">
              <w:rPr>
                <w:rFonts w:eastAsiaTheme="minorHAnsi" w:cstheme="minorHAnsi"/>
                <w:spacing w:val="-4"/>
                <w:sz w:val="20"/>
                <w:szCs w:val="20"/>
              </w:rPr>
              <w:t xml:space="preserve"> </w:t>
            </w:r>
            <w:r w:rsidRPr="00930F86">
              <w:rPr>
                <w:rFonts w:eastAsiaTheme="minorHAnsi" w:cstheme="minorHAnsi"/>
                <w:sz w:val="20"/>
                <w:szCs w:val="20"/>
              </w:rPr>
              <w:t>the</w:t>
            </w:r>
            <w:r w:rsidRPr="00930F86">
              <w:rPr>
                <w:rFonts w:eastAsiaTheme="minorHAnsi" w:cstheme="minorHAnsi"/>
                <w:spacing w:val="-4"/>
                <w:sz w:val="20"/>
                <w:szCs w:val="20"/>
              </w:rPr>
              <w:t xml:space="preserve"> </w:t>
            </w:r>
            <w:r w:rsidRPr="00930F86">
              <w:rPr>
                <w:rFonts w:eastAsiaTheme="minorHAnsi" w:cstheme="minorHAnsi"/>
                <w:sz w:val="20"/>
                <w:szCs w:val="20"/>
              </w:rPr>
              <w:t>date</w:t>
            </w:r>
            <w:r w:rsidRPr="00930F86">
              <w:rPr>
                <w:rFonts w:eastAsiaTheme="minorHAnsi" w:cstheme="minorHAnsi"/>
                <w:spacing w:val="-3"/>
                <w:sz w:val="20"/>
                <w:szCs w:val="20"/>
              </w:rPr>
              <w:t xml:space="preserve"> </w:t>
            </w:r>
            <w:r w:rsidRPr="00930F86">
              <w:rPr>
                <w:rFonts w:eastAsiaTheme="minorHAnsi" w:cstheme="minorHAnsi"/>
                <w:sz w:val="20"/>
                <w:szCs w:val="20"/>
              </w:rPr>
              <w:t>of</w:t>
            </w:r>
            <w:r w:rsidRPr="00930F86">
              <w:rPr>
                <w:rFonts w:eastAsiaTheme="minorHAnsi" w:cstheme="minorHAnsi"/>
                <w:spacing w:val="-5"/>
                <w:sz w:val="20"/>
                <w:szCs w:val="20"/>
              </w:rPr>
              <w:t xml:space="preserve"> </w:t>
            </w:r>
            <w:r w:rsidRPr="00930F86">
              <w:rPr>
                <w:rFonts w:eastAsiaTheme="minorHAnsi" w:cstheme="minorHAnsi"/>
                <w:sz w:val="20"/>
                <w:szCs w:val="20"/>
              </w:rPr>
              <w:t>the</w:t>
            </w:r>
            <w:r w:rsidRPr="00930F86">
              <w:rPr>
                <w:rFonts w:eastAsiaTheme="minorHAnsi" w:cstheme="minorHAnsi"/>
                <w:spacing w:val="-4"/>
                <w:sz w:val="20"/>
                <w:szCs w:val="20"/>
              </w:rPr>
              <w:t xml:space="preserve"> </w:t>
            </w:r>
            <w:r w:rsidRPr="00930F86">
              <w:rPr>
                <w:rFonts w:eastAsiaTheme="minorHAnsi" w:cstheme="minorHAnsi"/>
                <w:sz w:val="20"/>
                <w:szCs w:val="20"/>
              </w:rPr>
              <w:t>Federal award. If charged to the award, these costs must be charged to the</w:t>
            </w:r>
            <w:r w:rsidRPr="00930F86">
              <w:rPr>
                <w:rFonts w:eastAsiaTheme="minorHAnsi" w:cstheme="minorHAnsi"/>
                <w:spacing w:val="1"/>
                <w:sz w:val="20"/>
                <w:szCs w:val="20"/>
              </w:rPr>
              <w:t xml:space="preserve"> </w:t>
            </w:r>
            <w:r w:rsidRPr="00930F86">
              <w:rPr>
                <w:rFonts w:eastAsiaTheme="minorHAnsi" w:cstheme="minorHAnsi"/>
                <w:sz w:val="20"/>
                <w:szCs w:val="20"/>
              </w:rPr>
              <w:t>initial</w:t>
            </w:r>
            <w:r w:rsidRPr="00930F86">
              <w:rPr>
                <w:rFonts w:eastAsiaTheme="minorHAnsi" w:cstheme="minorHAnsi"/>
                <w:spacing w:val="-4"/>
                <w:sz w:val="20"/>
                <w:szCs w:val="20"/>
              </w:rPr>
              <w:t xml:space="preserve"> </w:t>
            </w:r>
            <w:r w:rsidRPr="00930F86">
              <w:rPr>
                <w:rFonts w:eastAsiaTheme="minorHAnsi" w:cstheme="minorHAnsi"/>
                <w:sz w:val="20"/>
                <w:szCs w:val="20"/>
              </w:rPr>
              <w:t>budget</w:t>
            </w:r>
            <w:r w:rsidRPr="00930F86">
              <w:rPr>
                <w:rFonts w:eastAsiaTheme="minorHAnsi" w:cstheme="minorHAnsi"/>
                <w:spacing w:val="-3"/>
                <w:sz w:val="20"/>
                <w:szCs w:val="20"/>
              </w:rPr>
              <w:t xml:space="preserve"> </w:t>
            </w:r>
            <w:r w:rsidRPr="00930F86">
              <w:rPr>
                <w:rFonts w:eastAsiaTheme="minorHAnsi" w:cstheme="minorHAnsi"/>
                <w:sz w:val="20"/>
                <w:szCs w:val="20"/>
              </w:rPr>
              <w:t>period</w:t>
            </w:r>
            <w:r w:rsidRPr="00930F86">
              <w:rPr>
                <w:rFonts w:eastAsiaTheme="minorHAnsi" w:cstheme="minorHAnsi"/>
                <w:spacing w:val="-4"/>
                <w:sz w:val="20"/>
                <w:szCs w:val="20"/>
              </w:rPr>
              <w:t xml:space="preserve"> </w:t>
            </w:r>
            <w:r w:rsidRPr="00930F86">
              <w:rPr>
                <w:rFonts w:eastAsiaTheme="minorHAnsi" w:cstheme="minorHAnsi"/>
                <w:sz w:val="20"/>
                <w:szCs w:val="20"/>
              </w:rPr>
              <w:t>of</w:t>
            </w:r>
            <w:r w:rsidRPr="00930F86">
              <w:rPr>
                <w:rFonts w:eastAsiaTheme="minorHAnsi" w:cstheme="minorHAnsi"/>
                <w:spacing w:val="-3"/>
                <w:sz w:val="20"/>
                <w:szCs w:val="20"/>
              </w:rPr>
              <w:t xml:space="preserve"> </w:t>
            </w:r>
            <w:r w:rsidRPr="00930F86">
              <w:rPr>
                <w:rFonts w:eastAsiaTheme="minorHAnsi" w:cstheme="minorHAnsi"/>
                <w:sz w:val="20"/>
                <w:szCs w:val="20"/>
              </w:rPr>
              <w:t>the</w:t>
            </w:r>
            <w:r w:rsidRPr="00930F86">
              <w:rPr>
                <w:rFonts w:eastAsiaTheme="minorHAnsi" w:cstheme="minorHAnsi"/>
                <w:spacing w:val="-3"/>
                <w:sz w:val="20"/>
                <w:szCs w:val="20"/>
              </w:rPr>
              <w:t xml:space="preserve"> </w:t>
            </w:r>
            <w:r w:rsidRPr="00930F86">
              <w:rPr>
                <w:rFonts w:eastAsiaTheme="minorHAnsi" w:cstheme="minorHAnsi"/>
                <w:sz w:val="20"/>
                <w:szCs w:val="20"/>
              </w:rPr>
              <w:t>award,</w:t>
            </w:r>
            <w:r w:rsidRPr="00930F86">
              <w:rPr>
                <w:rFonts w:eastAsiaTheme="minorHAnsi" w:cstheme="minorHAnsi"/>
                <w:spacing w:val="-4"/>
                <w:sz w:val="20"/>
                <w:szCs w:val="20"/>
              </w:rPr>
              <w:t xml:space="preserve"> </w:t>
            </w:r>
            <w:r w:rsidRPr="00930F86">
              <w:rPr>
                <w:rFonts w:eastAsiaTheme="minorHAnsi" w:cstheme="minorHAnsi"/>
                <w:sz w:val="20"/>
                <w:szCs w:val="20"/>
              </w:rPr>
              <w:t>unless</w:t>
            </w:r>
            <w:r w:rsidRPr="00930F86">
              <w:rPr>
                <w:rFonts w:eastAsiaTheme="minorHAnsi" w:cstheme="minorHAnsi"/>
                <w:spacing w:val="-3"/>
                <w:sz w:val="20"/>
                <w:szCs w:val="20"/>
              </w:rPr>
              <w:t xml:space="preserve"> </w:t>
            </w:r>
            <w:r w:rsidRPr="00930F86">
              <w:rPr>
                <w:rFonts w:eastAsiaTheme="minorHAnsi" w:cstheme="minorHAnsi"/>
                <w:sz w:val="20"/>
                <w:szCs w:val="20"/>
              </w:rPr>
              <w:t>otherwise</w:t>
            </w:r>
            <w:r w:rsidRPr="00930F86">
              <w:rPr>
                <w:rFonts w:eastAsiaTheme="minorHAnsi" w:cstheme="minorHAnsi"/>
                <w:spacing w:val="-3"/>
                <w:sz w:val="20"/>
                <w:szCs w:val="20"/>
              </w:rPr>
              <w:t xml:space="preserve"> </w:t>
            </w:r>
            <w:r w:rsidRPr="00930F86">
              <w:rPr>
                <w:rFonts w:eastAsiaTheme="minorHAnsi" w:cstheme="minorHAnsi"/>
                <w:sz w:val="20"/>
                <w:szCs w:val="20"/>
              </w:rPr>
              <w:t>specified</w:t>
            </w:r>
            <w:r w:rsidRPr="00930F86">
              <w:rPr>
                <w:rFonts w:eastAsiaTheme="minorHAnsi" w:cstheme="minorHAnsi"/>
                <w:spacing w:val="-4"/>
                <w:sz w:val="20"/>
                <w:szCs w:val="20"/>
              </w:rPr>
              <w:t xml:space="preserve"> </w:t>
            </w:r>
            <w:r w:rsidRPr="00930F86">
              <w:rPr>
                <w:rFonts w:eastAsiaTheme="minorHAnsi" w:cstheme="minorHAnsi"/>
                <w:sz w:val="20"/>
                <w:szCs w:val="20"/>
              </w:rPr>
              <w:t>by</w:t>
            </w:r>
            <w:r w:rsidRPr="00930F86">
              <w:rPr>
                <w:rFonts w:eastAsiaTheme="minorHAnsi" w:cstheme="minorHAnsi"/>
                <w:spacing w:val="-3"/>
                <w:sz w:val="20"/>
                <w:szCs w:val="20"/>
              </w:rPr>
              <w:t xml:space="preserve"> </w:t>
            </w:r>
            <w:r w:rsidRPr="00930F86">
              <w:rPr>
                <w:rFonts w:eastAsiaTheme="minorHAnsi" w:cstheme="minorHAnsi"/>
                <w:sz w:val="20"/>
                <w:szCs w:val="20"/>
              </w:rPr>
              <w:t>AMS.</w:t>
            </w:r>
          </w:p>
          <w:p w14:paraId="2C339DD6" w14:textId="77777777" w:rsidR="00D36AF7" w:rsidRPr="00930F86" w:rsidRDefault="00D36AF7" w:rsidP="00296AB0">
            <w:pPr>
              <w:rPr>
                <w:rFonts w:eastAsiaTheme="minorHAnsi" w:cstheme="minorHAnsi"/>
                <w:sz w:val="20"/>
                <w:szCs w:val="20"/>
              </w:rPr>
            </w:pPr>
            <w:r w:rsidRPr="00930F86">
              <w:rPr>
                <w:rFonts w:eastAsiaTheme="minorHAnsi" w:cstheme="minorHAnsi"/>
                <w:sz w:val="20"/>
                <w:szCs w:val="20"/>
              </w:rPr>
              <w:t>A</w:t>
            </w:r>
            <w:r w:rsidRPr="00930F86">
              <w:rPr>
                <w:rFonts w:eastAsiaTheme="minorHAnsi" w:cstheme="minorHAnsi"/>
                <w:spacing w:val="-6"/>
                <w:sz w:val="20"/>
                <w:szCs w:val="20"/>
              </w:rPr>
              <w:t xml:space="preserve"> </w:t>
            </w:r>
            <w:r w:rsidRPr="00930F86">
              <w:rPr>
                <w:rFonts w:eastAsiaTheme="minorHAnsi" w:cstheme="minorHAnsi"/>
                <w:sz w:val="20"/>
                <w:szCs w:val="20"/>
              </w:rPr>
              <w:t>recipient</w:t>
            </w:r>
            <w:r w:rsidRPr="00930F86">
              <w:rPr>
                <w:rFonts w:eastAsiaTheme="minorHAnsi" w:cstheme="minorHAnsi"/>
                <w:spacing w:val="-5"/>
                <w:sz w:val="20"/>
                <w:szCs w:val="20"/>
              </w:rPr>
              <w:t xml:space="preserve"> </w:t>
            </w:r>
            <w:r w:rsidRPr="00930F86">
              <w:rPr>
                <w:rFonts w:eastAsiaTheme="minorHAnsi" w:cstheme="minorHAnsi"/>
                <w:sz w:val="20"/>
                <w:szCs w:val="20"/>
              </w:rPr>
              <w:t>may</w:t>
            </w:r>
            <w:r w:rsidRPr="00930F86">
              <w:rPr>
                <w:rFonts w:eastAsiaTheme="minorHAnsi" w:cstheme="minorHAnsi"/>
                <w:spacing w:val="-6"/>
                <w:sz w:val="20"/>
                <w:szCs w:val="20"/>
              </w:rPr>
              <w:t xml:space="preserve"> </w:t>
            </w:r>
            <w:r w:rsidRPr="00930F86">
              <w:rPr>
                <w:rFonts w:eastAsiaTheme="minorHAnsi" w:cstheme="minorHAnsi"/>
                <w:sz w:val="20"/>
                <w:szCs w:val="20"/>
              </w:rPr>
              <w:t>incur</w:t>
            </w:r>
            <w:r w:rsidRPr="00930F86">
              <w:rPr>
                <w:rFonts w:eastAsiaTheme="minorHAnsi" w:cstheme="minorHAnsi"/>
                <w:spacing w:val="-6"/>
                <w:sz w:val="20"/>
                <w:szCs w:val="20"/>
              </w:rPr>
              <w:t xml:space="preserve"> </w:t>
            </w:r>
            <w:r w:rsidRPr="00930F86">
              <w:rPr>
                <w:rFonts w:eastAsiaTheme="minorHAnsi" w:cstheme="minorHAnsi"/>
                <w:sz w:val="20"/>
                <w:szCs w:val="20"/>
              </w:rPr>
              <w:t>pre-award</w:t>
            </w:r>
            <w:r w:rsidRPr="00930F86">
              <w:rPr>
                <w:rFonts w:eastAsiaTheme="minorHAnsi" w:cstheme="minorHAnsi"/>
                <w:spacing w:val="-6"/>
                <w:sz w:val="20"/>
                <w:szCs w:val="20"/>
              </w:rPr>
              <w:t xml:space="preserve"> </w:t>
            </w:r>
            <w:r w:rsidRPr="00930F86">
              <w:rPr>
                <w:rFonts w:eastAsiaTheme="minorHAnsi" w:cstheme="minorHAnsi"/>
                <w:sz w:val="20"/>
                <w:szCs w:val="20"/>
              </w:rPr>
              <w:t>costs</w:t>
            </w:r>
            <w:r w:rsidRPr="00930F86">
              <w:rPr>
                <w:rFonts w:eastAsiaTheme="minorHAnsi" w:cstheme="minorHAnsi"/>
                <w:spacing w:val="-6"/>
                <w:sz w:val="20"/>
                <w:szCs w:val="20"/>
              </w:rPr>
              <w:t xml:space="preserve"> </w:t>
            </w:r>
            <w:r w:rsidRPr="00930F86">
              <w:rPr>
                <w:rFonts w:eastAsiaTheme="minorHAnsi" w:cstheme="minorHAnsi"/>
                <w:sz w:val="20"/>
                <w:szCs w:val="20"/>
              </w:rPr>
              <w:t>90</w:t>
            </w:r>
            <w:r w:rsidRPr="00930F86">
              <w:rPr>
                <w:rFonts w:eastAsiaTheme="minorHAnsi" w:cstheme="minorHAnsi"/>
                <w:spacing w:val="-5"/>
                <w:sz w:val="20"/>
                <w:szCs w:val="20"/>
              </w:rPr>
              <w:t xml:space="preserve"> </w:t>
            </w:r>
            <w:r w:rsidRPr="00930F86">
              <w:rPr>
                <w:rFonts w:eastAsiaTheme="minorHAnsi" w:cstheme="minorHAnsi"/>
                <w:sz w:val="20"/>
                <w:szCs w:val="20"/>
              </w:rPr>
              <w:t>calendar</w:t>
            </w:r>
            <w:r w:rsidRPr="00930F86">
              <w:rPr>
                <w:rFonts w:eastAsiaTheme="minorHAnsi" w:cstheme="minorHAnsi"/>
                <w:spacing w:val="-6"/>
                <w:sz w:val="20"/>
                <w:szCs w:val="20"/>
              </w:rPr>
              <w:t xml:space="preserve"> </w:t>
            </w:r>
            <w:r w:rsidRPr="00930F86">
              <w:rPr>
                <w:rFonts w:eastAsiaTheme="minorHAnsi" w:cstheme="minorHAnsi"/>
                <w:sz w:val="20"/>
                <w:szCs w:val="20"/>
              </w:rPr>
              <w:t>days</w:t>
            </w:r>
            <w:r w:rsidRPr="00930F86">
              <w:rPr>
                <w:rFonts w:eastAsiaTheme="minorHAnsi" w:cstheme="minorHAnsi"/>
                <w:spacing w:val="-7"/>
                <w:sz w:val="20"/>
                <w:szCs w:val="20"/>
              </w:rPr>
              <w:t xml:space="preserve"> </w:t>
            </w:r>
            <w:r w:rsidRPr="00930F86">
              <w:rPr>
                <w:rFonts w:eastAsiaTheme="minorHAnsi" w:cstheme="minorHAnsi"/>
                <w:sz w:val="20"/>
                <w:szCs w:val="20"/>
              </w:rPr>
              <w:t>before</w:t>
            </w:r>
            <w:r w:rsidRPr="00930F86">
              <w:rPr>
                <w:rFonts w:eastAsiaTheme="minorHAnsi" w:cstheme="minorHAnsi"/>
                <w:spacing w:val="-5"/>
                <w:sz w:val="20"/>
                <w:szCs w:val="20"/>
              </w:rPr>
              <w:t xml:space="preserve"> </w:t>
            </w:r>
            <w:r w:rsidRPr="00930F86">
              <w:rPr>
                <w:rFonts w:eastAsiaTheme="minorHAnsi" w:cstheme="minorHAnsi"/>
                <w:sz w:val="20"/>
                <w:szCs w:val="20"/>
              </w:rPr>
              <w:t>the</w:t>
            </w:r>
            <w:r w:rsidRPr="00930F86">
              <w:rPr>
                <w:rFonts w:eastAsiaTheme="minorHAnsi" w:cstheme="minorHAnsi"/>
                <w:spacing w:val="-5"/>
                <w:sz w:val="20"/>
                <w:szCs w:val="20"/>
              </w:rPr>
              <w:t xml:space="preserve"> </w:t>
            </w:r>
            <w:r w:rsidRPr="00930F86">
              <w:rPr>
                <w:rFonts w:eastAsiaTheme="minorHAnsi" w:cstheme="minorHAnsi"/>
                <w:sz w:val="20"/>
                <w:szCs w:val="20"/>
              </w:rPr>
              <w:t>award.</w:t>
            </w:r>
            <w:r w:rsidRPr="00930F86">
              <w:rPr>
                <w:rFonts w:eastAsiaTheme="minorHAnsi" w:cstheme="minorHAnsi"/>
                <w:spacing w:val="-43"/>
                <w:sz w:val="20"/>
                <w:szCs w:val="20"/>
              </w:rPr>
              <w:t xml:space="preserve"> </w:t>
            </w:r>
            <w:r w:rsidRPr="00930F86">
              <w:rPr>
                <w:rFonts w:eastAsiaTheme="minorHAnsi" w:cstheme="minorHAnsi"/>
                <w:sz w:val="20"/>
                <w:szCs w:val="20"/>
              </w:rPr>
              <w:t>Expenses more than 90 calendar days pre-award require prior approval.</w:t>
            </w:r>
            <w:r w:rsidRPr="00930F86">
              <w:rPr>
                <w:rFonts w:eastAsiaTheme="minorHAnsi" w:cstheme="minorHAnsi"/>
                <w:spacing w:val="1"/>
                <w:sz w:val="20"/>
                <w:szCs w:val="20"/>
              </w:rPr>
              <w:t xml:space="preserve"> </w:t>
            </w:r>
            <w:r w:rsidRPr="00930F86">
              <w:rPr>
                <w:rFonts w:eastAsiaTheme="minorHAnsi" w:cstheme="minorHAnsi"/>
                <w:sz w:val="20"/>
                <w:szCs w:val="20"/>
              </w:rPr>
              <w:t>These costs and associated activities must be included in the recipient’s</w:t>
            </w:r>
            <w:r w:rsidRPr="00930F86">
              <w:rPr>
                <w:rFonts w:eastAsiaTheme="minorHAnsi" w:cstheme="minorHAnsi"/>
                <w:spacing w:val="1"/>
                <w:sz w:val="20"/>
                <w:szCs w:val="20"/>
              </w:rPr>
              <w:t xml:space="preserve"> </w:t>
            </w:r>
            <w:r w:rsidRPr="00930F86">
              <w:rPr>
                <w:rFonts w:eastAsiaTheme="minorHAnsi" w:cstheme="minorHAnsi"/>
                <w:sz w:val="20"/>
                <w:szCs w:val="20"/>
              </w:rPr>
              <w:t>project narrative and budget justification. All costs incurred before the</w:t>
            </w:r>
            <w:r w:rsidRPr="00930F86">
              <w:rPr>
                <w:rFonts w:eastAsiaTheme="minorHAnsi" w:cstheme="minorHAnsi"/>
                <w:spacing w:val="1"/>
                <w:sz w:val="20"/>
                <w:szCs w:val="20"/>
              </w:rPr>
              <w:t xml:space="preserve"> </w:t>
            </w:r>
            <w:r w:rsidRPr="00930F86">
              <w:rPr>
                <w:rFonts w:eastAsiaTheme="minorHAnsi" w:cstheme="minorHAnsi"/>
                <w:sz w:val="20"/>
                <w:szCs w:val="20"/>
              </w:rPr>
              <w:t>award are at the potential recipient’s risk. The incurrence of pre-award</w:t>
            </w:r>
            <w:r w:rsidRPr="00930F86">
              <w:rPr>
                <w:rFonts w:eastAsiaTheme="minorHAnsi" w:cstheme="minorHAnsi"/>
                <w:spacing w:val="1"/>
                <w:sz w:val="20"/>
                <w:szCs w:val="20"/>
              </w:rPr>
              <w:t xml:space="preserve"> </w:t>
            </w:r>
            <w:r w:rsidRPr="00930F86">
              <w:rPr>
                <w:rFonts w:eastAsiaTheme="minorHAnsi" w:cstheme="minorHAnsi"/>
                <w:sz w:val="20"/>
                <w:szCs w:val="20"/>
              </w:rPr>
              <w:t>costs in anticipation of an award imposes no obligation on AMS to award</w:t>
            </w:r>
            <w:r w:rsidRPr="00930F86">
              <w:rPr>
                <w:rFonts w:eastAsiaTheme="minorHAnsi" w:cstheme="minorHAnsi"/>
                <w:spacing w:val="-43"/>
                <w:sz w:val="20"/>
                <w:szCs w:val="20"/>
              </w:rPr>
              <w:t xml:space="preserve"> </w:t>
            </w:r>
            <w:r w:rsidRPr="00930F86">
              <w:rPr>
                <w:rFonts w:eastAsiaTheme="minorHAnsi" w:cstheme="minorHAnsi"/>
                <w:sz w:val="20"/>
                <w:szCs w:val="20"/>
              </w:rPr>
              <w:t>funds</w:t>
            </w:r>
            <w:r w:rsidRPr="00930F86">
              <w:rPr>
                <w:rFonts w:eastAsiaTheme="minorHAnsi" w:cstheme="minorHAnsi"/>
                <w:spacing w:val="-2"/>
                <w:sz w:val="20"/>
                <w:szCs w:val="20"/>
              </w:rPr>
              <w:t xml:space="preserve"> </w:t>
            </w:r>
            <w:r w:rsidRPr="00930F86">
              <w:rPr>
                <w:rFonts w:eastAsiaTheme="minorHAnsi" w:cstheme="minorHAnsi"/>
                <w:sz w:val="20"/>
                <w:szCs w:val="20"/>
              </w:rPr>
              <w:t>for</w:t>
            </w:r>
            <w:r w:rsidRPr="00930F86">
              <w:rPr>
                <w:rFonts w:eastAsiaTheme="minorHAnsi" w:cstheme="minorHAnsi"/>
                <w:spacing w:val="-1"/>
                <w:sz w:val="20"/>
                <w:szCs w:val="20"/>
              </w:rPr>
              <w:t xml:space="preserve"> </w:t>
            </w:r>
            <w:r w:rsidRPr="00930F86">
              <w:rPr>
                <w:rFonts w:eastAsiaTheme="minorHAnsi" w:cstheme="minorHAnsi"/>
                <w:sz w:val="20"/>
                <w:szCs w:val="20"/>
              </w:rPr>
              <w:t>such</w:t>
            </w:r>
            <w:r w:rsidRPr="00930F86">
              <w:rPr>
                <w:rFonts w:eastAsiaTheme="minorHAnsi" w:cstheme="minorHAnsi"/>
                <w:spacing w:val="-1"/>
                <w:sz w:val="20"/>
                <w:szCs w:val="20"/>
              </w:rPr>
              <w:t xml:space="preserve"> </w:t>
            </w:r>
            <w:r w:rsidRPr="00930F86">
              <w:rPr>
                <w:rFonts w:eastAsiaTheme="minorHAnsi" w:cstheme="minorHAnsi"/>
                <w:sz w:val="20"/>
                <w:szCs w:val="20"/>
              </w:rPr>
              <w:t>costs.</w:t>
            </w:r>
          </w:p>
        </w:tc>
      </w:tr>
      <w:tr w:rsidR="00D36AF7" w:rsidRPr="00D36AF7" w14:paraId="07850A09" w14:textId="77777777" w:rsidTr="00FB38F4">
        <w:trPr>
          <w:trHeight w:val="1215"/>
        </w:trPr>
        <w:tc>
          <w:tcPr>
            <w:tcW w:w="2690" w:type="dxa"/>
            <w:tcBorders>
              <w:top w:val="single" w:sz="6" w:space="0" w:color="1F487C"/>
              <w:left w:val="single" w:sz="6" w:space="0" w:color="1F487C"/>
              <w:bottom w:val="single" w:sz="6" w:space="0" w:color="1F487C"/>
              <w:right w:val="single" w:sz="6" w:space="0" w:color="1F487C"/>
            </w:tcBorders>
          </w:tcPr>
          <w:p w14:paraId="12BE03BE" w14:textId="77777777" w:rsidR="00D36AF7" w:rsidRPr="00FB38F4" w:rsidRDefault="00D36AF7" w:rsidP="00FB38F4">
            <w:pPr>
              <w:jc w:val="center"/>
              <w:rPr>
                <w:rFonts w:eastAsiaTheme="minorHAnsi" w:cstheme="minorHAnsi"/>
                <w:b/>
                <w:bCs/>
                <w:sz w:val="20"/>
                <w:szCs w:val="20"/>
              </w:rPr>
            </w:pPr>
            <w:r w:rsidRPr="00FB38F4">
              <w:rPr>
                <w:rFonts w:eastAsiaTheme="minorHAnsi" w:cstheme="minorHAnsi"/>
                <w:b/>
                <w:bCs/>
                <w:sz w:val="20"/>
                <w:szCs w:val="20"/>
              </w:rPr>
              <w:t>Printing</w:t>
            </w:r>
            <w:r w:rsidRPr="00FB38F4">
              <w:rPr>
                <w:rFonts w:eastAsiaTheme="minorHAnsi" w:cstheme="minorHAnsi"/>
                <w:b/>
                <w:bCs/>
                <w:spacing w:val="-3"/>
                <w:sz w:val="20"/>
                <w:szCs w:val="20"/>
              </w:rPr>
              <w:t xml:space="preserve"> </w:t>
            </w:r>
            <w:r w:rsidRPr="00FB38F4">
              <w:rPr>
                <w:rFonts w:eastAsiaTheme="minorHAnsi" w:cstheme="minorHAnsi"/>
                <w:b/>
                <w:bCs/>
                <w:sz w:val="20"/>
                <w:szCs w:val="20"/>
              </w:rPr>
              <w:t>and</w:t>
            </w:r>
            <w:r w:rsidRPr="00FB38F4">
              <w:rPr>
                <w:rFonts w:eastAsiaTheme="minorHAnsi" w:cstheme="minorHAnsi"/>
                <w:b/>
                <w:bCs/>
                <w:spacing w:val="-2"/>
                <w:sz w:val="20"/>
                <w:szCs w:val="20"/>
              </w:rPr>
              <w:t xml:space="preserve"> </w:t>
            </w:r>
            <w:r w:rsidRPr="00FB38F4">
              <w:rPr>
                <w:rFonts w:eastAsiaTheme="minorHAnsi" w:cstheme="minorHAnsi"/>
                <w:b/>
                <w:bCs/>
                <w:sz w:val="20"/>
                <w:szCs w:val="20"/>
              </w:rPr>
              <w:t>Publications</w:t>
            </w:r>
          </w:p>
        </w:tc>
        <w:tc>
          <w:tcPr>
            <w:tcW w:w="1890" w:type="dxa"/>
            <w:tcBorders>
              <w:top w:val="single" w:sz="6" w:space="0" w:color="1F487C"/>
              <w:left w:val="single" w:sz="6" w:space="0" w:color="1F487C"/>
              <w:bottom w:val="single" w:sz="6" w:space="0" w:color="1F487C"/>
              <w:right w:val="single" w:sz="6" w:space="0" w:color="1F487C"/>
            </w:tcBorders>
          </w:tcPr>
          <w:p w14:paraId="1EA247D9" w14:textId="77777777" w:rsidR="00D36AF7" w:rsidRPr="00FB38F4" w:rsidRDefault="00D36AF7" w:rsidP="00FB38F4">
            <w:pPr>
              <w:jc w:val="center"/>
              <w:rPr>
                <w:rFonts w:eastAsiaTheme="minorHAnsi" w:cstheme="minorHAnsi"/>
                <w:b/>
                <w:bCs/>
                <w:sz w:val="20"/>
                <w:szCs w:val="20"/>
              </w:rPr>
            </w:pPr>
            <w:r w:rsidRPr="00FB38F4">
              <w:rPr>
                <w:rFonts w:eastAsiaTheme="minorHAnsi" w:cstheme="minorHAnsi"/>
                <w:b/>
                <w:bCs/>
                <w:sz w:val="20"/>
                <w:szCs w:val="20"/>
              </w:rPr>
              <w:t>ALL</w:t>
            </w:r>
          </w:p>
        </w:tc>
        <w:tc>
          <w:tcPr>
            <w:tcW w:w="6200" w:type="dxa"/>
            <w:tcBorders>
              <w:top w:val="single" w:sz="6" w:space="0" w:color="1F487C"/>
              <w:left w:val="single" w:sz="6" w:space="0" w:color="1F487C"/>
              <w:bottom w:val="single" w:sz="6" w:space="0" w:color="1F487C"/>
              <w:right w:val="single" w:sz="6" w:space="0" w:color="1F487C"/>
            </w:tcBorders>
            <w:vAlign w:val="center"/>
          </w:tcPr>
          <w:p w14:paraId="52AB0FAC" w14:textId="3436A83A" w:rsidR="00D36AF7" w:rsidRPr="00930F86" w:rsidRDefault="00D36AF7" w:rsidP="00296AB0">
            <w:pPr>
              <w:rPr>
                <w:rFonts w:eastAsiaTheme="minorHAnsi" w:cstheme="minorHAnsi"/>
                <w:sz w:val="20"/>
                <w:szCs w:val="20"/>
              </w:rPr>
            </w:pPr>
            <w:r w:rsidRPr="00930F86">
              <w:rPr>
                <w:rFonts w:eastAsiaTheme="minorHAnsi" w:cstheme="minorHAnsi"/>
                <w:b/>
                <w:bCs/>
                <w:i/>
                <w:iCs/>
                <w:sz w:val="20"/>
                <w:szCs w:val="20"/>
              </w:rPr>
              <w:t xml:space="preserve">Allowable </w:t>
            </w:r>
            <w:r w:rsidRPr="00930F86">
              <w:rPr>
                <w:rFonts w:eastAsiaTheme="minorHAnsi" w:cstheme="minorHAnsi"/>
                <w:sz w:val="20"/>
                <w:szCs w:val="20"/>
              </w:rPr>
              <w:t>to pay the cost of preparing informational leaflets, reports,</w:t>
            </w:r>
            <w:r w:rsidRPr="00930F86">
              <w:rPr>
                <w:rFonts w:eastAsiaTheme="minorHAnsi" w:cstheme="minorHAnsi"/>
                <w:spacing w:val="1"/>
                <w:sz w:val="20"/>
                <w:szCs w:val="20"/>
              </w:rPr>
              <w:t xml:space="preserve"> </w:t>
            </w:r>
            <w:r w:rsidRPr="00930F86">
              <w:rPr>
                <w:rFonts w:eastAsiaTheme="minorHAnsi" w:cstheme="minorHAnsi"/>
                <w:sz w:val="20"/>
                <w:szCs w:val="20"/>
              </w:rPr>
              <w:t>manuals, and publications relating to the project; however, the printing of</w:t>
            </w:r>
            <w:r w:rsidRPr="00930F86">
              <w:rPr>
                <w:rFonts w:eastAsiaTheme="minorHAnsi" w:cstheme="minorHAnsi"/>
                <w:spacing w:val="-43"/>
                <w:sz w:val="20"/>
                <w:szCs w:val="20"/>
              </w:rPr>
              <w:t xml:space="preserve"> </w:t>
            </w:r>
            <w:r w:rsidRPr="00930F86">
              <w:rPr>
                <w:rFonts w:eastAsiaTheme="minorHAnsi" w:cstheme="minorHAnsi"/>
                <w:sz w:val="20"/>
                <w:szCs w:val="20"/>
              </w:rPr>
              <w:t>hard</w:t>
            </w:r>
            <w:r w:rsidRPr="00930F86">
              <w:rPr>
                <w:rFonts w:eastAsiaTheme="minorHAnsi" w:cstheme="minorHAnsi"/>
                <w:spacing w:val="-7"/>
                <w:sz w:val="20"/>
                <w:szCs w:val="20"/>
              </w:rPr>
              <w:t xml:space="preserve"> </w:t>
            </w:r>
            <w:r w:rsidRPr="00930F86">
              <w:rPr>
                <w:rFonts w:eastAsiaTheme="minorHAnsi" w:cstheme="minorHAnsi"/>
                <w:sz w:val="20"/>
                <w:szCs w:val="20"/>
              </w:rPr>
              <w:t>copies</w:t>
            </w:r>
            <w:r w:rsidRPr="00930F86">
              <w:rPr>
                <w:rFonts w:eastAsiaTheme="minorHAnsi" w:cstheme="minorHAnsi"/>
                <w:spacing w:val="-6"/>
                <w:sz w:val="20"/>
                <w:szCs w:val="20"/>
              </w:rPr>
              <w:t xml:space="preserve"> </w:t>
            </w:r>
            <w:r w:rsidRPr="00930F86">
              <w:rPr>
                <w:rFonts w:eastAsiaTheme="minorHAnsi" w:cstheme="minorHAnsi"/>
                <w:sz w:val="20"/>
                <w:szCs w:val="20"/>
              </w:rPr>
              <w:t>is</w:t>
            </w:r>
            <w:r w:rsidRPr="00930F86">
              <w:rPr>
                <w:rFonts w:eastAsiaTheme="minorHAnsi" w:cstheme="minorHAnsi"/>
                <w:spacing w:val="-7"/>
                <w:sz w:val="20"/>
                <w:szCs w:val="20"/>
              </w:rPr>
              <w:t xml:space="preserve"> </w:t>
            </w:r>
            <w:r w:rsidRPr="00930F86">
              <w:rPr>
                <w:rFonts w:eastAsiaTheme="minorHAnsi" w:cstheme="minorHAnsi"/>
                <w:sz w:val="20"/>
                <w:szCs w:val="20"/>
              </w:rPr>
              <w:t>discouraged</w:t>
            </w:r>
            <w:r w:rsidRPr="00930F86">
              <w:rPr>
                <w:rFonts w:eastAsiaTheme="minorHAnsi" w:cstheme="minorHAnsi"/>
                <w:spacing w:val="-5"/>
                <w:sz w:val="20"/>
                <w:szCs w:val="20"/>
              </w:rPr>
              <w:t xml:space="preserve"> </w:t>
            </w:r>
            <w:r w:rsidRPr="00930F86">
              <w:rPr>
                <w:rFonts w:eastAsiaTheme="minorHAnsi" w:cstheme="minorHAnsi"/>
                <w:sz w:val="20"/>
                <w:szCs w:val="20"/>
              </w:rPr>
              <w:t>given</w:t>
            </w:r>
            <w:r w:rsidRPr="00930F86">
              <w:rPr>
                <w:rFonts w:eastAsiaTheme="minorHAnsi" w:cstheme="minorHAnsi"/>
                <w:spacing w:val="-6"/>
                <w:sz w:val="20"/>
                <w:szCs w:val="20"/>
              </w:rPr>
              <w:t xml:space="preserve"> </w:t>
            </w:r>
            <w:r w:rsidRPr="00930F86">
              <w:rPr>
                <w:rFonts w:eastAsiaTheme="minorHAnsi" w:cstheme="minorHAnsi"/>
                <w:sz w:val="20"/>
                <w:szCs w:val="20"/>
              </w:rPr>
              <w:t>the</w:t>
            </w:r>
            <w:r w:rsidRPr="00930F86">
              <w:rPr>
                <w:rFonts w:eastAsiaTheme="minorHAnsi" w:cstheme="minorHAnsi"/>
                <w:spacing w:val="-5"/>
                <w:sz w:val="20"/>
                <w:szCs w:val="20"/>
              </w:rPr>
              <w:t xml:space="preserve"> </w:t>
            </w:r>
            <w:r w:rsidRPr="00930F86">
              <w:rPr>
                <w:rFonts w:eastAsiaTheme="minorHAnsi" w:cstheme="minorHAnsi"/>
                <w:sz w:val="20"/>
                <w:szCs w:val="20"/>
              </w:rPr>
              <w:t>prevalence</w:t>
            </w:r>
            <w:r w:rsidRPr="00930F86">
              <w:rPr>
                <w:rFonts w:eastAsiaTheme="minorHAnsi" w:cstheme="minorHAnsi"/>
                <w:spacing w:val="-7"/>
                <w:sz w:val="20"/>
                <w:szCs w:val="20"/>
              </w:rPr>
              <w:t xml:space="preserve"> </w:t>
            </w:r>
            <w:r w:rsidRPr="00930F86">
              <w:rPr>
                <w:rFonts w:eastAsiaTheme="minorHAnsi" w:cstheme="minorHAnsi"/>
                <w:sz w:val="20"/>
                <w:szCs w:val="20"/>
              </w:rPr>
              <w:t>of</w:t>
            </w:r>
            <w:r w:rsidRPr="00930F86">
              <w:rPr>
                <w:rFonts w:eastAsiaTheme="minorHAnsi" w:cstheme="minorHAnsi"/>
                <w:spacing w:val="-6"/>
                <w:sz w:val="20"/>
                <w:szCs w:val="20"/>
              </w:rPr>
              <w:t xml:space="preserve"> </w:t>
            </w:r>
            <w:r w:rsidRPr="00930F86">
              <w:rPr>
                <w:rFonts w:eastAsiaTheme="minorHAnsi" w:cstheme="minorHAnsi"/>
                <w:sz w:val="20"/>
                <w:szCs w:val="20"/>
              </w:rPr>
              <w:t>electronic/virtual</w:t>
            </w:r>
            <w:r w:rsidRPr="00930F86">
              <w:rPr>
                <w:rFonts w:eastAsiaTheme="minorHAnsi" w:cstheme="minorHAnsi"/>
                <w:spacing w:val="-7"/>
                <w:sz w:val="20"/>
                <w:szCs w:val="20"/>
              </w:rPr>
              <w:t xml:space="preserve"> </w:t>
            </w:r>
            <w:r w:rsidRPr="00930F86">
              <w:rPr>
                <w:rFonts w:eastAsiaTheme="minorHAnsi" w:cstheme="minorHAnsi"/>
                <w:sz w:val="20"/>
                <w:szCs w:val="20"/>
              </w:rPr>
              <w:t>publication means. If charged to the award, these costs must be charged to the</w:t>
            </w:r>
            <w:r w:rsidRPr="00930F86">
              <w:rPr>
                <w:rFonts w:eastAsiaTheme="minorHAnsi" w:cstheme="minorHAnsi"/>
                <w:spacing w:val="-43"/>
                <w:sz w:val="20"/>
                <w:szCs w:val="20"/>
              </w:rPr>
              <w:t xml:space="preserve"> </w:t>
            </w:r>
            <w:r w:rsidRPr="00930F86">
              <w:rPr>
                <w:rFonts w:eastAsiaTheme="minorHAnsi" w:cstheme="minorHAnsi"/>
                <w:sz w:val="20"/>
                <w:szCs w:val="20"/>
              </w:rPr>
              <w:t>final</w:t>
            </w:r>
            <w:r w:rsidRPr="00930F86">
              <w:rPr>
                <w:rFonts w:eastAsiaTheme="minorHAnsi" w:cstheme="minorHAnsi"/>
                <w:spacing w:val="-4"/>
                <w:sz w:val="20"/>
                <w:szCs w:val="20"/>
              </w:rPr>
              <w:t xml:space="preserve"> </w:t>
            </w:r>
            <w:r w:rsidRPr="00930F86">
              <w:rPr>
                <w:rFonts w:eastAsiaTheme="minorHAnsi" w:cstheme="minorHAnsi"/>
                <w:sz w:val="20"/>
                <w:szCs w:val="20"/>
              </w:rPr>
              <w:t>budget</w:t>
            </w:r>
            <w:r w:rsidRPr="00930F86">
              <w:rPr>
                <w:rFonts w:eastAsiaTheme="minorHAnsi" w:cstheme="minorHAnsi"/>
                <w:spacing w:val="-2"/>
                <w:sz w:val="20"/>
                <w:szCs w:val="20"/>
              </w:rPr>
              <w:t xml:space="preserve"> </w:t>
            </w:r>
            <w:r w:rsidRPr="00930F86">
              <w:rPr>
                <w:rFonts w:eastAsiaTheme="minorHAnsi" w:cstheme="minorHAnsi"/>
                <w:sz w:val="20"/>
                <w:szCs w:val="20"/>
              </w:rPr>
              <w:t>period</w:t>
            </w:r>
            <w:r w:rsidRPr="00930F86">
              <w:rPr>
                <w:rFonts w:eastAsiaTheme="minorHAnsi" w:cstheme="minorHAnsi"/>
                <w:spacing w:val="-3"/>
                <w:sz w:val="20"/>
                <w:szCs w:val="20"/>
              </w:rPr>
              <w:t xml:space="preserve"> </w:t>
            </w:r>
            <w:r w:rsidRPr="00930F86">
              <w:rPr>
                <w:rFonts w:eastAsiaTheme="minorHAnsi" w:cstheme="minorHAnsi"/>
                <w:sz w:val="20"/>
                <w:szCs w:val="20"/>
              </w:rPr>
              <w:t>of</w:t>
            </w:r>
            <w:r w:rsidRPr="00930F86">
              <w:rPr>
                <w:rFonts w:eastAsiaTheme="minorHAnsi" w:cstheme="minorHAnsi"/>
                <w:spacing w:val="-3"/>
                <w:sz w:val="20"/>
                <w:szCs w:val="20"/>
              </w:rPr>
              <w:t xml:space="preserve"> </w:t>
            </w:r>
            <w:r w:rsidRPr="00930F86">
              <w:rPr>
                <w:rFonts w:eastAsiaTheme="minorHAnsi" w:cstheme="minorHAnsi"/>
                <w:sz w:val="20"/>
                <w:szCs w:val="20"/>
              </w:rPr>
              <w:t>the</w:t>
            </w:r>
            <w:r w:rsidRPr="00930F86">
              <w:rPr>
                <w:rFonts w:eastAsiaTheme="minorHAnsi" w:cstheme="minorHAnsi"/>
                <w:spacing w:val="-2"/>
                <w:sz w:val="20"/>
                <w:szCs w:val="20"/>
              </w:rPr>
              <w:t xml:space="preserve"> </w:t>
            </w:r>
            <w:r w:rsidRPr="00930F86">
              <w:rPr>
                <w:rFonts w:eastAsiaTheme="minorHAnsi" w:cstheme="minorHAnsi"/>
                <w:sz w:val="20"/>
                <w:szCs w:val="20"/>
              </w:rPr>
              <w:t>award,</w:t>
            </w:r>
            <w:r w:rsidRPr="00930F86">
              <w:rPr>
                <w:rFonts w:eastAsiaTheme="minorHAnsi" w:cstheme="minorHAnsi"/>
                <w:spacing w:val="-3"/>
                <w:sz w:val="20"/>
                <w:szCs w:val="20"/>
              </w:rPr>
              <w:t xml:space="preserve"> </w:t>
            </w:r>
            <w:r w:rsidRPr="00930F86">
              <w:rPr>
                <w:rFonts w:eastAsiaTheme="minorHAnsi" w:cstheme="minorHAnsi"/>
                <w:sz w:val="20"/>
                <w:szCs w:val="20"/>
              </w:rPr>
              <w:t>unless</w:t>
            </w:r>
            <w:r w:rsidRPr="00930F86">
              <w:rPr>
                <w:rFonts w:eastAsiaTheme="minorHAnsi" w:cstheme="minorHAnsi"/>
                <w:spacing w:val="-3"/>
                <w:sz w:val="20"/>
                <w:szCs w:val="20"/>
              </w:rPr>
              <w:t xml:space="preserve"> </w:t>
            </w:r>
            <w:r w:rsidRPr="00930F86">
              <w:rPr>
                <w:rFonts w:eastAsiaTheme="minorHAnsi" w:cstheme="minorHAnsi"/>
                <w:sz w:val="20"/>
                <w:szCs w:val="20"/>
              </w:rPr>
              <w:t>otherwise</w:t>
            </w:r>
            <w:r w:rsidRPr="00930F86">
              <w:rPr>
                <w:rFonts w:eastAsiaTheme="minorHAnsi" w:cstheme="minorHAnsi"/>
                <w:spacing w:val="-3"/>
                <w:sz w:val="20"/>
                <w:szCs w:val="20"/>
              </w:rPr>
              <w:t xml:space="preserve"> </w:t>
            </w:r>
            <w:r w:rsidRPr="00930F86">
              <w:rPr>
                <w:rFonts w:eastAsiaTheme="minorHAnsi" w:cstheme="minorHAnsi"/>
                <w:sz w:val="20"/>
                <w:szCs w:val="20"/>
              </w:rPr>
              <w:t>specified</w:t>
            </w:r>
            <w:r w:rsidRPr="00930F86">
              <w:rPr>
                <w:rFonts w:eastAsiaTheme="minorHAnsi" w:cstheme="minorHAnsi"/>
                <w:spacing w:val="-3"/>
                <w:sz w:val="20"/>
                <w:szCs w:val="20"/>
              </w:rPr>
              <w:t xml:space="preserve"> </w:t>
            </w:r>
            <w:r w:rsidRPr="00930F86">
              <w:rPr>
                <w:rFonts w:eastAsiaTheme="minorHAnsi" w:cstheme="minorHAnsi"/>
                <w:sz w:val="20"/>
                <w:szCs w:val="20"/>
              </w:rPr>
              <w:t>by</w:t>
            </w:r>
            <w:r w:rsidRPr="00930F86">
              <w:rPr>
                <w:rFonts w:eastAsiaTheme="minorHAnsi" w:cstheme="minorHAnsi"/>
                <w:spacing w:val="-2"/>
                <w:sz w:val="20"/>
                <w:szCs w:val="20"/>
              </w:rPr>
              <w:t xml:space="preserve"> </w:t>
            </w:r>
            <w:r w:rsidRPr="00930F86">
              <w:rPr>
                <w:rFonts w:eastAsiaTheme="minorHAnsi" w:cstheme="minorHAnsi"/>
                <w:sz w:val="20"/>
                <w:szCs w:val="20"/>
              </w:rPr>
              <w:t>AMS.</w:t>
            </w:r>
          </w:p>
        </w:tc>
      </w:tr>
      <w:tr w:rsidR="00D36AF7" w:rsidRPr="00D36AF7" w14:paraId="1797485A" w14:textId="77777777" w:rsidTr="00FB38F4">
        <w:trPr>
          <w:trHeight w:val="1904"/>
        </w:trPr>
        <w:tc>
          <w:tcPr>
            <w:tcW w:w="2690" w:type="dxa"/>
            <w:tcBorders>
              <w:top w:val="single" w:sz="6" w:space="0" w:color="1F487C"/>
              <w:left w:val="single" w:sz="6" w:space="0" w:color="1F487C"/>
              <w:bottom w:val="single" w:sz="6" w:space="0" w:color="1F487C"/>
              <w:right w:val="single" w:sz="6" w:space="0" w:color="1F487C"/>
            </w:tcBorders>
          </w:tcPr>
          <w:p w14:paraId="15DEB8DD" w14:textId="77777777" w:rsidR="00D36AF7" w:rsidRPr="00FB38F4" w:rsidRDefault="00D36AF7" w:rsidP="00FB38F4">
            <w:pPr>
              <w:jc w:val="center"/>
              <w:rPr>
                <w:rFonts w:eastAsiaTheme="minorHAnsi" w:cstheme="minorHAnsi"/>
                <w:b/>
                <w:bCs/>
                <w:sz w:val="20"/>
                <w:szCs w:val="20"/>
              </w:rPr>
            </w:pPr>
            <w:r w:rsidRPr="00FB38F4">
              <w:rPr>
                <w:rFonts w:eastAsiaTheme="minorHAnsi" w:cstheme="minorHAnsi"/>
                <w:b/>
                <w:bCs/>
                <w:spacing w:val="-1"/>
                <w:sz w:val="20"/>
                <w:szCs w:val="20"/>
              </w:rPr>
              <w:t xml:space="preserve">Rearrangement </w:t>
            </w:r>
            <w:r w:rsidRPr="00FB38F4">
              <w:rPr>
                <w:rFonts w:eastAsiaTheme="minorHAnsi" w:cstheme="minorHAnsi"/>
                <w:b/>
                <w:bCs/>
                <w:sz w:val="20"/>
                <w:szCs w:val="20"/>
              </w:rPr>
              <w:t>and</w:t>
            </w:r>
            <w:r w:rsidRPr="00FB38F4">
              <w:rPr>
                <w:rFonts w:eastAsiaTheme="minorHAnsi" w:cstheme="minorHAnsi"/>
                <w:b/>
                <w:bCs/>
                <w:spacing w:val="-43"/>
                <w:sz w:val="20"/>
                <w:szCs w:val="20"/>
              </w:rPr>
              <w:t xml:space="preserve"> </w:t>
            </w:r>
            <w:r w:rsidRPr="00FB38F4">
              <w:rPr>
                <w:rFonts w:eastAsiaTheme="minorHAnsi" w:cstheme="minorHAnsi"/>
                <w:b/>
                <w:bCs/>
                <w:sz w:val="20"/>
                <w:szCs w:val="20"/>
              </w:rPr>
              <w:t>Reconversion</w:t>
            </w:r>
            <w:r w:rsidRPr="00FB38F4">
              <w:rPr>
                <w:rFonts w:eastAsiaTheme="minorHAnsi" w:cstheme="minorHAnsi"/>
                <w:b/>
                <w:bCs/>
                <w:spacing w:val="-12"/>
                <w:sz w:val="20"/>
                <w:szCs w:val="20"/>
              </w:rPr>
              <w:t xml:space="preserve"> </w:t>
            </w:r>
            <w:r w:rsidRPr="00FB38F4">
              <w:rPr>
                <w:rFonts w:eastAsiaTheme="minorHAnsi" w:cstheme="minorHAnsi"/>
                <w:b/>
                <w:bCs/>
                <w:sz w:val="20"/>
                <w:szCs w:val="20"/>
              </w:rPr>
              <w:t>Costs</w:t>
            </w:r>
          </w:p>
        </w:tc>
        <w:tc>
          <w:tcPr>
            <w:tcW w:w="1890" w:type="dxa"/>
            <w:tcBorders>
              <w:top w:val="single" w:sz="6" w:space="0" w:color="1F487C"/>
              <w:left w:val="single" w:sz="6" w:space="0" w:color="1F487C"/>
              <w:bottom w:val="single" w:sz="6" w:space="0" w:color="1F487C"/>
              <w:right w:val="single" w:sz="6" w:space="0" w:color="1F487C"/>
            </w:tcBorders>
          </w:tcPr>
          <w:p w14:paraId="1C66B59A" w14:textId="77777777" w:rsidR="00D36AF7" w:rsidRPr="00FB38F4" w:rsidRDefault="00D36AF7" w:rsidP="00FB38F4">
            <w:pPr>
              <w:jc w:val="center"/>
              <w:rPr>
                <w:rFonts w:eastAsiaTheme="minorHAnsi" w:cstheme="minorHAnsi"/>
                <w:b/>
                <w:bCs/>
                <w:sz w:val="20"/>
                <w:szCs w:val="20"/>
              </w:rPr>
            </w:pPr>
            <w:r w:rsidRPr="00FB38F4">
              <w:rPr>
                <w:rFonts w:eastAsiaTheme="minorHAnsi" w:cstheme="minorHAnsi"/>
                <w:b/>
                <w:bCs/>
                <w:sz w:val="20"/>
                <w:szCs w:val="20"/>
              </w:rPr>
              <w:t>ALL</w:t>
            </w:r>
          </w:p>
        </w:tc>
        <w:tc>
          <w:tcPr>
            <w:tcW w:w="6200" w:type="dxa"/>
            <w:tcBorders>
              <w:top w:val="single" w:sz="6" w:space="0" w:color="1F487C"/>
              <w:left w:val="single" w:sz="6" w:space="0" w:color="1F487C"/>
              <w:bottom w:val="single" w:sz="6" w:space="0" w:color="1F487C"/>
              <w:right w:val="single" w:sz="6" w:space="0" w:color="1F487C"/>
            </w:tcBorders>
            <w:vAlign w:val="center"/>
          </w:tcPr>
          <w:p w14:paraId="2B519B14" w14:textId="5473D1B2" w:rsidR="00D36AF7" w:rsidRPr="00930F86" w:rsidRDefault="00D36AF7" w:rsidP="00296AB0">
            <w:pPr>
              <w:rPr>
                <w:rFonts w:eastAsiaTheme="minorHAnsi" w:cstheme="minorHAnsi"/>
                <w:sz w:val="20"/>
                <w:szCs w:val="20"/>
              </w:rPr>
            </w:pPr>
            <w:r w:rsidRPr="00930F86">
              <w:rPr>
                <w:rFonts w:eastAsiaTheme="minorHAnsi" w:cstheme="minorHAnsi"/>
                <w:b/>
                <w:bCs/>
                <w:i/>
                <w:iCs/>
                <w:sz w:val="20"/>
                <w:szCs w:val="20"/>
              </w:rPr>
              <w:t>Allowable</w:t>
            </w:r>
            <w:r w:rsidRPr="00930F86">
              <w:rPr>
                <w:rFonts w:eastAsiaTheme="minorHAnsi" w:cstheme="minorHAnsi"/>
                <w:b/>
                <w:bCs/>
                <w:i/>
                <w:iCs/>
                <w:spacing w:val="-6"/>
                <w:sz w:val="20"/>
                <w:szCs w:val="20"/>
              </w:rPr>
              <w:t xml:space="preserve"> </w:t>
            </w:r>
            <w:r w:rsidRPr="00930F86">
              <w:rPr>
                <w:rFonts w:eastAsiaTheme="minorHAnsi" w:cstheme="minorHAnsi"/>
                <w:sz w:val="20"/>
                <w:szCs w:val="20"/>
              </w:rPr>
              <w:t>as</w:t>
            </w:r>
            <w:r w:rsidRPr="00930F86">
              <w:rPr>
                <w:rFonts w:eastAsiaTheme="minorHAnsi" w:cstheme="minorHAnsi"/>
                <w:spacing w:val="-6"/>
                <w:sz w:val="20"/>
                <w:szCs w:val="20"/>
              </w:rPr>
              <w:t xml:space="preserve"> </w:t>
            </w:r>
            <w:r w:rsidRPr="00930F86">
              <w:rPr>
                <w:rFonts w:eastAsiaTheme="minorHAnsi" w:cstheme="minorHAnsi"/>
                <w:sz w:val="20"/>
                <w:szCs w:val="20"/>
              </w:rPr>
              <w:t>indirect</w:t>
            </w:r>
            <w:r w:rsidRPr="00930F86">
              <w:rPr>
                <w:rFonts w:eastAsiaTheme="minorHAnsi" w:cstheme="minorHAnsi"/>
                <w:spacing w:val="-5"/>
                <w:sz w:val="20"/>
                <w:szCs w:val="20"/>
              </w:rPr>
              <w:t xml:space="preserve"> </w:t>
            </w:r>
            <w:r w:rsidRPr="00930F86">
              <w:rPr>
                <w:rFonts w:eastAsiaTheme="minorHAnsi" w:cstheme="minorHAnsi"/>
                <w:sz w:val="20"/>
                <w:szCs w:val="20"/>
              </w:rPr>
              <w:t>costs</w:t>
            </w:r>
            <w:r w:rsidRPr="00930F86">
              <w:rPr>
                <w:rFonts w:eastAsiaTheme="minorHAnsi" w:cstheme="minorHAnsi"/>
                <w:spacing w:val="-5"/>
                <w:sz w:val="20"/>
                <w:szCs w:val="20"/>
              </w:rPr>
              <w:t xml:space="preserve"> </w:t>
            </w:r>
            <w:r w:rsidRPr="00930F86">
              <w:rPr>
                <w:rFonts w:eastAsiaTheme="minorHAnsi" w:cstheme="minorHAnsi"/>
                <w:sz w:val="20"/>
                <w:szCs w:val="20"/>
              </w:rPr>
              <w:t>with</w:t>
            </w:r>
            <w:r w:rsidRPr="00930F86">
              <w:rPr>
                <w:rFonts w:eastAsiaTheme="minorHAnsi" w:cstheme="minorHAnsi"/>
                <w:spacing w:val="-5"/>
                <w:sz w:val="20"/>
                <w:szCs w:val="20"/>
              </w:rPr>
              <w:t xml:space="preserve"> </w:t>
            </w:r>
            <w:r w:rsidRPr="00930F86">
              <w:rPr>
                <w:rFonts w:eastAsiaTheme="minorHAnsi" w:cstheme="minorHAnsi"/>
                <w:sz w:val="20"/>
                <w:szCs w:val="20"/>
              </w:rPr>
              <w:t>prior</w:t>
            </w:r>
            <w:r w:rsidRPr="00930F86">
              <w:rPr>
                <w:rFonts w:eastAsiaTheme="minorHAnsi" w:cstheme="minorHAnsi"/>
                <w:spacing w:val="-6"/>
                <w:sz w:val="20"/>
                <w:szCs w:val="20"/>
              </w:rPr>
              <w:t xml:space="preserve"> </w:t>
            </w:r>
            <w:r w:rsidRPr="00930F86">
              <w:rPr>
                <w:rFonts w:eastAsiaTheme="minorHAnsi" w:cstheme="minorHAnsi"/>
                <w:sz w:val="20"/>
                <w:szCs w:val="20"/>
              </w:rPr>
              <w:t>approval</w:t>
            </w:r>
            <w:r w:rsidRPr="00930F86">
              <w:rPr>
                <w:rFonts w:eastAsiaTheme="minorHAnsi" w:cstheme="minorHAnsi"/>
                <w:spacing w:val="-6"/>
                <w:sz w:val="20"/>
                <w:szCs w:val="20"/>
              </w:rPr>
              <w:t xml:space="preserve"> </w:t>
            </w:r>
            <w:r w:rsidRPr="00930F86">
              <w:rPr>
                <w:rFonts w:eastAsiaTheme="minorHAnsi" w:cstheme="minorHAnsi"/>
                <w:sz w:val="20"/>
                <w:szCs w:val="20"/>
              </w:rPr>
              <w:t>for</w:t>
            </w:r>
            <w:r w:rsidRPr="00930F86">
              <w:rPr>
                <w:rFonts w:eastAsiaTheme="minorHAnsi" w:cstheme="minorHAnsi"/>
                <w:spacing w:val="-6"/>
                <w:sz w:val="20"/>
                <w:szCs w:val="20"/>
              </w:rPr>
              <w:t xml:space="preserve"> </w:t>
            </w:r>
            <w:r w:rsidRPr="00930F86">
              <w:rPr>
                <w:rFonts w:eastAsiaTheme="minorHAnsi" w:cstheme="minorHAnsi"/>
                <w:sz w:val="20"/>
                <w:szCs w:val="20"/>
              </w:rPr>
              <w:t>cost</w:t>
            </w:r>
            <w:r w:rsidRPr="00930F86">
              <w:rPr>
                <w:rFonts w:eastAsiaTheme="minorHAnsi" w:cstheme="minorHAnsi"/>
                <w:spacing w:val="-5"/>
                <w:sz w:val="20"/>
                <w:szCs w:val="20"/>
              </w:rPr>
              <w:t xml:space="preserve"> </w:t>
            </w:r>
            <w:r w:rsidRPr="00930F86">
              <w:rPr>
                <w:rFonts w:eastAsiaTheme="minorHAnsi" w:cstheme="minorHAnsi"/>
                <w:sz w:val="20"/>
                <w:szCs w:val="20"/>
              </w:rPr>
              <w:t>incurred</w:t>
            </w:r>
            <w:r w:rsidRPr="00930F86">
              <w:rPr>
                <w:rFonts w:eastAsiaTheme="minorHAnsi" w:cstheme="minorHAnsi"/>
                <w:spacing w:val="-5"/>
                <w:sz w:val="20"/>
                <w:szCs w:val="20"/>
              </w:rPr>
              <w:t xml:space="preserve"> </w:t>
            </w:r>
            <w:r w:rsidRPr="00930F86">
              <w:rPr>
                <w:rFonts w:eastAsiaTheme="minorHAnsi" w:cstheme="minorHAnsi"/>
                <w:sz w:val="20"/>
                <w:szCs w:val="20"/>
              </w:rPr>
              <w:t>for</w:t>
            </w:r>
            <w:r w:rsidRPr="00930F86">
              <w:rPr>
                <w:rFonts w:eastAsiaTheme="minorHAnsi" w:cstheme="minorHAnsi"/>
                <w:spacing w:val="-6"/>
                <w:sz w:val="20"/>
                <w:szCs w:val="20"/>
              </w:rPr>
              <w:t xml:space="preserve"> </w:t>
            </w:r>
            <w:r w:rsidRPr="00930F86">
              <w:rPr>
                <w:rFonts w:eastAsiaTheme="minorHAnsi" w:cstheme="minorHAnsi"/>
                <w:sz w:val="20"/>
                <w:szCs w:val="20"/>
              </w:rPr>
              <w:t>ordinary</w:t>
            </w:r>
            <w:r w:rsidRPr="00930F86">
              <w:rPr>
                <w:rFonts w:eastAsiaTheme="minorHAnsi" w:cstheme="minorHAnsi"/>
                <w:spacing w:val="-2"/>
                <w:sz w:val="20"/>
                <w:szCs w:val="20"/>
              </w:rPr>
              <w:t xml:space="preserve"> </w:t>
            </w:r>
            <w:r w:rsidRPr="00930F86">
              <w:rPr>
                <w:rFonts w:eastAsiaTheme="minorHAnsi" w:cstheme="minorHAnsi"/>
                <w:sz w:val="20"/>
                <w:szCs w:val="20"/>
              </w:rPr>
              <w:t>and</w:t>
            </w:r>
            <w:r w:rsidRPr="00930F86">
              <w:rPr>
                <w:rFonts w:eastAsiaTheme="minorHAnsi" w:cstheme="minorHAnsi"/>
                <w:spacing w:val="-2"/>
                <w:sz w:val="20"/>
                <w:szCs w:val="20"/>
              </w:rPr>
              <w:t xml:space="preserve"> </w:t>
            </w:r>
            <w:r w:rsidRPr="00930F86">
              <w:rPr>
                <w:rFonts w:eastAsiaTheme="minorHAnsi" w:cstheme="minorHAnsi"/>
                <w:sz w:val="20"/>
                <w:szCs w:val="20"/>
              </w:rPr>
              <w:t>normal</w:t>
            </w:r>
            <w:r w:rsidRPr="00930F86">
              <w:rPr>
                <w:rFonts w:eastAsiaTheme="minorHAnsi" w:cstheme="minorHAnsi"/>
                <w:spacing w:val="-2"/>
                <w:sz w:val="20"/>
                <w:szCs w:val="20"/>
              </w:rPr>
              <w:t xml:space="preserve"> </w:t>
            </w:r>
            <w:r w:rsidRPr="00930F86">
              <w:rPr>
                <w:rFonts w:eastAsiaTheme="minorHAnsi" w:cstheme="minorHAnsi"/>
                <w:sz w:val="20"/>
                <w:szCs w:val="20"/>
              </w:rPr>
              <w:t>rearrangement</w:t>
            </w:r>
            <w:r w:rsidRPr="00930F86">
              <w:rPr>
                <w:rFonts w:eastAsiaTheme="minorHAnsi" w:cstheme="minorHAnsi"/>
                <w:spacing w:val="-1"/>
                <w:sz w:val="20"/>
                <w:szCs w:val="20"/>
              </w:rPr>
              <w:t xml:space="preserve"> </w:t>
            </w:r>
            <w:r w:rsidRPr="00930F86">
              <w:rPr>
                <w:rFonts w:eastAsiaTheme="minorHAnsi" w:cstheme="minorHAnsi"/>
                <w:sz w:val="20"/>
                <w:szCs w:val="20"/>
              </w:rPr>
              <w:t>and</w:t>
            </w:r>
            <w:r w:rsidRPr="00930F86">
              <w:rPr>
                <w:rFonts w:eastAsiaTheme="minorHAnsi" w:cstheme="minorHAnsi"/>
                <w:spacing w:val="-3"/>
                <w:sz w:val="20"/>
                <w:szCs w:val="20"/>
              </w:rPr>
              <w:t xml:space="preserve"> </w:t>
            </w:r>
            <w:r w:rsidRPr="00930F86">
              <w:rPr>
                <w:rFonts w:eastAsiaTheme="minorHAnsi" w:cstheme="minorHAnsi"/>
                <w:sz w:val="20"/>
                <w:szCs w:val="20"/>
              </w:rPr>
              <w:t>alteration</w:t>
            </w:r>
            <w:r w:rsidRPr="00930F86">
              <w:rPr>
                <w:rFonts w:eastAsiaTheme="minorHAnsi" w:cstheme="minorHAnsi"/>
                <w:spacing w:val="-2"/>
                <w:sz w:val="20"/>
                <w:szCs w:val="20"/>
              </w:rPr>
              <w:t xml:space="preserve"> </w:t>
            </w:r>
            <w:r w:rsidRPr="00930F86">
              <w:rPr>
                <w:rFonts w:eastAsiaTheme="minorHAnsi" w:cstheme="minorHAnsi"/>
                <w:sz w:val="20"/>
                <w:szCs w:val="20"/>
              </w:rPr>
              <w:t>of</w:t>
            </w:r>
            <w:r w:rsidRPr="00930F86">
              <w:rPr>
                <w:rFonts w:eastAsiaTheme="minorHAnsi" w:cstheme="minorHAnsi"/>
                <w:spacing w:val="-2"/>
                <w:sz w:val="20"/>
                <w:szCs w:val="20"/>
              </w:rPr>
              <w:t xml:space="preserve"> </w:t>
            </w:r>
            <w:r w:rsidRPr="00930F86">
              <w:rPr>
                <w:rFonts w:eastAsiaTheme="minorHAnsi" w:cstheme="minorHAnsi"/>
                <w:sz w:val="20"/>
                <w:szCs w:val="20"/>
              </w:rPr>
              <w:t>facilities.</w:t>
            </w:r>
          </w:p>
          <w:p w14:paraId="74B728B4" w14:textId="77777777" w:rsidR="00D36AF7" w:rsidRPr="00930F86" w:rsidRDefault="00D36AF7" w:rsidP="00296AB0">
            <w:pPr>
              <w:rPr>
                <w:rFonts w:eastAsiaTheme="minorHAnsi" w:cstheme="minorHAnsi"/>
                <w:sz w:val="20"/>
                <w:szCs w:val="20"/>
              </w:rPr>
            </w:pPr>
            <w:r w:rsidRPr="00930F86">
              <w:rPr>
                <w:rFonts w:eastAsiaTheme="minorHAnsi" w:cstheme="minorHAnsi"/>
                <w:b/>
                <w:bCs/>
                <w:i/>
                <w:iCs/>
                <w:sz w:val="20"/>
                <w:szCs w:val="20"/>
              </w:rPr>
              <w:t>Allowable</w:t>
            </w:r>
            <w:r w:rsidRPr="00930F86">
              <w:rPr>
                <w:rFonts w:eastAsiaTheme="minorHAnsi" w:cstheme="minorHAnsi"/>
                <w:b/>
                <w:bCs/>
                <w:i/>
                <w:iCs/>
                <w:spacing w:val="-5"/>
                <w:sz w:val="20"/>
                <w:szCs w:val="20"/>
              </w:rPr>
              <w:t xml:space="preserve"> </w:t>
            </w:r>
            <w:r w:rsidRPr="00930F86">
              <w:rPr>
                <w:rFonts w:eastAsiaTheme="minorHAnsi" w:cstheme="minorHAnsi"/>
                <w:sz w:val="20"/>
                <w:szCs w:val="20"/>
              </w:rPr>
              <w:t>as</w:t>
            </w:r>
            <w:r w:rsidRPr="00930F86">
              <w:rPr>
                <w:rFonts w:eastAsiaTheme="minorHAnsi" w:cstheme="minorHAnsi"/>
                <w:spacing w:val="-5"/>
                <w:sz w:val="20"/>
                <w:szCs w:val="20"/>
              </w:rPr>
              <w:t xml:space="preserve"> </w:t>
            </w:r>
            <w:r w:rsidRPr="00930F86">
              <w:rPr>
                <w:rFonts w:eastAsiaTheme="minorHAnsi" w:cstheme="minorHAnsi"/>
                <w:sz w:val="20"/>
                <w:szCs w:val="20"/>
              </w:rPr>
              <w:t>direct</w:t>
            </w:r>
            <w:r w:rsidRPr="00930F86">
              <w:rPr>
                <w:rFonts w:eastAsiaTheme="minorHAnsi" w:cstheme="minorHAnsi"/>
                <w:spacing w:val="-5"/>
                <w:sz w:val="20"/>
                <w:szCs w:val="20"/>
              </w:rPr>
              <w:t xml:space="preserve"> </w:t>
            </w:r>
            <w:r w:rsidRPr="00930F86">
              <w:rPr>
                <w:rFonts w:eastAsiaTheme="minorHAnsi" w:cstheme="minorHAnsi"/>
                <w:sz w:val="20"/>
                <w:szCs w:val="20"/>
              </w:rPr>
              <w:t>costs</w:t>
            </w:r>
            <w:r w:rsidRPr="00930F86">
              <w:rPr>
                <w:rFonts w:eastAsiaTheme="minorHAnsi" w:cstheme="minorHAnsi"/>
                <w:spacing w:val="-5"/>
                <w:sz w:val="20"/>
                <w:szCs w:val="20"/>
              </w:rPr>
              <w:t xml:space="preserve"> </w:t>
            </w:r>
            <w:r w:rsidRPr="00930F86">
              <w:rPr>
                <w:rFonts w:eastAsiaTheme="minorHAnsi" w:cstheme="minorHAnsi"/>
                <w:sz w:val="20"/>
                <w:szCs w:val="20"/>
              </w:rPr>
              <w:t>with</w:t>
            </w:r>
            <w:r w:rsidRPr="00930F86">
              <w:rPr>
                <w:rFonts w:eastAsiaTheme="minorHAnsi" w:cstheme="minorHAnsi"/>
                <w:spacing w:val="-4"/>
                <w:sz w:val="20"/>
                <w:szCs w:val="20"/>
              </w:rPr>
              <w:t xml:space="preserve"> </w:t>
            </w:r>
            <w:r w:rsidRPr="00930F86">
              <w:rPr>
                <w:rFonts w:eastAsiaTheme="minorHAnsi" w:cstheme="minorHAnsi"/>
                <w:sz w:val="20"/>
                <w:szCs w:val="20"/>
              </w:rPr>
              <w:t>prior</w:t>
            </w:r>
            <w:r w:rsidRPr="00930F86">
              <w:rPr>
                <w:rFonts w:eastAsiaTheme="minorHAnsi" w:cstheme="minorHAnsi"/>
                <w:spacing w:val="-6"/>
                <w:sz w:val="20"/>
                <w:szCs w:val="20"/>
              </w:rPr>
              <w:t xml:space="preserve"> </w:t>
            </w:r>
            <w:r w:rsidRPr="00930F86">
              <w:rPr>
                <w:rFonts w:eastAsiaTheme="minorHAnsi" w:cstheme="minorHAnsi"/>
                <w:sz w:val="20"/>
                <w:szCs w:val="20"/>
              </w:rPr>
              <w:t>approval</w:t>
            </w:r>
            <w:r w:rsidRPr="00930F86">
              <w:rPr>
                <w:rFonts w:eastAsiaTheme="minorHAnsi" w:cstheme="minorHAnsi"/>
                <w:spacing w:val="-5"/>
                <w:sz w:val="20"/>
                <w:szCs w:val="20"/>
              </w:rPr>
              <w:t xml:space="preserve"> </w:t>
            </w:r>
            <w:r w:rsidRPr="00930F86">
              <w:rPr>
                <w:rFonts w:eastAsiaTheme="minorHAnsi" w:cstheme="minorHAnsi"/>
                <w:sz w:val="20"/>
                <w:szCs w:val="20"/>
              </w:rPr>
              <w:t>for</w:t>
            </w:r>
            <w:r w:rsidRPr="00930F86">
              <w:rPr>
                <w:rFonts w:eastAsiaTheme="minorHAnsi" w:cstheme="minorHAnsi"/>
                <w:spacing w:val="-6"/>
                <w:sz w:val="20"/>
                <w:szCs w:val="20"/>
              </w:rPr>
              <w:t xml:space="preserve"> </w:t>
            </w:r>
            <w:r w:rsidRPr="00930F86">
              <w:rPr>
                <w:rFonts w:eastAsiaTheme="minorHAnsi" w:cstheme="minorHAnsi"/>
                <w:sz w:val="20"/>
                <w:szCs w:val="20"/>
              </w:rPr>
              <w:t>special</w:t>
            </w:r>
            <w:r w:rsidRPr="00930F86">
              <w:rPr>
                <w:rFonts w:eastAsiaTheme="minorHAnsi" w:cstheme="minorHAnsi"/>
                <w:spacing w:val="-5"/>
                <w:sz w:val="20"/>
                <w:szCs w:val="20"/>
              </w:rPr>
              <w:t xml:space="preserve"> </w:t>
            </w:r>
            <w:r w:rsidRPr="00930F86">
              <w:rPr>
                <w:rFonts w:eastAsiaTheme="minorHAnsi" w:cstheme="minorHAnsi"/>
                <w:sz w:val="20"/>
                <w:szCs w:val="20"/>
              </w:rPr>
              <w:t>arrangements</w:t>
            </w:r>
            <w:r w:rsidRPr="00930F86">
              <w:rPr>
                <w:rFonts w:eastAsiaTheme="minorHAnsi" w:cstheme="minorHAnsi"/>
                <w:spacing w:val="-5"/>
                <w:sz w:val="20"/>
                <w:szCs w:val="20"/>
              </w:rPr>
              <w:t xml:space="preserve"> </w:t>
            </w:r>
            <w:r w:rsidRPr="00930F86">
              <w:rPr>
                <w:rFonts w:eastAsiaTheme="minorHAnsi" w:cstheme="minorHAnsi"/>
                <w:sz w:val="20"/>
                <w:szCs w:val="20"/>
              </w:rPr>
              <w:t>and</w:t>
            </w:r>
            <w:r w:rsidRPr="00930F86">
              <w:rPr>
                <w:rFonts w:eastAsiaTheme="minorHAnsi" w:cstheme="minorHAnsi"/>
                <w:spacing w:val="-42"/>
                <w:sz w:val="20"/>
                <w:szCs w:val="20"/>
              </w:rPr>
              <w:t xml:space="preserve"> </w:t>
            </w:r>
            <w:r w:rsidRPr="00930F86">
              <w:rPr>
                <w:rFonts w:eastAsiaTheme="minorHAnsi" w:cstheme="minorHAnsi"/>
                <w:sz w:val="20"/>
                <w:szCs w:val="20"/>
              </w:rPr>
              <w:t>alterations</w:t>
            </w:r>
            <w:r w:rsidRPr="00930F86">
              <w:rPr>
                <w:rFonts w:eastAsiaTheme="minorHAnsi" w:cstheme="minorHAnsi"/>
                <w:spacing w:val="-3"/>
                <w:sz w:val="20"/>
                <w:szCs w:val="20"/>
              </w:rPr>
              <w:t xml:space="preserve"> </w:t>
            </w:r>
            <w:r w:rsidRPr="00930F86">
              <w:rPr>
                <w:rFonts w:eastAsiaTheme="minorHAnsi" w:cstheme="minorHAnsi"/>
                <w:sz w:val="20"/>
                <w:szCs w:val="20"/>
              </w:rPr>
              <w:t>costs</w:t>
            </w:r>
            <w:r w:rsidRPr="00930F86">
              <w:rPr>
                <w:rFonts w:eastAsiaTheme="minorHAnsi" w:cstheme="minorHAnsi"/>
                <w:spacing w:val="-1"/>
                <w:sz w:val="20"/>
                <w:szCs w:val="20"/>
              </w:rPr>
              <w:t xml:space="preserve"> </w:t>
            </w:r>
            <w:r w:rsidRPr="00930F86">
              <w:rPr>
                <w:rFonts w:eastAsiaTheme="minorHAnsi" w:cstheme="minorHAnsi"/>
                <w:sz w:val="20"/>
                <w:szCs w:val="20"/>
              </w:rPr>
              <w:t>incurred</w:t>
            </w:r>
            <w:r w:rsidRPr="00930F86">
              <w:rPr>
                <w:rFonts w:eastAsiaTheme="minorHAnsi" w:cstheme="minorHAnsi"/>
                <w:spacing w:val="-1"/>
                <w:sz w:val="20"/>
                <w:szCs w:val="20"/>
              </w:rPr>
              <w:t xml:space="preserve"> </w:t>
            </w:r>
            <w:r w:rsidRPr="00930F86">
              <w:rPr>
                <w:rFonts w:eastAsiaTheme="minorHAnsi" w:cstheme="minorHAnsi"/>
                <w:sz w:val="20"/>
                <w:szCs w:val="20"/>
              </w:rPr>
              <w:t>specifically</w:t>
            </w:r>
            <w:r w:rsidRPr="00930F86">
              <w:rPr>
                <w:rFonts w:eastAsiaTheme="minorHAnsi" w:cstheme="minorHAnsi"/>
                <w:spacing w:val="-2"/>
                <w:sz w:val="20"/>
                <w:szCs w:val="20"/>
              </w:rPr>
              <w:t xml:space="preserve"> </w:t>
            </w:r>
            <w:r w:rsidRPr="00930F86">
              <w:rPr>
                <w:rFonts w:eastAsiaTheme="minorHAnsi" w:cstheme="minorHAnsi"/>
                <w:sz w:val="20"/>
                <w:szCs w:val="20"/>
              </w:rPr>
              <w:t>for</w:t>
            </w:r>
            <w:r w:rsidRPr="00930F86">
              <w:rPr>
                <w:rFonts w:eastAsiaTheme="minorHAnsi" w:cstheme="minorHAnsi"/>
                <w:spacing w:val="-2"/>
                <w:sz w:val="20"/>
                <w:szCs w:val="20"/>
              </w:rPr>
              <w:t xml:space="preserve"> </w:t>
            </w:r>
            <w:r w:rsidRPr="00930F86">
              <w:rPr>
                <w:rFonts w:eastAsiaTheme="minorHAnsi" w:cstheme="minorHAnsi"/>
                <w:sz w:val="20"/>
                <w:szCs w:val="20"/>
              </w:rPr>
              <w:t>the</w:t>
            </w:r>
            <w:r w:rsidRPr="00930F86">
              <w:rPr>
                <w:rFonts w:eastAsiaTheme="minorHAnsi" w:cstheme="minorHAnsi"/>
                <w:spacing w:val="-1"/>
                <w:sz w:val="20"/>
                <w:szCs w:val="20"/>
              </w:rPr>
              <w:t xml:space="preserve"> </w:t>
            </w:r>
            <w:r w:rsidRPr="00930F86">
              <w:rPr>
                <w:rFonts w:eastAsiaTheme="minorHAnsi" w:cstheme="minorHAnsi"/>
                <w:sz w:val="20"/>
                <w:szCs w:val="20"/>
              </w:rPr>
              <w:t>award.</w:t>
            </w:r>
          </w:p>
          <w:p w14:paraId="31A16472" w14:textId="77777777" w:rsidR="00D36AF7" w:rsidRPr="00930F86" w:rsidRDefault="00D36AF7" w:rsidP="00296AB0">
            <w:pPr>
              <w:rPr>
                <w:rFonts w:eastAsiaTheme="minorHAnsi" w:cstheme="minorHAnsi"/>
                <w:sz w:val="20"/>
                <w:szCs w:val="20"/>
              </w:rPr>
            </w:pPr>
            <w:r w:rsidRPr="00930F86">
              <w:rPr>
                <w:rFonts w:eastAsiaTheme="minorHAnsi" w:cstheme="minorHAnsi"/>
                <w:sz w:val="20"/>
                <w:szCs w:val="20"/>
              </w:rPr>
              <w:t>Rearrangement and reconversion costs are those incurred in restoring or</w:t>
            </w:r>
            <w:r w:rsidRPr="00930F86">
              <w:rPr>
                <w:rFonts w:eastAsiaTheme="minorHAnsi" w:cstheme="minorHAnsi"/>
                <w:spacing w:val="1"/>
                <w:sz w:val="20"/>
                <w:szCs w:val="20"/>
              </w:rPr>
              <w:t xml:space="preserve"> </w:t>
            </w:r>
            <w:r w:rsidRPr="00930F86">
              <w:rPr>
                <w:rFonts w:eastAsiaTheme="minorHAnsi" w:cstheme="minorHAnsi"/>
                <w:sz w:val="20"/>
                <w:szCs w:val="20"/>
              </w:rPr>
              <w:t>rehabilitating</w:t>
            </w:r>
            <w:r w:rsidRPr="00930F86">
              <w:rPr>
                <w:rFonts w:eastAsiaTheme="minorHAnsi" w:cstheme="minorHAnsi"/>
                <w:spacing w:val="-9"/>
                <w:sz w:val="20"/>
                <w:szCs w:val="20"/>
              </w:rPr>
              <w:t xml:space="preserve"> </w:t>
            </w:r>
            <w:r w:rsidRPr="00930F86">
              <w:rPr>
                <w:rFonts w:eastAsiaTheme="minorHAnsi" w:cstheme="minorHAnsi"/>
                <w:sz w:val="20"/>
                <w:szCs w:val="20"/>
              </w:rPr>
              <w:t>the</w:t>
            </w:r>
            <w:r w:rsidRPr="00930F86">
              <w:rPr>
                <w:rFonts w:eastAsiaTheme="minorHAnsi" w:cstheme="minorHAnsi"/>
                <w:spacing w:val="-8"/>
                <w:sz w:val="20"/>
                <w:szCs w:val="20"/>
              </w:rPr>
              <w:t xml:space="preserve"> </w:t>
            </w:r>
            <w:r w:rsidRPr="00930F86">
              <w:rPr>
                <w:rFonts w:eastAsiaTheme="minorHAnsi" w:cstheme="minorHAnsi"/>
                <w:sz w:val="20"/>
                <w:szCs w:val="20"/>
              </w:rPr>
              <w:t>non-Federal</w:t>
            </w:r>
            <w:r w:rsidRPr="00930F86">
              <w:rPr>
                <w:rFonts w:eastAsiaTheme="minorHAnsi" w:cstheme="minorHAnsi"/>
                <w:spacing w:val="-8"/>
                <w:sz w:val="20"/>
                <w:szCs w:val="20"/>
              </w:rPr>
              <w:t xml:space="preserve"> </w:t>
            </w:r>
            <w:r w:rsidRPr="00930F86">
              <w:rPr>
                <w:rFonts w:eastAsiaTheme="minorHAnsi" w:cstheme="minorHAnsi"/>
                <w:sz w:val="20"/>
                <w:szCs w:val="20"/>
              </w:rPr>
              <w:t>entity’s</w:t>
            </w:r>
            <w:r w:rsidRPr="00930F86">
              <w:rPr>
                <w:rFonts w:eastAsiaTheme="minorHAnsi" w:cstheme="minorHAnsi"/>
                <w:spacing w:val="-9"/>
                <w:sz w:val="20"/>
                <w:szCs w:val="20"/>
              </w:rPr>
              <w:t xml:space="preserve"> </w:t>
            </w:r>
            <w:r w:rsidRPr="00930F86">
              <w:rPr>
                <w:rFonts w:eastAsiaTheme="minorHAnsi" w:cstheme="minorHAnsi"/>
                <w:sz w:val="20"/>
                <w:szCs w:val="20"/>
              </w:rPr>
              <w:t>facilities</w:t>
            </w:r>
            <w:r w:rsidRPr="00930F86">
              <w:rPr>
                <w:rFonts w:eastAsiaTheme="minorHAnsi" w:cstheme="minorHAnsi"/>
                <w:spacing w:val="-8"/>
                <w:sz w:val="20"/>
                <w:szCs w:val="20"/>
              </w:rPr>
              <w:t xml:space="preserve"> </w:t>
            </w:r>
            <w:r w:rsidRPr="00930F86">
              <w:rPr>
                <w:rFonts w:eastAsiaTheme="minorHAnsi" w:cstheme="minorHAnsi"/>
                <w:sz w:val="20"/>
                <w:szCs w:val="20"/>
              </w:rPr>
              <w:t>to</w:t>
            </w:r>
            <w:r w:rsidRPr="00930F86">
              <w:rPr>
                <w:rFonts w:eastAsiaTheme="minorHAnsi" w:cstheme="minorHAnsi"/>
                <w:spacing w:val="-9"/>
                <w:sz w:val="20"/>
                <w:szCs w:val="20"/>
              </w:rPr>
              <w:t xml:space="preserve"> </w:t>
            </w:r>
            <w:r w:rsidRPr="00930F86">
              <w:rPr>
                <w:rFonts w:eastAsiaTheme="minorHAnsi" w:cstheme="minorHAnsi"/>
                <w:sz w:val="20"/>
                <w:szCs w:val="20"/>
              </w:rPr>
              <w:t>approximately</w:t>
            </w:r>
            <w:r w:rsidRPr="00930F86">
              <w:rPr>
                <w:rFonts w:eastAsiaTheme="minorHAnsi" w:cstheme="minorHAnsi"/>
                <w:spacing w:val="-8"/>
                <w:sz w:val="20"/>
                <w:szCs w:val="20"/>
              </w:rPr>
              <w:t xml:space="preserve"> </w:t>
            </w:r>
            <w:r w:rsidRPr="00930F86">
              <w:rPr>
                <w:rFonts w:eastAsiaTheme="minorHAnsi" w:cstheme="minorHAnsi"/>
                <w:sz w:val="20"/>
                <w:szCs w:val="20"/>
              </w:rPr>
              <w:t>the</w:t>
            </w:r>
            <w:r w:rsidRPr="00930F86">
              <w:rPr>
                <w:rFonts w:eastAsiaTheme="minorHAnsi" w:cstheme="minorHAnsi"/>
                <w:spacing w:val="-7"/>
                <w:sz w:val="20"/>
                <w:szCs w:val="20"/>
              </w:rPr>
              <w:t xml:space="preserve"> </w:t>
            </w:r>
            <w:r w:rsidRPr="00930F86">
              <w:rPr>
                <w:rFonts w:eastAsiaTheme="minorHAnsi" w:cstheme="minorHAnsi"/>
                <w:sz w:val="20"/>
                <w:szCs w:val="20"/>
              </w:rPr>
              <w:t>same</w:t>
            </w:r>
            <w:r w:rsidRPr="00930F86">
              <w:rPr>
                <w:rFonts w:eastAsiaTheme="minorHAnsi" w:cstheme="minorHAnsi"/>
                <w:spacing w:val="-43"/>
                <w:sz w:val="20"/>
                <w:szCs w:val="20"/>
              </w:rPr>
              <w:t xml:space="preserve"> </w:t>
            </w:r>
            <w:r w:rsidRPr="00930F86">
              <w:rPr>
                <w:rFonts w:eastAsiaTheme="minorHAnsi" w:cstheme="minorHAnsi"/>
                <w:sz w:val="20"/>
                <w:szCs w:val="20"/>
              </w:rPr>
              <w:t>condition existing immediately before the start of the grant agreement,</w:t>
            </w:r>
            <w:r w:rsidRPr="00930F86">
              <w:rPr>
                <w:rFonts w:eastAsiaTheme="minorHAnsi" w:cstheme="minorHAnsi"/>
                <w:spacing w:val="1"/>
                <w:sz w:val="20"/>
                <w:szCs w:val="20"/>
              </w:rPr>
              <w:t xml:space="preserve"> </w:t>
            </w:r>
            <w:r w:rsidRPr="00930F86">
              <w:rPr>
                <w:rFonts w:eastAsiaTheme="minorHAnsi" w:cstheme="minorHAnsi"/>
                <w:sz w:val="20"/>
                <w:szCs w:val="20"/>
              </w:rPr>
              <w:t>less</w:t>
            </w:r>
            <w:r w:rsidRPr="00930F86">
              <w:rPr>
                <w:rFonts w:eastAsiaTheme="minorHAnsi" w:cstheme="minorHAnsi"/>
                <w:spacing w:val="-2"/>
                <w:sz w:val="20"/>
                <w:szCs w:val="20"/>
              </w:rPr>
              <w:t xml:space="preserve"> </w:t>
            </w:r>
            <w:r w:rsidRPr="00930F86">
              <w:rPr>
                <w:rFonts w:eastAsiaTheme="minorHAnsi" w:cstheme="minorHAnsi"/>
                <w:sz w:val="20"/>
                <w:szCs w:val="20"/>
              </w:rPr>
              <w:t>costs</w:t>
            </w:r>
            <w:r w:rsidRPr="00930F86">
              <w:rPr>
                <w:rFonts w:eastAsiaTheme="minorHAnsi" w:cstheme="minorHAnsi"/>
                <w:spacing w:val="-1"/>
                <w:sz w:val="20"/>
                <w:szCs w:val="20"/>
              </w:rPr>
              <w:t xml:space="preserve"> </w:t>
            </w:r>
            <w:r w:rsidRPr="00930F86">
              <w:rPr>
                <w:rFonts w:eastAsiaTheme="minorHAnsi" w:cstheme="minorHAnsi"/>
                <w:sz w:val="20"/>
                <w:szCs w:val="20"/>
              </w:rPr>
              <w:t>related</w:t>
            </w:r>
            <w:r w:rsidRPr="00930F86">
              <w:rPr>
                <w:rFonts w:eastAsiaTheme="minorHAnsi" w:cstheme="minorHAnsi"/>
                <w:spacing w:val="-1"/>
                <w:sz w:val="20"/>
                <w:szCs w:val="20"/>
              </w:rPr>
              <w:t xml:space="preserve"> </w:t>
            </w:r>
            <w:r w:rsidRPr="00930F86">
              <w:rPr>
                <w:rFonts w:eastAsiaTheme="minorHAnsi" w:cstheme="minorHAnsi"/>
                <w:sz w:val="20"/>
                <w:szCs w:val="20"/>
              </w:rPr>
              <w:t>to</w:t>
            </w:r>
            <w:r w:rsidRPr="00930F86">
              <w:rPr>
                <w:rFonts w:eastAsiaTheme="minorHAnsi" w:cstheme="minorHAnsi"/>
                <w:spacing w:val="-2"/>
                <w:sz w:val="20"/>
                <w:szCs w:val="20"/>
              </w:rPr>
              <w:t xml:space="preserve"> </w:t>
            </w:r>
            <w:r w:rsidRPr="00930F86">
              <w:rPr>
                <w:rFonts w:eastAsiaTheme="minorHAnsi" w:cstheme="minorHAnsi"/>
                <w:sz w:val="20"/>
                <w:szCs w:val="20"/>
              </w:rPr>
              <w:t>normal</w:t>
            </w:r>
            <w:r w:rsidRPr="00930F86">
              <w:rPr>
                <w:rFonts w:eastAsiaTheme="minorHAnsi" w:cstheme="minorHAnsi"/>
                <w:spacing w:val="-1"/>
                <w:sz w:val="20"/>
                <w:szCs w:val="20"/>
              </w:rPr>
              <w:t xml:space="preserve"> </w:t>
            </w:r>
            <w:r w:rsidRPr="00930F86">
              <w:rPr>
                <w:rFonts w:eastAsiaTheme="minorHAnsi" w:cstheme="minorHAnsi"/>
                <w:sz w:val="20"/>
                <w:szCs w:val="20"/>
              </w:rPr>
              <w:t>wear</w:t>
            </w:r>
            <w:r w:rsidRPr="00930F86">
              <w:rPr>
                <w:rFonts w:eastAsiaTheme="minorHAnsi" w:cstheme="minorHAnsi"/>
                <w:spacing w:val="-1"/>
                <w:sz w:val="20"/>
                <w:szCs w:val="20"/>
              </w:rPr>
              <w:t xml:space="preserve"> </w:t>
            </w:r>
            <w:r w:rsidRPr="00930F86">
              <w:rPr>
                <w:rFonts w:eastAsiaTheme="minorHAnsi" w:cstheme="minorHAnsi"/>
                <w:sz w:val="20"/>
                <w:szCs w:val="20"/>
              </w:rPr>
              <w:t>and</w:t>
            </w:r>
            <w:r w:rsidRPr="00930F86">
              <w:rPr>
                <w:rFonts w:eastAsiaTheme="minorHAnsi" w:cstheme="minorHAnsi"/>
                <w:spacing w:val="-2"/>
                <w:sz w:val="20"/>
                <w:szCs w:val="20"/>
              </w:rPr>
              <w:t xml:space="preserve"> </w:t>
            </w:r>
            <w:r w:rsidRPr="00930F86">
              <w:rPr>
                <w:rFonts w:eastAsiaTheme="minorHAnsi" w:cstheme="minorHAnsi"/>
                <w:sz w:val="20"/>
                <w:szCs w:val="20"/>
              </w:rPr>
              <w:t>tear.</w:t>
            </w:r>
          </w:p>
        </w:tc>
      </w:tr>
      <w:tr w:rsidR="00D36AF7" w:rsidRPr="00D36AF7" w14:paraId="4E857419" w14:textId="77777777" w:rsidTr="00FB38F4">
        <w:trPr>
          <w:trHeight w:val="3745"/>
        </w:trPr>
        <w:tc>
          <w:tcPr>
            <w:tcW w:w="2690" w:type="dxa"/>
            <w:tcBorders>
              <w:top w:val="single" w:sz="6" w:space="0" w:color="1F487C"/>
              <w:left w:val="single" w:sz="6" w:space="0" w:color="1F487C"/>
              <w:bottom w:val="single" w:sz="6" w:space="0" w:color="1F487C"/>
              <w:right w:val="single" w:sz="6" w:space="0" w:color="1F487C"/>
            </w:tcBorders>
          </w:tcPr>
          <w:p w14:paraId="21BF5D7E" w14:textId="77777777" w:rsidR="00D36AF7" w:rsidRPr="00FB38F4" w:rsidRDefault="00D36AF7" w:rsidP="00FB38F4">
            <w:pPr>
              <w:jc w:val="center"/>
              <w:rPr>
                <w:rFonts w:eastAsiaTheme="minorHAnsi" w:cstheme="minorHAnsi"/>
                <w:b/>
                <w:bCs/>
                <w:sz w:val="20"/>
                <w:szCs w:val="20"/>
              </w:rPr>
            </w:pPr>
            <w:bookmarkStart w:id="41" w:name="Cost_SalariesAndWages"/>
            <w:bookmarkEnd w:id="41"/>
            <w:r w:rsidRPr="00FB38F4">
              <w:rPr>
                <w:rFonts w:eastAsiaTheme="minorHAnsi" w:cstheme="minorHAnsi"/>
                <w:b/>
                <w:bCs/>
                <w:sz w:val="20"/>
                <w:szCs w:val="20"/>
              </w:rPr>
              <w:t>Salaries</w:t>
            </w:r>
            <w:r w:rsidRPr="00FB38F4">
              <w:rPr>
                <w:rFonts w:eastAsiaTheme="minorHAnsi" w:cstheme="minorHAnsi"/>
                <w:b/>
                <w:bCs/>
                <w:spacing w:val="-1"/>
                <w:sz w:val="20"/>
                <w:szCs w:val="20"/>
              </w:rPr>
              <w:t xml:space="preserve"> </w:t>
            </w:r>
            <w:r w:rsidRPr="00FB38F4">
              <w:rPr>
                <w:rFonts w:eastAsiaTheme="minorHAnsi" w:cstheme="minorHAnsi"/>
                <w:b/>
                <w:bCs/>
                <w:sz w:val="20"/>
                <w:szCs w:val="20"/>
              </w:rPr>
              <w:t>and</w:t>
            </w:r>
            <w:r w:rsidRPr="00FB38F4">
              <w:rPr>
                <w:rFonts w:eastAsiaTheme="minorHAnsi" w:cstheme="minorHAnsi"/>
                <w:b/>
                <w:bCs/>
                <w:spacing w:val="-1"/>
                <w:sz w:val="20"/>
                <w:szCs w:val="20"/>
              </w:rPr>
              <w:t xml:space="preserve"> </w:t>
            </w:r>
            <w:r w:rsidRPr="00FB38F4">
              <w:rPr>
                <w:rFonts w:eastAsiaTheme="minorHAnsi" w:cstheme="minorHAnsi"/>
                <w:b/>
                <w:bCs/>
                <w:sz w:val="20"/>
                <w:szCs w:val="20"/>
              </w:rPr>
              <w:t>Wages</w:t>
            </w:r>
          </w:p>
        </w:tc>
        <w:tc>
          <w:tcPr>
            <w:tcW w:w="1890" w:type="dxa"/>
            <w:tcBorders>
              <w:top w:val="single" w:sz="6" w:space="0" w:color="1F487C"/>
              <w:left w:val="single" w:sz="6" w:space="0" w:color="1F487C"/>
              <w:bottom w:val="single" w:sz="6" w:space="0" w:color="1F487C"/>
              <w:right w:val="single" w:sz="6" w:space="0" w:color="1F487C"/>
            </w:tcBorders>
          </w:tcPr>
          <w:p w14:paraId="45727879" w14:textId="77777777" w:rsidR="00D36AF7" w:rsidRPr="00FB38F4" w:rsidRDefault="00D36AF7" w:rsidP="00FB38F4">
            <w:pPr>
              <w:jc w:val="center"/>
              <w:rPr>
                <w:rFonts w:eastAsiaTheme="minorHAnsi" w:cstheme="minorHAnsi"/>
                <w:b/>
                <w:bCs/>
                <w:sz w:val="20"/>
                <w:szCs w:val="20"/>
              </w:rPr>
            </w:pPr>
            <w:r w:rsidRPr="00FB38F4">
              <w:rPr>
                <w:rFonts w:eastAsiaTheme="minorHAnsi" w:cstheme="minorHAnsi"/>
                <w:b/>
                <w:bCs/>
                <w:sz w:val="20"/>
                <w:szCs w:val="20"/>
              </w:rPr>
              <w:t>ALL</w:t>
            </w:r>
          </w:p>
        </w:tc>
        <w:tc>
          <w:tcPr>
            <w:tcW w:w="6200" w:type="dxa"/>
            <w:tcBorders>
              <w:top w:val="single" w:sz="6" w:space="0" w:color="1F487C"/>
              <w:left w:val="single" w:sz="6" w:space="0" w:color="1F487C"/>
              <w:bottom w:val="single" w:sz="6" w:space="0" w:color="1F487C"/>
              <w:right w:val="single" w:sz="6" w:space="0" w:color="1F487C"/>
            </w:tcBorders>
          </w:tcPr>
          <w:p w14:paraId="5384A1A8" w14:textId="1825904F" w:rsidR="00D36AF7" w:rsidRPr="00930F86" w:rsidRDefault="00D36AF7" w:rsidP="00FB38F4">
            <w:pPr>
              <w:rPr>
                <w:rFonts w:eastAsiaTheme="minorHAnsi" w:cstheme="minorHAnsi"/>
                <w:sz w:val="20"/>
                <w:szCs w:val="20"/>
              </w:rPr>
            </w:pPr>
            <w:r w:rsidRPr="00930F86">
              <w:rPr>
                <w:rFonts w:eastAsiaTheme="minorHAnsi" w:cstheme="minorHAnsi"/>
                <w:b/>
                <w:bCs/>
                <w:i/>
                <w:iCs/>
                <w:sz w:val="20"/>
                <w:szCs w:val="20"/>
              </w:rPr>
              <w:t xml:space="preserve">Allowable </w:t>
            </w:r>
            <w:r w:rsidRPr="00930F86">
              <w:rPr>
                <w:rFonts w:eastAsiaTheme="minorHAnsi" w:cstheme="minorHAnsi"/>
                <w:sz w:val="20"/>
                <w:szCs w:val="20"/>
              </w:rPr>
              <w:t>as part of employee compensation for personnel services in</w:t>
            </w:r>
            <w:r w:rsidRPr="00930F86">
              <w:rPr>
                <w:rFonts w:eastAsiaTheme="minorHAnsi" w:cstheme="minorHAnsi"/>
                <w:spacing w:val="1"/>
                <w:sz w:val="20"/>
                <w:szCs w:val="20"/>
              </w:rPr>
              <w:t xml:space="preserve"> </w:t>
            </w:r>
            <w:r w:rsidRPr="00930F86">
              <w:rPr>
                <w:rFonts w:eastAsiaTheme="minorHAnsi" w:cstheme="minorHAnsi"/>
                <w:sz w:val="20"/>
                <w:szCs w:val="20"/>
              </w:rPr>
              <w:t>proportion to the amount of time or effort an employee devotes to the</w:t>
            </w:r>
            <w:r w:rsidRPr="00930F86">
              <w:rPr>
                <w:rFonts w:eastAsiaTheme="minorHAnsi" w:cstheme="minorHAnsi"/>
                <w:spacing w:val="1"/>
                <w:sz w:val="20"/>
                <w:szCs w:val="20"/>
              </w:rPr>
              <w:t xml:space="preserve"> </w:t>
            </w:r>
            <w:r w:rsidRPr="00930F86">
              <w:rPr>
                <w:rFonts w:eastAsiaTheme="minorHAnsi" w:cstheme="minorHAnsi"/>
                <w:sz w:val="20"/>
                <w:szCs w:val="20"/>
              </w:rPr>
              <w:t>grant-supported project or program during the period of performance un-</w:t>
            </w:r>
            <w:r w:rsidRPr="00930F86">
              <w:rPr>
                <w:rFonts w:eastAsiaTheme="minorHAnsi" w:cstheme="minorHAnsi"/>
                <w:spacing w:val="-43"/>
                <w:sz w:val="20"/>
                <w:szCs w:val="20"/>
              </w:rPr>
              <w:t xml:space="preserve"> </w:t>
            </w:r>
            <w:r w:rsidRPr="00930F86">
              <w:rPr>
                <w:rFonts w:eastAsiaTheme="minorHAnsi" w:cstheme="minorHAnsi"/>
                <w:sz w:val="20"/>
                <w:szCs w:val="20"/>
              </w:rPr>
              <w:t>der the Federal award, including salaries, wages, and fringe benefits. Such</w:t>
            </w:r>
            <w:r w:rsidRPr="00930F86">
              <w:rPr>
                <w:rFonts w:eastAsiaTheme="minorHAnsi" w:cstheme="minorHAnsi"/>
                <w:spacing w:val="-43"/>
                <w:sz w:val="20"/>
                <w:szCs w:val="20"/>
              </w:rPr>
              <w:t xml:space="preserve"> </w:t>
            </w:r>
            <w:r w:rsidRPr="00930F86">
              <w:rPr>
                <w:rFonts w:eastAsiaTheme="minorHAnsi" w:cstheme="minorHAnsi"/>
                <w:sz w:val="20"/>
                <w:szCs w:val="20"/>
              </w:rPr>
              <w:t>costs</w:t>
            </w:r>
            <w:r w:rsidRPr="00930F86">
              <w:rPr>
                <w:rFonts w:eastAsiaTheme="minorHAnsi" w:cstheme="minorHAnsi"/>
                <w:spacing w:val="-6"/>
                <w:sz w:val="20"/>
                <w:szCs w:val="20"/>
              </w:rPr>
              <w:t xml:space="preserve"> </w:t>
            </w:r>
            <w:r w:rsidRPr="00930F86">
              <w:rPr>
                <w:rFonts w:eastAsiaTheme="minorHAnsi" w:cstheme="minorHAnsi"/>
                <w:sz w:val="20"/>
                <w:szCs w:val="20"/>
              </w:rPr>
              <w:t>must</w:t>
            </w:r>
            <w:r w:rsidRPr="00930F86">
              <w:rPr>
                <w:rFonts w:eastAsiaTheme="minorHAnsi" w:cstheme="minorHAnsi"/>
                <w:spacing w:val="-5"/>
                <w:sz w:val="20"/>
                <w:szCs w:val="20"/>
              </w:rPr>
              <w:t xml:space="preserve"> </w:t>
            </w:r>
            <w:r w:rsidRPr="00930F86">
              <w:rPr>
                <w:rFonts w:eastAsiaTheme="minorHAnsi" w:cstheme="minorHAnsi"/>
                <w:sz w:val="20"/>
                <w:szCs w:val="20"/>
              </w:rPr>
              <w:t>be</w:t>
            </w:r>
            <w:r w:rsidRPr="00930F86">
              <w:rPr>
                <w:rFonts w:eastAsiaTheme="minorHAnsi" w:cstheme="minorHAnsi"/>
                <w:spacing w:val="-6"/>
                <w:sz w:val="20"/>
                <w:szCs w:val="20"/>
              </w:rPr>
              <w:t xml:space="preserve"> </w:t>
            </w:r>
            <w:r w:rsidRPr="00930F86">
              <w:rPr>
                <w:rFonts w:eastAsiaTheme="minorHAnsi" w:cstheme="minorHAnsi"/>
                <w:sz w:val="20"/>
                <w:szCs w:val="20"/>
              </w:rPr>
              <w:t>incurred</w:t>
            </w:r>
            <w:r w:rsidRPr="00930F86">
              <w:rPr>
                <w:rFonts w:eastAsiaTheme="minorHAnsi" w:cstheme="minorHAnsi"/>
                <w:spacing w:val="-5"/>
                <w:sz w:val="20"/>
                <w:szCs w:val="20"/>
              </w:rPr>
              <w:t xml:space="preserve"> </w:t>
            </w:r>
            <w:r w:rsidRPr="00930F86">
              <w:rPr>
                <w:rFonts w:eastAsiaTheme="minorHAnsi" w:cstheme="minorHAnsi"/>
                <w:sz w:val="20"/>
                <w:szCs w:val="20"/>
              </w:rPr>
              <w:t>under</w:t>
            </w:r>
            <w:r w:rsidRPr="00930F86">
              <w:rPr>
                <w:rFonts w:eastAsiaTheme="minorHAnsi" w:cstheme="minorHAnsi"/>
                <w:spacing w:val="-6"/>
                <w:sz w:val="20"/>
                <w:szCs w:val="20"/>
              </w:rPr>
              <w:t xml:space="preserve"> </w:t>
            </w:r>
            <w:r w:rsidRPr="00930F86">
              <w:rPr>
                <w:rFonts w:eastAsiaTheme="minorHAnsi" w:cstheme="minorHAnsi"/>
                <w:sz w:val="20"/>
                <w:szCs w:val="20"/>
              </w:rPr>
              <w:t>formally</w:t>
            </w:r>
            <w:r w:rsidRPr="00930F86">
              <w:rPr>
                <w:rFonts w:eastAsiaTheme="minorHAnsi" w:cstheme="minorHAnsi"/>
                <w:spacing w:val="-7"/>
                <w:sz w:val="20"/>
                <w:szCs w:val="20"/>
              </w:rPr>
              <w:t xml:space="preserve"> </w:t>
            </w:r>
            <w:r w:rsidRPr="00930F86">
              <w:rPr>
                <w:rFonts w:eastAsiaTheme="minorHAnsi" w:cstheme="minorHAnsi"/>
                <w:sz w:val="20"/>
                <w:szCs w:val="20"/>
              </w:rPr>
              <w:t>established</w:t>
            </w:r>
            <w:r w:rsidRPr="00930F86">
              <w:rPr>
                <w:rFonts w:eastAsiaTheme="minorHAnsi" w:cstheme="minorHAnsi"/>
                <w:spacing w:val="-6"/>
                <w:sz w:val="20"/>
                <w:szCs w:val="20"/>
              </w:rPr>
              <w:t xml:space="preserve"> </w:t>
            </w:r>
            <w:r w:rsidRPr="00930F86">
              <w:rPr>
                <w:rFonts w:eastAsiaTheme="minorHAnsi" w:cstheme="minorHAnsi"/>
                <w:sz w:val="20"/>
                <w:szCs w:val="20"/>
              </w:rPr>
              <w:t>policies</w:t>
            </w:r>
            <w:r w:rsidRPr="00930F86">
              <w:rPr>
                <w:rFonts w:eastAsiaTheme="minorHAnsi" w:cstheme="minorHAnsi"/>
                <w:spacing w:val="-6"/>
                <w:sz w:val="20"/>
                <w:szCs w:val="20"/>
              </w:rPr>
              <w:t xml:space="preserve"> </w:t>
            </w:r>
            <w:r w:rsidRPr="00930F86">
              <w:rPr>
                <w:rFonts w:eastAsiaTheme="minorHAnsi" w:cstheme="minorHAnsi"/>
                <w:sz w:val="20"/>
                <w:szCs w:val="20"/>
              </w:rPr>
              <w:t>of</w:t>
            </w:r>
            <w:r w:rsidRPr="00930F86">
              <w:rPr>
                <w:rFonts w:eastAsiaTheme="minorHAnsi" w:cstheme="minorHAnsi"/>
                <w:spacing w:val="-6"/>
                <w:sz w:val="20"/>
                <w:szCs w:val="20"/>
              </w:rPr>
              <w:t xml:space="preserve"> </w:t>
            </w:r>
            <w:r w:rsidRPr="00930F86">
              <w:rPr>
                <w:rFonts w:eastAsiaTheme="minorHAnsi" w:cstheme="minorHAnsi"/>
                <w:sz w:val="20"/>
                <w:szCs w:val="20"/>
              </w:rPr>
              <w:t>the</w:t>
            </w:r>
            <w:r w:rsidRPr="00930F86">
              <w:rPr>
                <w:rFonts w:eastAsiaTheme="minorHAnsi" w:cstheme="minorHAnsi"/>
                <w:spacing w:val="-5"/>
                <w:sz w:val="20"/>
                <w:szCs w:val="20"/>
              </w:rPr>
              <w:t xml:space="preserve"> </w:t>
            </w:r>
            <w:r w:rsidRPr="00930F86">
              <w:rPr>
                <w:rFonts w:eastAsiaTheme="minorHAnsi" w:cstheme="minorHAnsi"/>
                <w:sz w:val="20"/>
                <w:szCs w:val="20"/>
              </w:rPr>
              <w:t>organization, be consistently applied, be reasonable for the services rendered, and</w:t>
            </w:r>
            <w:r w:rsidRPr="00930F86">
              <w:rPr>
                <w:rFonts w:eastAsiaTheme="minorHAnsi" w:cstheme="minorHAnsi"/>
                <w:spacing w:val="-44"/>
                <w:sz w:val="20"/>
                <w:szCs w:val="20"/>
              </w:rPr>
              <w:t xml:space="preserve"> </w:t>
            </w:r>
            <w:r w:rsidRPr="00930F86">
              <w:rPr>
                <w:rFonts w:eastAsiaTheme="minorHAnsi" w:cstheme="minorHAnsi"/>
                <w:sz w:val="20"/>
                <w:szCs w:val="20"/>
              </w:rPr>
              <w:t>be</w:t>
            </w:r>
            <w:r w:rsidRPr="00930F86">
              <w:rPr>
                <w:rFonts w:eastAsiaTheme="minorHAnsi" w:cstheme="minorHAnsi"/>
                <w:spacing w:val="-2"/>
                <w:sz w:val="20"/>
                <w:szCs w:val="20"/>
              </w:rPr>
              <w:t xml:space="preserve"> </w:t>
            </w:r>
            <w:r w:rsidRPr="00930F86">
              <w:rPr>
                <w:rFonts w:eastAsiaTheme="minorHAnsi" w:cstheme="minorHAnsi"/>
                <w:sz w:val="20"/>
                <w:szCs w:val="20"/>
              </w:rPr>
              <w:t>supported</w:t>
            </w:r>
            <w:r w:rsidRPr="00930F86">
              <w:rPr>
                <w:rFonts w:eastAsiaTheme="minorHAnsi" w:cstheme="minorHAnsi"/>
                <w:spacing w:val="-1"/>
                <w:sz w:val="20"/>
                <w:szCs w:val="20"/>
              </w:rPr>
              <w:t xml:space="preserve"> </w:t>
            </w:r>
            <w:r w:rsidRPr="00930F86">
              <w:rPr>
                <w:rFonts w:eastAsiaTheme="minorHAnsi" w:cstheme="minorHAnsi"/>
                <w:sz w:val="20"/>
                <w:szCs w:val="20"/>
              </w:rPr>
              <w:t>with adequate</w:t>
            </w:r>
            <w:r w:rsidRPr="00930F86">
              <w:rPr>
                <w:rFonts w:eastAsiaTheme="minorHAnsi" w:cstheme="minorHAnsi"/>
                <w:spacing w:val="-1"/>
                <w:sz w:val="20"/>
                <w:szCs w:val="20"/>
              </w:rPr>
              <w:t xml:space="preserve"> </w:t>
            </w:r>
            <w:r w:rsidRPr="00930F86">
              <w:rPr>
                <w:rFonts w:eastAsiaTheme="minorHAnsi" w:cstheme="minorHAnsi"/>
                <w:sz w:val="20"/>
                <w:szCs w:val="20"/>
              </w:rPr>
              <w:t>documentation.</w:t>
            </w:r>
          </w:p>
          <w:p w14:paraId="223A92DC" w14:textId="77777777" w:rsidR="00D36AF7" w:rsidRPr="00930F86" w:rsidRDefault="00D36AF7" w:rsidP="00FB38F4">
            <w:pPr>
              <w:rPr>
                <w:rFonts w:eastAsiaTheme="minorHAnsi" w:cstheme="minorHAnsi"/>
                <w:sz w:val="20"/>
                <w:szCs w:val="20"/>
              </w:rPr>
            </w:pPr>
            <w:r w:rsidRPr="00930F86">
              <w:rPr>
                <w:rFonts w:eastAsiaTheme="minorHAnsi" w:cstheme="minorHAnsi"/>
                <w:sz w:val="20"/>
                <w:szCs w:val="20"/>
              </w:rPr>
              <w:t>Salary and wage amounts charged to grant-supported projects or pro-</w:t>
            </w:r>
            <w:r w:rsidRPr="00930F86">
              <w:rPr>
                <w:rFonts w:eastAsiaTheme="minorHAnsi" w:cstheme="minorHAnsi"/>
                <w:spacing w:val="1"/>
                <w:sz w:val="20"/>
                <w:szCs w:val="20"/>
              </w:rPr>
              <w:t xml:space="preserve"> </w:t>
            </w:r>
            <w:r w:rsidRPr="00930F86">
              <w:rPr>
                <w:rFonts w:eastAsiaTheme="minorHAnsi" w:cstheme="minorHAnsi"/>
                <w:sz w:val="20"/>
                <w:szCs w:val="20"/>
              </w:rPr>
              <w:t>grams for personal services must be based on an adequate payroll</w:t>
            </w:r>
            <w:r w:rsidRPr="00930F86">
              <w:rPr>
                <w:rFonts w:eastAsiaTheme="minorHAnsi" w:cstheme="minorHAnsi"/>
                <w:spacing w:val="1"/>
                <w:sz w:val="20"/>
                <w:szCs w:val="20"/>
              </w:rPr>
              <w:t xml:space="preserve"> </w:t>
            </w:r>
            <w:r w:rsidRPr="00930F86">
              <w:rPr>
                <w:rFonts w:eastAsiaTheme="minorHAnsi" w:cstheme="minorHAnsi"/>
                <w:sz w:val="20"/>
                <w:szCs w:val="20"/>
              </w:rPr>
              <w:t>distribution system that documents such distribution in accordance with</w:t>
            </w:r>
            <w:r w:rsidRPr="00930F86">
              <w:rPr>
                <w:rFonts w:eastAsiaTheme="minorHAnsi" w:cstheme="minorHAnsi"/>
                <w:spacing w:val="1"/>
                <w:sz w:val="20"/>
                <w:szCs w:val="20"/>
              </w:rPr>
              <w:t xml:space="preserve"> </w:t>
            </w:r>
            <w:r w:rsidRPr="00930F86">
              <w:rPr>
                <w:rFonts w:eastAsiaTheme="minorHAnsi" w:cstheme="minorHAnsi"/>
                <w:sz w:val="20"/>
                <w:szCs w:val="20"/>
              </w:rPr>
              <w:t>generally accepted practices of like organizations. Standards for payroll</w:t>
            </w:r>
            <w:r w:rsidRPr="00930F86">
              <w:rPr>
                <w:rFonts w:eastAsiaTheme="minorHAnsi" w:cstheme="minorHAnsi"/>
                <w:spacing w:val="1"/>
                <w:sz w:val="20"/>
                <w:szCs w:val="20"/>
              </w:rPr>
              <w:t xml:space="preserve"> </w:t>
            </w:r>
            <w:r w:rsidRPr="00930F86">
              <w:rPr>
                <w:rFonts w:eastAsiaTheme="minorHAnsi" w:cstheme="minorHAnsi"/>
                <w:sz w:val="20"/>
                <w:szCs w:val="20"/>
              </w:rPr>
              <w:t>distribution</w:t>
            </w:r>
            <w:r w:rsidRPr="00930F86">
              <w:rPr>
                <w:rFonts w:eastAsiaTheme="minorHAnsi" w:cstheme="minorHAnsi"/>
                <w:spacing w:val="-6"/>
                <w:sz w:val="20"/>
                <w:szCs w:val="20"/>
              </w:rPr>
              <w:t xml:space="preserve"> </w:t>
            </w:r>
            <w:r w:rsidRPr="00930F86">
              <w:rPr>
                <w:rFonts w:eastAsiaTheme="minorHAnsi" w:cstheme="minorHAnsi"/>
                <w:sz w:val="20"/>
                <w:szCs w:val="20"/>
              </w:rPr>
              <w:t>systems</w:t>
            </w:r>
            <w:r w:rsidRPr="00930F86">
              <w:rPr>
                <w:rFonts w:eastAsiaTheme="minorHAnsi" w:cstheme="minorHAnsi"/>
                <w:spacing w:val="-5"/>
                <w:sz w:val="20"/>
                <w:szCs w:val="20"/>
              </w:rPr>
              <w:t xml:space="preserve"> </w:t>
            </w:r>
            <w:r w:rsidRPr="00930F86">
              <w:rPr>
                <w:rFonts w:eastAsiaTheme="minorHAnsi" w:cstheme="minorHAnsi"/>
                <w:sz w:val="20"/>
                <w:szCs w:val="20"/>
              </w:rPr>
              <w:t>are</w:t>
            </w:r>
            <w:r w:rsidRPr="00930F86">
              <w:rPr>
                <w:rFonts w:eastAsiaTheme="minorHAnsi" w:cstheme="minorHAnsi"/>
                <w:spacing w:val="-6"/>
                <w:sz w:val="20"/>
                <w:szCs w:val="20"/>
              </w:rPr>
              <w:t xml:space="preserve"> </w:t>
            </w:r>
            <w:r w:rsidRPr="00930F86">
              <w:rPr>
                <w:rFonts w:eastAsiaTheme="minorHAnsi" w:cstheme="minorHAnsi"/>
                <w:sz w:val="20"/>
                <w:szCs w:val="20"/>
              </w:rPr>
              <w:t>contained</w:t>
            </w:r>
            <w:r w:rsidRPr="00930F86">
              <w:rPr>
                <w:rFonts w:eastAsiaTheme="minorHAnsi" w:cstheme="minorHAnsi"/>
                <w:spacing w:val="-6"/>
                <w:sz w:val="20"/>
                <w:szCs w:val="20"/>
              </w:rPr>
              <w:t xml:space="preserve"> </w:t>
            </w:r>
            <w:r w:rsidRPr="00930F86">
              <w:rPr>
                <w:rFonts w:eastAsiaTheme="minorHAnsi" w:cstheme="minorHAnsi"/>
                <w:sz w:val="20"/>
                <w:szCs w:val="20"/>
              </w:rPr>
              <w:t>in</w:t>
            </w:r>
            <w:r w:rsidRPr="00930F86">
              <w:rPr>
                <w:rFonts w:eastAsiaTheme="minorHAnsi" w:cstheme="minorHAnsi"/>
                <w:spacing w:val="-7"/>
                <w:sz w:val="20"/>
                <w:szCs w:val="20"/>
              </w:rPr>
              <w:t xml:space="preserve"> </w:t>
            </w:r>
            <w:r w:rsidRPr="00930F86">
              <w:rPr>
                <w:rFonts w:eastAsiaTheme="minorHAnsi" w:cstheme="minorHAnsi"/>
                <w:sz w:val="20"/>
                <w:szCs w:val="20"/>
              </w:rPr>
              <w:t>the</w:t>
            </w:r>
            <w:r w:rsidRPr="00930F86">
              <w:rPr>
                <w:rFonts w:eastAsiaTheme="minorHAnsi" w:cstheme="minorHAnsi"/>
                <w:spacing w:val="-5"/>
                <w:sz w:val="20"/>
                <w:szCs w:val="20"/>
              </w:rPr>
              <w:t xml:space="preserve"> </w:t>
            </w:r>
            <w:r w:rsidRPr="00930F86">
              <w:rPr>
                <w:rFonts w:eastAsiaTheme="minorHAnsi" w:cstheme="minorHAnsi"/>
                <w:sz w:val="20"/>
                <w:szCs w:val="20"/>
              </w:rPr>
              <w:t>applicable</w:t>
            </w:r>
            <w:r w:rsidRPr="00930F86">
              <w:rPr>
                <w:rFonts w:eastAsiaTheme="minorHAnsi" w:cstheme="minorHAnsi"/>
                <w:spacing w:val="-6"/>
                <w:sz w:val="20"/>
                <w:szCs w:val="20"/>
              </w:rPr>
              <w:t xml:space="preserve"> </w:t>
            </w:r>
            <w:r w:rsidRPr="00930F86">
              <w:rPr>
                <w:rFonts w:eastAsiaTheme="minorHAnsi" w:cstheme="minorHAnsi"/>
                <w:sz w:val="20"/>
                <w:szCs w:val="20"/>
              </w:rPr>
              <w:t>cost</w:t>
            </w:r>
            <w:r w:rsidRPr="00930F86">
              <w:rPr>
                <w:rFonts w:eastAsiaTheme="minorHAnsi" w:cstheme="minorHAnsi"/>
                <w:spacing w:val="-6"/>
                <w:sz w:val="20"/>
                <w:szCs w:val="20"/>
              </w:rPr>
              <w:t xml:space="preserve"> </w:t>
            </w:r>
            <w:r w:rsidRPr="00930F86">
              <w:rPr>
                <w:rFonts w:eastAsiaTheme="minorHAnsi" w:cstheme="minorHAnsi"/>
                <w:sz w:val="20"/>
                <w:szCs w:val="20"/>
              </w:rPr>
              <w:t>principles</w:t>
            </w:r>
            <w:r w:rsidRPr="00930F86">
              <w:rPr>
                <w:rFonts w:eastAsiaTheme="minorHAnsi" w:cstheme="minorHAnsi"/>
                <w:spacing w:val="-6"/>
                <w:sz w:val="20"/>
                <w:szCs w:val="20"/>
              </w:rPr>
              <w:t xml:space="preserve"> </w:t>
            </w:r>
            <w:r w:rsidRPr="00930F86">
              <w:rPr>
                <w:rFonts w:eastAsiaTheme="minorHAnsi" w:cstheme="minorHAnsi"/>
                <w:sz w:val="20"/>
                <w:szCs w:val="20"/>
              </w:rPr>
              <w:t>(other</w:t>
            </w:r>
            <w:r w:rsidRPr="00930F86">
              <w:rPr>
                <w:rFonts w:eastAsiaTheme="minorHAnsi" w:cstheme="minorHAnsi"/>
                <w:spacing w:val="-42"/>
                <w:sz w:val="20"/>
                <w:szCs w:val="20"/>
              </w:rPr>
              <w:t xml:space="preserve"> </w:t>
            </w:r>
            <w:r w:rsidRPr="00930F86">
              <w:rPr>
                <w:rFonts w:eastAsiaTheme="minorHAnsi" w:cstheme="minorHAnsi"/>
                <w:sz w:val="20"/>
                <w:szCs w:val="20"/>
              </w:rPr>
              <w:t>than</w:t>
            </w:r>
            <w:r w:rsidRPr="00930F86">
              <w:rPr>
                <w:rFonts w:eastAsiaTheme="minorHAnsi" w:cstheme="minorHAnsi"/>
                <w:spacing w:val="-1"/>
                <w:sz w:val="20"/>
                <w:szCs w:val="20"/>
              </w:rPr>
              <w:t xml:space="preserve"> </w:t>
            </w:r>
            <w:r w:rsidRPr="00930F86">
              <w:rPr>
                <w:rFonts w:eastAsiaTheme="minorHAnsi" w:cstheme="minorHAnsi"/>
                <w:sz w:val="20"/>
                <w:szCs w:val="20"/>
              </w:rPr>
              <w:t>those</w:t>
            </w:r>
            <w:r w:rsidRPr="00930F86">
              <w:rPr>
                <w:rFonts w:eastAsiaTheme="minorHAnsi" w:cstheme="minorHAnsi"/>
                <w:spacing w:val="-1"/>
                <w:sz w:val="20"/>
                <w:szCs w:val="20"/>
              </w:rPr>
              <w:t xml:space="preserve"> </w:t>
            </w:r>
            <w:r w:rsidRPr="00930F86">
              <w:rPr>
                <w:rFonts w:eastAsiaTheme="minorHAnsi" w:cstheme="minorHAnsi"/>
                <w:sz w:val="20"/>
                <w:szCs w:val="20"/>
              </w:rPr>
              <w:t>for</w:t>
            </w:r>
            <w:r w:rsidRPr="00930F86">
              <w:rPr>
                <w:rFonts w:eastAsiaTheme="minorHAnsi" w:cstheme="minorHAnsi"/>
                <w:spacing w:val="-2"/>
                <w:sz w:val="20"/>
                <w:szCs w:val="20"/>
              </w:rPr>
              <w:t xml:space="preserve"> </w:t>
            </w:r>
            <w:r w:rsidRPr="00930F86">
              <w:rPr>
                <w:rFonts w:eastAsiaTheme="minorHAnsi" w:cstheme="minorHAnsi"/>
                <w:sz w:val="20"/>
                <w:szCs w:val="20"/>
              </w:rPr>
              <w:t>for-profit</w:t>
            </w:r>
            <w:r w:rsidRPr="00930F86">
              <w:rPr>
                <w:rFonts w:eastAsiaTheme="minorHAnsi" w:cstheme="minorHAnsi"/>
                <w:spacing w:val="-1"/>
                <w:sz w:val="20"/>
                <w:szCs w:val="20"/>
              </w:rPr>
              <w:t xml:space="preserve"> </w:t>
            </w:r>
            <w:r w:rsidRPr="00930F86">
              <w:rPr>
                <w:rFonts w:eastAsiaTheme="minorHAnsi" w:cstheme="minorHAnsi"/>
                <w:sz w:val="20"/>
                <w:szCs w:val="20"/>
              </w:rPr>
              <w:t>organizations).</w:t>
            </w:r>
          </w:p>
          <w:p w14:paraId="3C20B9D2" w14:textId="3C5E12F2" w:rsidR="00D36AF7" w:rsidRPr="00930F86" w:rsidRDefault="00D36AF7" w:rsidP="00FB38F4">
            <w:pPr>
              <w:rPr>
                <w:rFonts w:eastAsiaTheme="minorHAnsi" w:cstheme="minorHAnsi"/>
                <w:sz w:val="20"/>
                <w:szCs w:val="20"/>
              </w:rPr>
            </w:pPr>
            <w:r w:rsidRPr="00930F86">
              <w:rPr>
                <w:rFonts w:eastAsiaTheme="minorHAnsi" w:cstheme="minorHAnsi"/>
                <w:b/>
                <w:bCs/>
                <w:i/>
                <w:iCs/>
                <w:sz w:val="20"/>
                <w:szCs w:val="20"/>
              </w:rPr>
              <w:t>Unallowable</w:t>
            </w:r>
            <w:r w:rsidRPr="00930F86">
              <w:rPr>
                <w:rFonts w:eastAsiaTheme="minorHAnsi" w:cstheme="minorHAnsi"/>
                <w:b/>
                <w:bCs/>
                <w:i/>
                <w:iCs/>
                <w:spacing w:val="-8"/>
                <w:sz w:val="20"/>
                <w:szCs w:val="20"/>
              </w:rPr>
              <w:t xml:space="preserve"> </w:t>
            </w:r>
            <w:r w:rsidRPr="00930F86">
              <w:rPr>
                <w:rFonts w:eastAsiaTheme="minorHAnsi" w:cstheme="minorHAnsi"/>
                <w:sz w:val="20"/>
                <w:szCs w:val="20"/>
              </w:rPr>
              <w:t>for</w:t>
            </w:r>
            <w:r w:rsidRPr="00930F86">
              <w:rPr>
                <w:rFonts w:eastAsiaTheme="minorHAnsi" w:cstheme="minorHAnsi"/>
                <w:spacing w:val="-7"/>
                <w:sz w:val="20"/>
                <w:szCs w:val="20"/>
              </w:rPr>
              <w:t xml:space="preserve"> </w:t>
            </w:r>
            <w:r w:rsidRPr="00930F86">
              <w:rPr>
                <w:rFonts w:eastAsiaTheme="minorHAnsi" w:cstheme="minorHAnsi"/>
                <w:sz w:val="20"/>
                <w:szCs w:val="20"/>
              </w:rPr>
              <w:t>salaries,</w:t>
            </w:r>
            <w:r w:rsidRPr="00930F86">
              <w:rPr>
                <w:rFonts w:eastAsiaTheme="minorHAnsi" w:cstheme="minorHAnsi"/>
                <w:spacing w:val="-7"/>
                <w:sz w:val="20"/>
                <w:szCs w:val="20"/>
              </w:rPr>
              <w:t xml:space="preserve"> </w:t>
            </w:r>
            <w:r w:rsidRPr="00930F86">
              <w:rPr>
                <w:rFonts w:eastAsiaTheme="minorHAnsi" w:cstheme="minorHAnsi"/>
                <w:sz w:val="20"/>
                <w:szCs w:val="20"/>
              </w:rPr>
              <w:t>wages,</w:t>
            </w:r>
            <w:r w:rsidRPr="00930F86">
              <w:rPr>
                <w:rFonts w:eastAsiaTheme="minorHAnsi" w:cstheme="minorHAnsi"/>
                <w:spacing w:val="-6"/>
                <w:sz w:val="20"/>
                <w:szCs w:val="20"/>
              </w:rPr>
              <w:t xml:space="preserve"> </w:t>
            </w:r>
            <w:r w:rsidRPr="00930F86">
              <w:rPr>
                <w:rFonts w:eastAsiaTheme="minorHAnsi" w:cstheme="minorHAnsi"/>
                <w:sz w:val="20"/>
                <w:szCs w:val="20"/>
              </w:rPr>
              <w:t>and</w:t>
            </w:r>
            <w:r w:rsidRPr="00930F86">
              <w:rPr>
                <w:rFonts w:eastAsiaTheme="minorHAnsi" w:cstheme="minorHAnsi"/>
                <w:spacing w:val="-7"/>
                <w:sz w:val="20"/>
                <w:szCs w:val="20"/>
              </w:rPr>
              <w:t xml:space="preserve"> </w:t>
            </w:r>
            <w:r w:rsidRPr="00930F86">
              <w:rPr>
                <w:rFonts w:eastAsiaTheme="minorHAnsi" w:cstheme="minorHAnsi"/>
                <w:sz w:val="20"/>
                <w:szCs w:val="20"/>
              </w:rPr>
              <w:t>fringe</w:t>
            </w:r>
            <w:r w:rsidRPr="00930F86">
              <w:rPr>
                <w:rFonts w:eastAsiaTheme="minorHAnsi" w:cstheme="minorHAnsi"/>
                <w:spacing w:val="-6"/>
                <w:sz w:val="20"/>
                <w:szCs w:val="20"/>
              </w:rPr>
              <w:t xml:space="preserve"> </w:t>
            </w:r>
            <w:r w:rsidRPr="00930F86">
              <w:rPr>
                <w:rFonts w:eastAsiaTheme="minorHAnsi" w:cstheme="minorHAnsi"/>
                <w:sz w:val="20"/>
                <w:szCs w:val="20"/>
              </w:rPr>
              <w:t>benefits</w:t>
            </w:r>
            <w:r w:rsidRPr="00930F86">
              <w:rPr>
                <w:rFonts w:eastAsiaTheme="minorHAnsi" w:cstheme="minorHAnsi"/>
                <w:spacing w:val="-8"/>
                <w:sz w:val="20"/>
                <w:szCs w:val="20"/>
              </w:rPr>
              <w:t xml:space="preserve"> </w:t>
            </w:r>
            <w:r w:rsidRPr="00930F86">
              <w:rPr>
                <w:rFonts w:eastAsiaTheme="minorHAnsi" w:cstheme="minorHAnsi"/>
                <w:sz w:val="20"/>
                <w:szCs w:val="20"/>
              </w:rPr>
              <w:t>for</w:t>
            </w:r>
            <w:r w:rsidRPr="00930F86">
              <w:rPr>
                <w:rFonts w:eastAsiaTheme="minorHAnsi" w:cstheme="minorHAnsi"/>
                <w:spacing w:val="-7"/>
                <w:sz w:val="20"/>
                <w:szCs w:val="20"/>
              </w:rPr>
              <w:t xml:space="preserve"> </w:t>
            </w:r>
            <w:r w:rsidRPr="00930F86">
              <w:rPr>
                <w:rFonts w:eastAsiaTheme="minorHAnsi" w:cstheme="minorHAnsi"/>
                <w:sz w:val="20"/>
                <w:szCs w:val="20"/>
              </w:rPr>
              <w:t>project</w:t>
            </w:r>
            <w:r w:rsidRPr="00930F86">
              <w:rPr>
                <w:rFonts w:eastAsiaTheme="minorHAnsi" w:cstheme="minorHAnsi"/>
                <w:spacing w:val="-7"/>
                <w:sz w:val="20"/>
                <w:szCs w:val="20"/>
              </w:rPr>
              <w:t xml:space="preserve"> </w:t>
            </w:r>
            <w:r w:rsidRPr="00930F86">
              <w:rPr>
                <w:rFonts w:eastAsiaTheme="minorHAnsi" w:cstheme="minorHAnsi"/>
                <w:sz w:val="20"/>
                <w:szCs w:val="20"/>
              </w:rPr>
              <w:t>staff</w:t>
            </w:r>
            <w:r w:rsidRPr="00930F86">
              <w:rPr>
                <w:rFonts w:eastAsiaTheme="minorHAnsi" w:cstheme="minorHAnsi"/>
                <w:spacing w:val="-7"/>
                <w:sz w:val="20"/>
                <w:szCs w:val="20"/>
              </w:rPr>
              <w:t xml:space="preserve"> </w:t>
            </w:r>
            <w:r w:rsidRPr="00930F86">
              <w:rPr>
                <w:rFonts w:eastAsiaTheme="minorHAnsi" w:cstheme="minorHAnsi"/>
                <w:sz w:val="20"/>
                <w:szCs w:val="20"/>
              </w:rPr>
              <w:t>who</w:t>
            </w:r>
            <w:r w:rsidRPr="00930F86">
              <w:rPr>
                <w:rFonts w:eastAsiaTheme="minorHAnsi" w:cstheme="minorHAnsi"/>
                <w:spacing w:val="-42"/>
                <w:sz w:val="20"/>
                <w:szCs w:val="20"/>
              </w:rPr>
              <w:t xml:space="preserve"> </w:t>
            </w:r>
            <w:r w:rsidRPr="00930F86">
              <w:rPr>
                <w:rFonts w:eastAsiaTheme="minorHAnsi" w:cstheme="minorHAnsi"/>
                <w:sz w:val="20"/>
                <w:szCs w:val="20"/>
              </w:rPr>
              <w:t>devote time and effort to activities that do not meet the legislated purpose</w:t>
            </w:r>
            <w:r w:rsidRPr="00930F86">
              <w:rPr>
                <w:rFonts w:eastAsiaTheme="minorHAnsi" w:cstheme="minorHAnsi"/>
                <w:spacing w:val="-2"/>
                <w:sz w:val="20"/>
                <w:szCs w:val="20"/>
              </w:rPr>
              <w:t xml:space="preserve"> </w:t>
            </w:r>
            <w:r w:rsidRPr="00930F86">
              <w:rPr>
                <w:rFonts w:eastAsiaTheme="minorHAnsi" w:cstheme="minorHAnsi"/>
                <w:sz w:val="20"/>
                <w:szCs w:val="20"/>
              </w:rPr>
              <w:t>of</w:t>
            </w:r>
            <w:r w:rsidRPr="00930F86">
              <w:rPr>
                <w:rFonts w:eastAsiaTheme="minorHAnsi" w:cstheme="minorHAnsi"/>
                <w:spacing w:val="-1"/>
                <w:sz w:val="20"/>
                <w:szCs w:val="20"/>
              </w:rPr>
              <w:t xml:space="preserve"> </w:t>
            </w:r>
            <w:r w:rsidRPr="00930F86">
              <w:rPr>
                <w:rFonts w:eastAsiaTheme="minorHAnsi" w:cstheme="minorHAnsi"/>
                <w:sz w:val="20"/>
                <w:szCs w:val="20"/>
              </w:rPr>
              <w:t>the grant program.</w:t>
            </w:r>
          </w:p>
        </w:tc>
      </w:tr>
      <w:tr w:rsidR="00D36AF7" w:rsidRPr="00D36AF7" w14:paraId="4C4E8634" w14:textId="77777777" w:rsidTr="00A8795B">
        <w:trPr>
          <w:trHeight w:val="1870"/>
        </w:trPr>
        <w:tc>
          <w:tcPr>
            <w:tcW w:w="2690" w:type="dxa"/>
            <w:tcBorders>
              <w:top w:val="single" w:sz="4" w:space="0" w:color="231F20"/>
              <w:left w:val="single" w:sz="6" w:space="0" w:color="1F487C"/>
              <w:bottom w:val="single" w:sz="6" w:space="0" w:color="1F487C"/>
              <w:right w:val="single" w:sz="6" w:space="0" w:color="1F487C"/>
            </w:tcBorders>
          </w:tcPr>
          <w:p w14:paraId="782837C6" w14:textId="77777777" w:rsidR="00D36AF7" w:rsidRPr="00FB38F4" w:rsidRDefault="00D36AF7" w:rsidP="00FB38F4">
            <w:pPr>
              <w:jc w:val="center"/>
              <w:rPr>
                <w:rFonts w:eastAsiaTheme="minorHAnsi" w:cstheme="minorHAnsi"/>
                <w:b/>
                <w:bCs/>
                <w:sz w:val="20"/>
                <w:szCs w:val="20"/>
              </w:rPr>
            </w:pPr>
            <w:r w:rsidRPr="00FB38F4">
              <w:rPr>
                <w:rFonts w:eastAsiaTheme="minorHAnsi" w:cstheme="minorHAnsi"/>
                <w:b/>
                <w:bCs/>
                <w:sz w:val="20"/>
                <w:szCs w:val="20"/>
              </w:rPr>
              <w:lastRenderedPageBreak/>
              <w:t>Selling and Marketing</w:t>
            </w:r>
            <w:r w:rsidRPr="00FB38F4">
              <w:rPr>
                <w:rFonts w:eastAsiaTheme="minorHAnsi" w:cstheme="minorHAnsi"/>
                <w:b/>
                <w:bCs/>
                <w:spacing w:val="1"/>
                <w:sz w:val="20"/>
                <w:szCs w:val="20"/>
              </w:rPr>
              <w:t xml:space="preserve"> </w:t>
            </w:r>
            <w:r w:rsidRPr="00FB38F4">
              <w:rPr>
                <w:rFonts w:eastAsiaTheme="minorHAnsi" w:cstheme="minorHAnsi"/>
                <w:b/>
                <w:bCs/>
                <w:sz w:val="20"/>
                <w:szCs w:val="20"/>
              </w:rPr>
              <w:t>Costs</w:t>
            </w:r>
            <w:r w:rsidRPr="00FB38F4">
              <w:rPr>
                <w:rFonts w:eastAsiaTheme="minorHAnsi" w:cstheme="minorHAnsi"/>
                <w:b/>
                <w:bCs/>
                <w:spacing w:val="-3"/>
                <w:sz w:val="20"/>
                <w:szCs w:val="20"/>
              </w:rPr>
              <w:t xml:space="preserve"> </w:t>
            </w:r>
            <w:r w:rsidRPr="00FB38F4">
              <w:rPr>
                <w:rFonts w:eastAsiaTheme="minorHAnsi" w:cstheme="minorHAnsi"/>
                <w:b/>
                <w:bCs/>
                <w:sz w:val="20"/>
                <w:szCs w:val="20"/>
              </w:rPr>
              <w:t>–</w:t>
            </w:r>
            <w:r w:rsidRPr="00FB38F4">
              <w:rPr>
                <w:rFonts w:eastAsiaTheme="minorHAnsi" w:cstheme="minorHAnsi"/>
                <w:b/>
                <w:bCs/>
                <w:spacing w:val="-3"/>
                <w:sz w:val="20"/>
                <w:szCs w:val="20"/>
              </w:rPr>
              <w:t xml:space="preserve"> </w:t>
            </w:r>
            <w:r w:rsidRPr="00FB38F4">
              <w:rPr>
                <w:rFonts w:eastAsiaTheme="minorHAnsi" w:cstheme="minorHAnsi"/>
                <w:b/>
                <w:bCs/>
                <w:sz w:val="20"/>
                <w:szCs w:val="20"/>
              </w:rPr>
              <w:t>Promotion</w:t>
            </w:r>
            <w:r w:rsidRPr="00FB38F4">
              <w:rPr>
                <w:rFonts w:eastAsiaTheme="minorHAnsi" w:cstheme="minorHAnsi"/>
                <w:b/>
                <w:bCs/>
                <w:spacing w:val="-3"/>
                <w:sz w:val="20"/>
                <w:szCs w:val="20"/>
              </w:rPr>
              <w:t xml:space="preserve"> </w:t>
            </w:r>
            <w:r w:rsidRPr="00FB38F4">
              <w:rPr>
                <w:rFonts w:eastAsiaTheme="minorHAnsi" w:cstheme="minorHAnsi"/>
                <w:b/>
                <w:bCs/>
                <w:sz w:val="20"/>
                <w:szCs w:val="20"/>
              </w:rPr>
              <w:t>of</w:t>
            </w:r>
            <w:r w:rsidRPr="00FB38F4">
              <w:rPr>
                <w:rFonts w:eastAsiaTheme="minorHAnsi" w:cstheme="minorHAnsi"/>
                <w:b/>
                <w:bCs/>
                <w:spacing w:val="-2"/>
                <w:sz w:val="20"/>
                <w:szCs w:val="20"/>
              </w:rPr>
              <w:t xml:space="preserve"> </w:t>
            </w:r>
            <w:r w:rsidRPr="00FB38F4">
              <w:rPr>
                <w:rFonts w:eastAsiaTheme="minorHAnsi" w:cstheme="minorHAnsi"/>
                <w:b/>
                <w:bCs/>
                <w:sz w:val="20"/>
                <w:szCs w:val="20"/>
              </w:rPr>
              <w:t>an</w:t>
            </w:r>
          </w:p>
          <w:p w14:paraId="39F08DBB" w14:textId="77777777" w:rsidR="00D36AF7" w:rsidRPr="00FB38F4" w:rsidRDefault="00D36AF7" w:rsidP="00FB38F4">
            <w:pPr>
              <w:jc w:val="center"/>
              <w:rPr>
                <w:rFonts w:eastAsiaTheme="minorHAnsi" w:cstheme="minorHAnsi"/>
                <w:b/>
                <w:bCs/>
                <w:sz w:val="20"/>
                <w:szCs w:val="20"/>
              </w:rPr>
            </w:pPr>
            <w:r w:rsidRPr="00FB38F4">
              <w:rPr>
                <w:rFonts w:eastAsiaTheme="minorHAnsi" w:cstheme="minorHAnsi"/>
                <w:b/>
                <w:bCs/>
                <w:sz w:val="20"/>
                <w:szCs w:val="20"/>
              </w:rPr>
              <w:t>Organization’s</w:t>
            </w:r>
            <w:r w:rsidRPr="00FB38F4">
              <w:rPr>
                <w:rFonts w:eastAsiaTheme="minorHAnsi" w:cstheme="minorHAnsi"/>
                <w:b/>
                <w:bCs/>
                <w:spacing w:val="-6"/>
                <w:sz w:val="20"/>
                <w:szCs w:val="20"/>
              </w:rPr>
              <w:t xml:space="preserve"> </w:t>
            </w:r>
            <w:r w:rsidRPr="00FB38F4">
              <w:rPr>
                <w:rFonts w:eastAsiaTheme="minorHAnsi" w:cstheme="minorHAnsi"/>
                <w:b/>
                <w:bCs/>
                <w:sz w:val="20"/>
                <w:szCs w:val="20"/>
              </w:rPr>
              <w:t>Image,</w:t>
            </w:r>
            <w:r w:rsidRPr="00FB38F4">
              <w:rPr>
                <w:rFonts w:eastAsiaTheme="minorHAnsi" w:cstheme="minorHAnsi"/>
                <w:b/>
                <w:bCs/>
                <w:spacing w:val="-7"/>
                <w:sz w:val="20"/>
                <w:szCs w:val="20"/>
              </w:rPr>
              <w:t xml:space="preserve"> </w:t>
            </w:r>
            <w:r w:rsidRPr="00FB38F4">
              <w:rPr>
                <w:rFonts w:eastAsiaTheme="minorHAnsi" w:cstheme="minorHAnsi"/>
                <w:b/>
                <w:bCs/>
                <w:sz w:val="20"/>
                <w:szCs w:val="20"/>
              </w:rPr>
              <w:t>Logo,</w:t>
            </w:r>
            <w:r w:rsidRPr="00FB38F4">
              <w:rPr>
                <w:rFonts w:eastAsiaTheme="minorHAnsi" w:cstheme="minorHAnsi"/>
                <w:b/>
                <w:bCs/>
                <w:spacing w:val="-6"/>
                <w:sz w:val="20"/>
                <w:szCs w:val="20"/>
              </w:rPr>
              <w:t xml:space="preserve"> </w:t>
            </w:r>
            <w:r w:rsidRPr="00FB38F4">
              <w:rPr>
                <w:rFonts w:eastAsiaTheme="minorHAnsi" w:cstheme="minorHAnsi"/>
                <w:b/>
                <w:bCs/>
                <w:sz w:val="20"/>
                <w:szCs w:val="20"/>
              </w:rPr>
              <w:t>or</w:t>
            </w:r>
          </w:p>
          <w:p w14:paraId="5C7A20DD" w14:textId="77777777" w:rsidR="00D36AF7" w:rsidRPr="00FB38F4" w:rsidRDefault="00D36AF7" w:rsidP="00FB38F4">
            <w:pPr>
              <w:jc w:val="center"/>
              <w:rPr>
                <w:rFonts w:eastAsiaTheme="minorHAnsi" w:cstheme="minorHAnsi"/>
                <w:b/>
                <w:bCs/>
                <w:sz w:val="20"/>
                <w:szCs w:val="20"/>
              </w:rPr>
            </w:pPr>
            <w:r w:rsidRPr="00FB38F4">
              <w:rPr>
                <w:rFonts w:eastAsiaTheme="minorHAnsi" w:cstheme="minorHAnsi"/>
                <w:b/>
                <w:bCs/>
                <w:sz w:val="20"/>
                <w:szCs w:val="20"/>
              </w:rPr>
              <w:t>Brand</w:t>
            </w:r>
            <w:r w:rsidRPr="00FB38F4">
              <w:rPr>
                <w:rFonts w:eastAsiaTheme="minorHAnsi" w:cstheme="minorHAnsi"/>
                <w:b/>
                <w:bCs/>
                <w:spacing w:val="-1"/>
                <w:sz w:val="20"/>
                <w:szCs w:val="20"/>
              </w:rPr>
              <w:t xml:space="preserve"> </w:t>
            </w:r>
            <w:r w:rsidRPr="00FB38F4">
              <w:rPr>
                <w:rFonts w:eastAsiaTheme="minorHAnsi" w:cstheme="minorHAnsi"/>
                <w:b/>
                <w:bCs/>
                <w:sz w:val="20"/>
                <w:szCs w:val="20"/>
              </w:rPr>
              <w:t>Name</w:t>
            </w:r>
          </w:p>
        </w:tc>
        <w:tc>
          <w:tcPr>
            <w:tcW w:w="1890" w:type="dxa"/>
            <w:tcBorders>
              <w:top w:val="single" w:sz="8" w:space="0" w:color="1F487C"/>
              <w:left w:val="single" w:sz="6" w:space="0" w:color="1F487C"/>
              <w:bottom w:val="single" w:sz="6" w:space="0" w:color="1F487C"/>
              <w:right w:val="single" w:sz="6" w:space="0" w:color="1F487C"/>
            </w:tcBorders>
          </w:tcPr>
          <w:p w14:paraId="544BA7A2" w14:textId="77777777" w:rsidR="00D36AF7" w:rsidRPr="00A8795B" w:rsidRDefault="00D36AF7" w:rsidP="00A8795B">
            <w:pPr>
              <w:jc w:val="center"/>
              <w:rPr>
                <w:rFonts w:eastAsiaTheme="minorHAnsi" w:cstheme="minorHAnsi"/>
                <w:b/>
                <w:bCs/>
                <w:sz w:val="20"/>
                <w:szCs w:val="20"/>
              </w:rPr>
            </w:pPr>
            <w:r w:rsidRPr="00A8795B">
              <w:rPr>
                <w:rFonts w:eastAsiaTheme="minorHAnsi" w:cstheme="minorHAnsi"/>
                <w:b/>
                <w:bCs/>
                <w:sz w:val="20"/>
                <w:szCs w:val="20"/>
              </w:rPr>
              <w:t>ALL</w:t>
            </w:r>
          </w:p>
        </w:tc>
        <w:tc>
          <w:tcPr>
            <w:tcW w:w="6200" w:type="dxa"/>
            <w:tcBorders>
              <w:top w:val="single" w:sz="8" w:space="0" w:color="1F487C"/>
              <w:left w:val="single" w:sz="6" w:space="0" w:color="1F487C"/>
              <w:bottom w:val="single" w:sz="6" w:space="0" w:color="1F487C"/>
              <w:right w:val="single" w:sz="6" w:space="0" w:color="1F487C"/>
            </w:tcBorders>
          </w:tcPr>
          <w:p w14:paraId="756ADA86" w14:textId="0CD47008" w:rsidR="00D36AF7" w:rsidRPr="00930F86" w:rsidRDefault="00D36AF7" w:rsidP="00A8795B">
            <w:pPr>
              <w:rPr>
                <w:rFonts w:eastAsiaTheme="minorHAnsi" w:cstheme="minorHAnsi"/>
                <w:sz w:val="20"/>
                <w:szCs w:val="20"/>
              </w:rPr>
            </w:pPr>
            <w:r w:rsidRPr="00930F86">
              <w:rPr>
                <w:rFonts w:eastAsiaTheme="minorHAnsi" w:cstheme="minorHAnsi"/>
                <w:b/>
                <w:bCs/>
                <w:i/>
                <w:iCs/>
                <w:sz w:val="20"/>
                <w:szCs w:val="20"/>
              </w:rPr>
              <w:t>Unallowable</w:t>
            </w:r>
            <w:r w:rsidRPr="00930F86">
              <w:rPr>
                <w:rFonts w:eastAsiaTheme="minorHAnsi" w:cstheme="minorHAnsi"/>
                <w:b/>
                <w:bCs/>
                <w:i/>
                <w:iCs/>
                <w:spacing w:val="-6"/>
                <w:sz w:val="20"/>
                <w:szCs w:val="20"/>
              </w:rPr>
              <w:t xml:space="preserve"> </w:t>
            </w:r>
            <w:r w:rsidRPr="00930F86">
              <w:rPr>
                <w:rFonts w:eastAsiaTheme="minorHAnsi" w:cstheme="minorHAnsi"/>
                <w:sz w:val="20"/>
                <w:szCs w:val="20"/>
              </w:rPr>
              <w:t>for</w:t>
            </w:r>
            <w:r w:rsidRPr="00930F86">
              <w:rPr>
                <w:rFonts w:eastAsiaTheme="minorHAnsi" w:cstheme="minorHAnsi"/>
                <w:spacing w:val="-6"/>
                <w:sz w:val="20"/>
                <w:szCs w:val="20"/>
              </w:rPr>
              <w:t xml:space="preserve"> </w:t>
            </w:r>
            <w:r w:rsidRPr="00930F86">
              <w:rPr>
                <w:rFonts w:eastAsiaTheme="minorHAnsi" w:cstheme="minorHAnsi"/>
                <w:sz w:val="20"/>
                <w:szCs w:val="20"/>
              </w:rPr>
              <w:t>costs</w:t>
            </w:r>
            <w:r w:rsidRPr="00930F86">
              <w:rPr>
                <w:rFonts w:eastAsiaTheme="minorHAnsi" w:cstheme="minorHAnsi"/>
                <w:spacing w:val="-4"/>
                <w:sz w:val="20"/>
                <w:szCs w:val="20"/>
              </w:rPr>
              <w:t xml:space="preserve"> </w:t>
            </w:r>
            <w:r w:rsidRPr="00930F86">
              <w:rPr>
                <w:rFonts w:eastAsiaTheme="minorHAnsi" w:cstheme="minorHAnsi"/>
                <w:sz w:val="20"/>
                <w:szCs w:val="20"/>
              </w:rPr>
              <w:t>designed</w:t>
            </w:r>
            <w:r w:rsidRPr="00930F86">
              <w:rPr>
                <w:rFonts w:eastAsiaTheme="minorHAnsi" w:cstheme="minorHAnsi"/>
                <w:spacing w:val="-6"/>
                <w:sz w:val="20"/>
                <w:szCs w:val="20"/>
              </w:rPr>
              <w:t xml:space="preserve"> </w:t>
            </w:r>
            <w:r w:rsidRPr="00930F86">
              <w:rPr>
                <w:rFonts w:eastAsiaTheme="minorHAnsi" w:cstheme="minorHAnsi"/>
                <w:sz w:val="20"/>
                <w:szCs w:val="20"/>
              </w:rPr>
              <w:t>solely</w:t>
            </w:r>
            <w:r w:rsidRPr="00930F86">
              <w:rPr>
                <w:rFonts w:eastAsiaTheme="minorHAnsi" w:cstheme="minorHAnsi"/>
                <w:spacing w:val="-5"/>
                <w:sz w:val="20"/>
                <w:szCs w:val="20"/>
              </w:rPr>
              <w:t xml:space="preserve"> </w:t>
            </w:r>
            <w:r w:rsidRPr="00930F86">
              <w:rPr>
                <w:rFonts w:eastAsiaTheme="minorHAnsi" w:cstheme="minorHAnsi"/>
                <w:sz w:val="20"/>
                <w:szCs w:val="20"/>
              </w:rPr>
              <w:t>to</w:t>
            </w:r>
            <w:r w:rsidRPr="00930F86">
              <w:rPr>
                <w:rFonts w:eastAsiaTheme="minorHAnsi" w:cstheme="minorHAnsi"/>
                <w:spacing w:val="-6"/>
                <w:sz w:val="20"/>
                <w:szCs w:val="20"/>
              </w:rPr>
              <w:t xml:space="preserve"> </w:t>
            </w:r>
            <w:r w:rsidRPr="00930F86">
              <w:rPr>
                <w:rFonts w:eastAsiaTheme="minorHAnsi" w:cstheme="minorHAnsi"/>
                <w:sz w:val="20"/>
                <w:szCs w:val="20"/>
              </w:rPr>
              <w:t>promote</w:t>
            </w:r>
            <w:r w:rsidRPr="00930F86">
              <w:rPr>
                <w:rFonts w:eastAsiaTheme="minorHAnsi" w:cstheme="minorHAnsi"/>
                <w:spacing w:val="-4"/>
                <w:sz w:val="20"/>
                <w:szCs w:val="20"/>
              </w:rPr>
              <w:t xml:space="preserve"> </w:t>
            </w:r>
            <w:r w:rsidRPr="00930F86">
              <w:rPr>
                <w:rFonts w:eastAsiaTheme="minorHAnsi" w:cstheme="minorHAnsi"/>
                <w:sz w:val="20"/>
                <w:szCs w:val="20"/>
              </w:rPr>
              <w:t>the</w:t>
            </w:r>
            <w:r w:rsidRPr="00930F86">
              <w:rPr>
                <w:rFonts w:eastAsiaTheme="minorHAnsi" w:cstheme="minorHAnsi"/>
                <w:spacing w:val="-5"/>
                <w:sz w:val="20"/>
                <w:szCs w:val="20"/>
              </w:rPr>
              <w:t xml:space="preserve"> </w:t>
            </w:r>
            <w:r w:rsidRPr="00930F86">
              <w:rPr>
                <w:rFonts w:eastAsiaTheme="minorHAnsi" w:cstheme="minorHAnsi"/>
                <w:sz w:val="20"/>
                <w:szCs w:val="20"/>
              </w:rPr>
              <w:t>image</w:t>
            </w:r>
            <w:r w:rsidRPr="00930F86">
              <w:rPr>
                <w:rFonts w:eastAsiaTheme="minorHAnsi" w:cstheme="minorHAnsi"/>
                <w:spacing w:val="-4"/>
                <w:sz w:val="20"/>
                <w:szCs w:val="20"/>
              </w:rPr>
              <w:t xml:space="preserve"> </w:t>
            </w:r>
            <w:r w:rsidRPr="00930F86">
              <w:rPr>
                <w:rFonts w:eastAsiaTheme="minorHAnsi" w:cstheme="minorHAnsi"/>
                <w:sz w:val="20"/>
                <w:szCs w:val="20"/>
              </w:rPr>
              <w:t>of</w:t>
            </w:r>
            <w:r w:rsidRPr="00930F86">
              <w:rPr>
                <w:rFonts w:eastAsiaTheme="minorHAnsi" w:cstheme="minorHAnsi"/>
                <w:spacing w:val="-6"/>
                <w:sz w:val="20"/>
                <w:szCs w:val="20"/>
              </w:rPr>
              <w:t xml:space="preserve"> </w:t>
            </w:r>
            <w:r w:rsidRPr="00930F86">
              <w:rPr>
                <w:rFonts w:eastAsiaTheme="minorHAnsi" w:cstheme="minorHAnsi"/>
                <w:sz w:val="20"/>
                <w:szCs w:val="20"/>
              </w:rPr>
              <w:t>an</w:t>
            </w:r>
            <w:r w:rsidRPr="00930F86">
              <w:rPr>
                <w:rFonts w:eastAsiaTheme="minorHAnsi" w:cstheme="minorHAnsi"/>
                <w:spacing w:val="-5"/>
                <w:sz w:val="20"/>
                <w:szCs w:val="20"/>
              </w:rPr>
              <w:t xml:space="preserve"> </w:t>
            </w:r>
            <w:r w:rsidRPr="00930F86">
              <w:rPr>
                <w:rFonts w:eastAsiaTheme="minorHAnsi" w:cstheme="minorHAnsi"/>
                <w:sz w:val="20"/>
                <w:szCs w:val="20"/>
              </w:rPr>
              <w:t>organization,</w:t>
            </w:r>
            <w:r w:rsidRPr="00930F86">
              <w:rPr>
                <w:rFonts w:eastAsiaTheme="minorHAnsi" w:cstheme="minorHAnsi"/>
                <w:spacing w:val="-2"/>
                <w:sz w:val="20"/>
                <w:szCs w:val="20"/>
              </w:rPr>
              <w:t xml:space="preserve"> </w:t>
            </w:r>
            <w:r w:rsidRPr="00930F86">
              <w:rPr>
                <w:rFonts w:eastAsiaTheme="minorHAnsi" w:cstheme="minorHAnsi"/>
                <w:sz w:val="20"/>
                <w:szCs w:val="20"/>
              </w:rPr>
              <w:t>a</w:t>
            </w:r>
            <w:r w:rsidRPr="00930F86">
              <w:rPr>
                <w:rFonts w:eastAsiaTheme="minorHAnsi" w:cstheme="minorHAnsi"/>
                <w:spacing w:val="-2"/>
                <w:sz w:val="20"/>
                <w:szCs w:val="20"/>
              </w:rPr>
              <w:t xml:space="preserve"> </w:t>
            </w:r>
            <w:r w:rsidRPr="00930F86">
              <w:rPr>
                <w:rFonts w:eastAsiaTheme="minorHAnsi" w:cstheme="minorHAnsi"/>
                <w:sz w:val="20"/>
                <w:szCs w:val="20"/>
              </w:rPr>
              <w:t>general</w:t>
            </w:r>
            <w:r w:rsidRPr="00930F86">
              <w:rPr>
                <w:rFonts w:eastAsiaTheme="minorHAnsi" w:cstheme="minorHAnsi"/>
                <w:spacing w:val="-1"/>
                <w:sz w:val="20"/>
                <w:szCs w:val="20"/>
              </w:rPr>
              <w:t xml:space="preserve"> </w:t>
            </w:r>
            <w:r w:rsidRPr="00930F86">
              <w:rPr>
                <w:rFonts w:eastAsiaTheme="minorHAnsi" w:cstheme="minorHAnsi"/>
                <w:sz w:val="20"/>
                <w:szCs w:val="20"/>
              </w:rPr>
              <w:t>logo,</w:t>
            </w:r>
            <w:r w:rsidRPr="00930F86">
              <w:rPr>
                <w:rFonts w:eastAsiaTheme="minorHAnsi" w:cstheme="minorHAnsi"/>
                <w:spacing w:val="-1"/>
                <w:sz w:val="20"/>
                <w:szCs w:val="20"/>
              </w:rPr>
              <w:t xml:space="preserve"> </w:t>
            </w:r>
            <w:r w:rsidRPr="00930F86">
              <w:rPr>
                <w:rFonts w:eastAsiaTheme="minorHAnsi" w:cstheme="minorHAnsi"/>
                <w:sz w:val="20"/>
                <w:szCs w:val="20"/>
              </w:rPr>
              <w:t>or</w:t>
            </w:r>
            <w:r w:rsidRPr="00930F86">
              <w:rPr>
                <w:rFonts w:eastAsiaTheme="minorHAnsi" w:cstheme="minorHAnsi"/>
                <w:spacing w:val="-2"/>
                <w:sz w:val="20"/>
                <w:szCs w:val="20"/>
              </w:rPr>
              <w:t xml:space="preserve"> </w:t>
            </w:r>
            <w:r w:rsidRPr="00930F86">
              <w:rPr>
                <w:rFonts w:eastAsiaTheme="minorHAnsi" w:cstheme="minorHAnsi"/>
                <w:sz w:val="20"/>
                <w:szCs w:val="20"/>
              </w:rPr>
              <w:t>a</w:t>
            </w:r>
            <w:r w:rsidRPr="00930F86">
              <w:rPr>
                <w:rFonts w:eastAsiaTheme="minorHAnsi" w:cstheme="minorHAnsi"/>
                <w:spacing w:val="-1"/>
                <w:sz w:val="20"/>
                <w:szCs w:val="20"/>
              </w:rPr>
              <w:t xml:space="preserve"> </w:t>
            </w:r>
            <w:r w:rsidRPr="00930F86">
              <w:rPr>
                <w:rFonts w:eastAsiaTheme="minorHAnsi" w:cstheme="minorHAnsi"/>
                <w:sz w:val="20"/>
                <w:szCs w:val="20"/>
              </w:rPr>
              <w:t>general</w:t>
            </w:r>
            <w:r w:rsidRPr="00930F86">
              <w:rPr>
                <w:rFonts w:eastAsiaTheme="minorHAnsi" w:cstheme="minorHAnsi"/>
                <w:spacing w:val="-2"/>
                <w:sz w:val="20"/>
                <w:szCs w:val="20"/>
              </w:rPr>
              <w:t xml:space="preserve"> </w:t>
            </w:r>
            <w:r w:rsidRPr="00930F86">
              <w:rPr>
                <w:rFonts w:eastAsiaTheme="minorHAnsi" w:cstheme="minorHAnsi"/>
                <w:sz w:val="20"/>
                <w:szCs w:val="20"/>
              </w:rPr>
              <w:t>brand.</w:t>
            </w:r>
          </w:p>
          <w:p w14:paraId="1F4E3D5E" w14:textId="78CDCCAB" w:rsidR="00D36AF7" w:rsidRPr="00930F86" w:rsidRDefault="00D36AF7" w:rsidP="00A8795B">
            <w:pPr>
              <w:pStyle w:val="ListParagraph"/>
              <w:numPr>
                <w:ilvl w:val="0"/>
                <w:numId w:val="69"/>
              </w:numPr>
              <w:rPr>
                <w:rFonts w:eastAsiaTheme="minorHAnsi" w:cstheme="minorHAnsi"/>
                <w:sz w:val="20"/>
                <w:szCs w:val="20"/>
              </w:rPr>
            </w:pPr>
            <w:r w:rsidRPr="00930F86">
              <w:rPr>
                <w:rFonts w:eastAsiaTheme="minorHAnsi" w:cstheme="minorHAnsi"/>
                <w:sz w:val="20"/>
                <w:szCs w:val="20"/>
              </w:rPr>
              <w:t>Promotional items could say “Buy STATE/COUNTY Grown Apples”</w:t>
            </w:r>
            <w:r w:rsidRPr="00930F86">
              <w:rPr>
                <w:rFonts w:eastAsiaTheme="minorHAnsi" w:cstheme="minorHAnsi"/>
                <w:spacing w:val="-7"/>
                <w:sz w:val="20"/>
                <w:szCs w:val="20"/>
              </w:rPr>
              <w:t xml:space="preserve"> </w:t>
            </w:r>
            <w:r w:rsidRPr="00930F86">
              <w:rPr>
                <w:rFonts w:eastAsiaTheme="minorHAnsi" w:cstheme="minorHAnsi"/>
                <w:sz w:val="20"/>
                <w:szCs w:val="20"/>
              </w:rPr>
              <w:t>but</w:t>
            </w:r>
            <w:r w:rsidRPr="00930F86">
              <w:rPr>
                <w:rFonts w:eastAsiaTheme="minorHAnsi" w:cstheme="minorHAnsi"/>
                <w:spacing w:val="-6"/>
                <w:sz w:val="20"/>
                <w:szCs w:val="20"/>
              </w:rPr>
              <w:t xml:space="preserve"> </w:t>
            </w:r>
            <w:r w:rsidRPr="00930F86">
              <w:rPr>
                <w:rFonts w:eastAsiaTheme="minorHAnsi" w:cstheme="minorHAnsi"/>
                <w:sz w:val="20"/>
                <w:szCs w:val="20"/>
              </w:rPr>
              <w:t>not</w:t>
            </w:r>
            <w:r w:rsidRPr="00930F86">
              <w:rPr>
                <w:rFonts w:eastAsiaTheme="minorHAnsi" w:cstheme="minorHAnsi"/>
                <w:spacing w:val="-7"/>
                <w:sz w:val="20"/>
                <w:szCs w:val="20"/>
              </w:rPr>
              <w:t xml:space="preserve"> </w:t>
            </w:r>
            <w:r w:rsidRPr="00930F86">
              <w:rPr>
                <w:rFonts w:eastAsiaTheme="minorHAnsi" w:cstheme="minorHAnsi"/>
                <w:sz w:val="20"/>
                <w:szCs w:val="20"/>
              </w:rPr>
              <w:t>“XYZ</w:t>
            </w:r>
            <w:r w:rsidRPr="00930F86">
              <w:rPr>
                <w:rFonts w:eastAsiaTheme="minorHAnsi" w:cstheme="minorHAnsi"/>
                <w:spacing w:val="-6"/>
                <w:sz w:val="20"/>
                <w:szCs w:val="20"/>
              </w:rPr>
              <w:t xml:space="preserve"> </w:t>
            </w:r>
            <w:r w:rsidRPr="00930F86">
              <w:rPr>
                <w:rFonts w:eastAsiaTheme="minorHAnsi" w:cstheme="minorHAnsi"/>
                <w:sz w:val="20"/>
                <w:szCs w:val="20"/>
              </w:rPr>
              <w:t>Grown”,</w:t>
            </w:r>
            <w:r w:rsidRPr="00930F86">
              <w:rPr>
                <w:rFonts w:eastAsiaTheme="minorHAnsi" w:cstheme="minorHAnsi"/>
                <w:spacing w:val="-5"/>
                <w:sz w:val="20"/>
                <w:szCs w:val="20"/>
              </w:rPr>
              <w:t xml:space="preserve"> </w:t>
            </w:r>
            <w:r w:rsidRPr="00930F86">
              <w:rPr>
                <w:rFonts w:eastAsiaTheme="minorHAnsi" w:cstheme="minorHAnsi"/>
                <w:sz w:val="20"/>
                <w:szCs w:val="20"/>
              </w:rPr>
              <w:t>which</w:t>
            </w:r>
            <w:r w:rsidRPr="00930F86">
              <w:rPr>
                <w:rFonts w:eastAsiaTheme="minorHAnsi" w:cstheme="minorHAnsi"/>
                <w:spacing w:val="-6"/>
                <w:sz w:val="20"/>
                <w:szCs w:val="20"/>
              </w:rPr>
              <w:t xml:space="preserve"> </w:t>
            </w:r>
            <w:r w:rsidRPr="00930F86">
              <w:rPr>
                <w:rFonts w:eastAsiaTheme="minorHAnsi" w:cstheme="minorHAnsi"/>
                <w:sz w:val="20"/>
                <w:szCs w:val="20"/>
              </w:rPr>
              <w:t>promotes</w:t>
            </w:r>
            <w:r w:rsidRPr="00930F86">
              <w:rPr>
                <w:rFonts w:eastAsiaTheme="minorHAnsi" w:cstheme="minorHAnsi"/>
                <w:spacing w:val="-5"/>
                <w:sz w:val="20"/>
                <w:szCs w:val="20"/>
              </w:rPr>
              <w:t xml:space="preserve"> </w:t>
            </w:r>
            <w:r w:rsidRPr="00930F86">
              <w:rPr>
                <w:rFonts w:eastAsiaTheme="minorHAnsi" w:cstheme="minorHAnsi"/>
                <w:sz w:val="20"/>
                <w:szCs w:val="20"/>
              </w:rPr>
              <w:t>XYZ</w:t>
            </w:r>
            <w:r w:rsidRPr="00930F86">
              <w:rPr>
                <w:rFonts w:eastAsiaTheme="minorHAnsi" w:cstheme="minorHAnsi"/>
                <w:spacing w:val="-7"/>
                <w:sz w:val="20"/>
                <w:szCs w:val="20"/>
              </w:rPr>
              <w:t xml:space="preserve"> </w:t>
            </w:r>
            <w:r w:rsidRPr="00930F86">
              <w:rPr>
                <w:rFonts w:eastAsiaTheme="minorHAnsi" w:cstheme="minorHAnsi"/>
                <w:sz w:val="20"/>
                <w:szCs w:val="20"/>
              </w:rPr>
              <w:t>generically.</w:t>
            </w:r>
          </w:p>
          <w:p w14:paraId="17950E33" w14:textId="3FED19EF" w:rsidR="00D36AF7" w:rsidRPr="00930F86" w:rsidRDefault="00D36AF7" w:rsidP="00A8795B">
            <w:pPr>
              <w:pStyle w:val="ListParagraph"/>
              <w:numPr>
                <w:ilvl w:val="0"/>
                <w:numId w:val="69"/>
              </w:numPr>
              <w:rPr>
                <w:rFonts w:eastAsiaTheme="minorHAnsi" w:cstheme="minorHAnsi"/>
                <w:sz w:val="20"/>
                <w:szCs w:val="20"/>
              </w:rPr>
            </w:pPr>
            <w:r w:rsidRPr="00930F86">
              <w:rPr>
                <w:rFonts w:eastAsiaTheme="minorHAnsi" w:cstheme="minorHAnsi"/>
                <w:spacing w:val="-1"/>
                <w:sz w:val="20"/>
                <w:szCs w:val="20"/>
              </w:rPr>
              <w:t>A</w:t>
            </w:r>
            <w:r w:rsidRPr="00930F86">
              <w:rPr>
                <w:rFonts w:eastAsiaTheme="minorHAnsi" w:cstheme="minorHAnsi"/>
                <w:spacing w:val="-9"/>
                <w:sz w:val="20"/>
                <w:szCs w:val="20"/>
              </w:rPr>
              <w:t xml:space="preserve"> </w:t>
            </w:r>
            <w:r w:rsidRPr="00930F86">
              <w:rPr>
                <w:rFonts w:eastAsiaTheme="minorHAnsi" w:cstheme="minorHAnsi"/>
                <w:spacing w:val="-1"/>
                <w:sz w:val="20"/>
                <w:szCs w:val="20"/>
              </w:rPr>
              <w:t>promotional</w:t>
            </w:r>
            <w:r w:rsidRPr="00930F86">
              <w:rPr>
                <w:rFonts w:eastAsiaTheme="minorHAnsi" w:cstheme="minorHAnsi"/>
                <w:spacing w:val="-9"/>
                <w:sz w:val="20"/>
                <w:szCs w:val="20"/>
              </w:rPr>
              <w:t xml:space="preserve"> </w:t>
            </w:r>
            <w:r w:rsidRPr="00930F86">
              <w:rPr>
                <w:rFonts w:eastAsiaTheme="minorHAnsi" w:cstheme="minorHAnsi"/>
                <w:spacing w:val="-1"/>
                <w:sz w:val="20"/>
                <w:szCs w:val="20"/>
              </w:rPr>
              <w:t>campaign</w:t>
            </w:r>
            <w:r w:rsidRPr="00930F86">
              <w:rPr>
                <w:rFonts w:eastAsiaTheme="minorHAnsi" w:cstheme="minorHAnsi"/>
                <w:spacing w:val="-9"/>
                <w:sz w:val="20"/>
                <w:szCs w:val="20"/>
              </w:rPr>
              <w:t xml:space="preserve"> </w:t>
            </w:r>
            <w:r w:rsidRPr="00930F86">
              <w:rPr>
                <w:rFonts w:eastAsiaTheme="minorHAnsi" w:cstheme="minorHAnsi"/>
                <w:spacing w:val="-1"/>
                <w:sz w:val="20"/>
                <w:szCs w:val="20"/>
              </w:rPr>
              <w:t>to</w:t>
            </w:r>
            <w:r w:rsidRPr="00930F86">
              <w:rPr>
                <w:rFonts w:eastAsiaTheme="minorHAnsi" w:cstheme="minorHAnsi"/>
                <w:spacing w:val="-10"/>
                <w:sz w:val="20"/>
                <w:szCs w:val="20"/>
              </w:rPr>
              <w:t xml:space="preserve"> </w:t>
            </w:r>
            <w:r w:rsidRPr="00930F86">
              <w:rPr>
                <w:rFonts w:eastAsiaTheme="minorHAnsi" w:cstheme="minorHAnsi"/>
                <w:spacing w:val="-1"/>
                <w:sz w:val="20"/>
                <w:szCs w:val="20"/>
              </w:rPr>
              <w:t>increase</w:t>
            </w:r>
            <w:r w:rsidRPr="00930F86">
              <w:rPr>
                <w:rFonts w:eastAsiaTheme="minorHAnsi" w:cstheme="minorHAnsi"/>
                <w:spacing w:val="-9"/>
                <w:sz w:val="20"/>
                <w:szCs w:val="20"/>
              </w:rPr>
              <w:t xml:space="preserve"> </w:t>
            </w:r>
            <w:r w:rsidRPr="00930F86">
              <w:rPr>
                <w:rFonts w:eastAsiaTheme="minorHAnsi" w:cstheme="minorHAnsi"/>
                <w:spacing w:val="-1"/>
                <w:sz w:val="20"/>
                <w:szCs w:val="20"/>
              </w:rPr>
              <w:t>producer</w:t>
            </w:r>
            <w:r w:rsidRPr="00930F86">
              <w:rPr>
                <w:rFonts w:eastAsiaTheme="minorHAnsi" w:cstheme="minorHAnsi"/>
                <w:spacing w:val="-10"/>
                <w:sz w:val="20"/>
                <w:szCs w:val="20"/>
              </w:rPr>
              <w:t xml:space="preserve"> </w:t>
            </w:r>
            <w:r w:rsidRPr="00930F86">
              <w:rPr>
                <w:rFonts w:eastAsiaTheme="minorHAnsi" w:cstheme="minorHAnsi"/>
                <w:spacing w:val="-1"/>
                <w:sz w:val="20"/>
                <w:szCs w:val="20"/>
              </w:rPr>
              <w:t>sales</w:t>
            </w:r>
            <w:r w:rsidRPr="00930F86">
              <w:rPr>
                <w:rFonts w:eastAsiaTheme="minorHAnsi" w:cstheme="minorHAnsi"/>
                <w:spacing w:val="-8"/>
                <w:sz w:val="20"/>
                <w:szCs w:val="20"/>
              </w:rPr>
              <w:t xml:space="preserve"> </w:t>
            </w:r>
            <w:r w:rsidRPr="00930F86">
              <w:rPr>
                <w:rFonts w:eastAsiaTheme="minorHAnsi" w:cstheme="minorHAnsi"/>
                <w:spacing w:val="-1"/>
                <w:sz w:val="20"/>
                <w:szCs w:val="20"/>
              </w:rPr>
              <w:t>of</w:t>
            </w:r>
            <w:r w:rsidRPr="00930F86">
              <w:rPr>
                <w:rFonts w:eastAsiaTheme="minorHAnsi" w:cstheme="minorHAnsi"/>
                <w:spacing w:val="-10"/>
                <w:sz w:val="20"/>
                <w:szCs w:val="20"/>
              </w:rPr>
              <w:t xml:space="preserve"> </w:t>
            </w:r>
            <w:r w:rsidRPr="00930F86">
              <w:rPr>
                <w:rFonts w:eastAsiaTheme="minorHAnsi" w:cstheme="minorHAnsi"/>
                <w:spacing w:val="-1"/>
                <w:sz w:val="20"/>
                <w:szCs w:val="20"/>
              </w:rPr>
              <w:t>“STATE/</w:t>
            </w:r>
            <w:r w:rsidRPr="00930F86">
              <w:rPr>
                <w:rFonts w:eastAsiaTheme="minorHAnsi" w:cstheme="minorHAnsi"/>
                <w:spacing w:val="-43"/>
                <w:sz w:val="20"/>
                <w:szCs w:val="20"/>
              </w:rPr>
              <w:t xml:space="preserve"> </w:t>
            </w:r>
            <w:r w:rsidRPr="00930F86">
              <w:rPr>
                <w:rFonts w:eastAsiaTheme="minorHAnsi" w:cstheme="minorHAnsi"/>
                <w:sz w:val="20"/>
                <w:szCs w:val="20"/>
              </w:rPr>
              <w:t>COUNTY Grown fruits and vegetables” is acceptable while in-</w:t>
            </w:r>
            <w:r w:rsidRPr="00930F86">
              <w:rPr>
                <w:rFonts w:eastAsiaTheme="minorHAnsi" w:cstheme="minorHAnsi"/>
                <w:spacing w:val="1"/>
                <w:sz w:val="20"/>
                <w:szCs w:val="20"/>
              </w:rPr>
              <w:t xml:space="preserve"> </w:t>
            </w:r>
            <w:r w:rsidRPr="00930F86">
              <w:rPr>
                <w:rFonts w:eastAsiaTheme="minorHAnsi" w:cstheme="minorHAnsi"/>
                <w:sz w:val="20"/>
                <w:szCs w:val="20"/>
              </w:rPr>
              <w:t>creasing membership in “STATE/COUNTY Grown” generally is</w:t>
            </w:r>
            <w:r w:rsidR="00061565">
              <w:rPr>
                <w:rFonts w:eastAsiaTheme="minorHAnsi" w:cstheme="minorHAnsi"/>
                <w:sz w:val="20"/>
                <w:szCs w:val="20"/>
              </w:rPr>
              <w:t xml:space="preserve"> </w:t>
            </w:r>
            <w:r w:rsidRPr="00930F86">
              <w:rPr>
                <w:rFonts w:eastAsiaTheme="minorHAnsi" w:cstheme="minorHAnsi"/>
                <w:spacing w:val="-43"/>
                <w:sz w:val="20"/>
                <w:szCs w:val="20"/>
              </w:rPr>
              <w:t xml:space="preserve"> </w:t>
            </w:r>
            <w:r w:rsidRPr="00930F86">
              <w:rPr>
                <w:rFonts w:eastAsiaTheme="minorHAnsi" w:cstheme="minorHAnsi"/>
                <w:sz w:val="20"/>
                <w:szCs w:val="20"/>
              </w:rPr>
              <w:t>not.</w:t>
            </w:r>
          </w:p>
        </w:tc>
      </w:tr>
      <w:tr w:rsidR="00D36AF7" w:rsidRPr="00D36AF7" w14:paraId="302E40B3" w14:textId="77777777" w:rsidTr="00A8795B">
        <w:trPr>
          <w:trHeight w:val="985"/>
        </w:trPr>
        <w:tc>
          <w:tcPr>
            <w:tcW w:w="2690" w:type="dxa"/>
            <w:tcBorders>
              <w:top w:val="single" w:sz="6" w:space="0" w:color="1F487C"/>
              <w:left w:val="single" w:sz="6" w:space="0" w:color="1F487C"/>
              <w:bottom w:val="single" w:sz="6" w:space="0" w:color="1F487C"/>
              <w:right w:val="single" w:sz="6" w:space="0" w:color="1F487C"/>
            </w:tcBorders>
          </w:tcPr>
          <w:p w14:paraId="7B7F6442" w14:textId="77777777" w:rsidR="00D36AF7" w:rsidRPr="00FB38F4" w:rsidRDefault="00D36AF7" w:rsidP="00FB38F4">
            <w:pPr>
              <w:jc w:val="center"/>
              <w:rPr>
                <w:rFonts w:eastAsiaTheme="minorHAnsi" w:cstheme="minorHAnsi"/>
                <w:b/>
                <w:bCs/>
                <w:sz w:val="20"/>
                <w:szCs w:val="20"/>
              </w:rPr>
            </w:pPr>
            <w:r w:rsidRPr="00FB38F4">
              <w:rPr>
                <w:rFonts w:eastAsiaTheme="minorHAnsi" w:cstheme="minorHAnsi"/>
                <w:b/>
                <w:bCs/>
                <w:sz w:val="20"/>
                <w:szCs w:val="20"/>
              </w:rPr>
              <w:t>Selling</w:t>
            </w:r>
            <w:r w:rsidRPr="00FB38F4">
              <w:rPr>
                <w:rFonts w:eastAsiaTheme="minorHAnsi" w:cstheme="minorHAnsi"/>
                <w:b/>
                <w:bCs/>
                <w:spacing w:val="-5"/>
                <w:sz w:val="20"/>
                <w:szCs w:val="20"/>
              </w:rPr>
              <w:t xml:space="preserve"> </w:t>
            </w:r>
            <w:r w:rsidRPr="00FB38F4">
              <w:rPr>
                <w:rFonts w:eastAsiaTheme="minorHAnsi" w:cstheme="minorHAnsi"/>
                <w:b/>
                <w:bCs/>
                <w:sz w:val="20"/>
                <w:szCs w:val="20"/>
              </w:rPr>
              <w:t>and</w:t>
            </w:r>
            <w:r w:rsidRPr="00FB38F4">
              <w:rPr>
                <w:rFonts w:eastAsiaTheme="minorHAnsi" w:cstheme="minorHAnsi"/>
                <w:b/>
                <w:bCs/>
                <w:spacing w:val="-4"/>
                <w:sz w:val="20"/>
                <w:szCs w:val="20"/>
              </w:rPr>
              <w:t xml:space="preserve"> </w:t>
            </w:r>
            <w:r w:rsidRPr="00FB38F4">
              <w:rPr>
                <w:rFonts w:eastAsiaTheme="minorHAnsi" w:cstheme="minorHAnsi"/>
                <w:b/>
                <w:bCs/>
                <w:sz w:val="20"/>
                <w:szCs w:val="20"/>
              </w:rPr>
              <w:t>Marketing</w:t>
            </w:r>
            <w:r w:rsidRPr="00FB38F4">
              <w:rPr>
                <w:rFonts w:eastAsiaTheme="minorHAnsi" w:cstheme="minorHAnsi"/>
                <w:b/>
                <w:bCs/>
                <w:spacing w:val="-5"/>
                <w:sz w:val="20"/>
                <w:szCs w:val="20"/>
              </w:rPr>
              <w:t xml:space="preserve"> </w:t>
            </w:r>
            <w:r w:rsidRPr="00FB38F4">
              <w:rPr>
                <w:rFonts w:eastAsiaTheme="minorHAnsi" w:cstheme="minorHAnsi"/>
                <w:b/>
                <w:bCs/>
                <w:sz w:val="20"/>
                <w:szCs w:val="20"/>
              </w:rPr>
              <w:t>Costs</w:t>
            </w:r>
            <w:r w:rsidRPr="00FB38F4">
              <w:rPr>
                <w:rFonts w:eastAsiaTheme="minorHAnsi" w:cstheme="minorHAnsi"/>
                <w:b/>
                <w:bCs/>
                <w:spacing w:val="-4"/>
                <w:sz w:val="20"/>
                <w:szCs w:val="20"/>
              </w:rPr>
              <w:t xml:space="preserve"> </w:t>
            </w:r>
            <w:r w:rsidRPr="00FB38F4">
              <w:rPr>
                <w:rFonts w:eastAsiaTheme="minorHAnsi" w:cstheme="minorHAnsi"/>
                <w:b/>
                <w:bCs/>
                <w:sz w:val="20"/>
                <w:szCs w:val="20"/>
              </w:rPr>
              <w:t>–</w:t>
            </w:r>
            <w:r w:rsidRPr="00FB38F4">
              <w:rPr>
                <w:rFonts w:eastAsiaTheme="minorHAnsi" w:cstheme="minorHAnsi"/>
                <w:b/>
                <w:bCs/>
                <w:spacing w:val="-42"/>
                <w:sz w:val="20"/>
                <w:szCs w:val="20"/>
              </w:rPr>
              <w:t xml:space="preserve"> </w:t>
            </w:r>
            <w:r w:rsidRPr="00FB38F4">
              <w:rPr>
                <w:rFonts w:eastAsiaTheme="minorHAnsi" w:cstheme="minorHAnsi"/>
                <w:b/>
                <w:bCs/>
                <w:sz w:val="20"/>
                <w:szCs w:val="20"/>
              </w:rPr>
              <w:t>Promotion of Venues that do</w:t>
            </w:r>
            <w:r w:rsidRPr="00FB38F4">
              <w:rPr>
                <w:rFonts w:eastAsiaTheme="minorHAnsi" w:cstheme="minorHAnsi"/>
                <w:b/>
                <w:bCs/>
                <w:spacing w:val="-43"/>
                <w:sz w:val="20"/>
                <w:szCs w:val="20"/>
              </w:rPr>
              <w:t xml:space="preserve"> </w:t>
            </w:r>
            <w:r w:rsidRPr="00FB38F4">
              <w:rPr>
                <w:rFonts w:eastAsiaTheme="minorHAnsi" w:cstheme="minorHAnsi"/>
                <w:b/>
                <w:bCs/>
                <w:sz w:val="20"/>
                <w:szCs w:val="20"/>
              </w:rPr>
              <w:t>not</w:t>
            </w:r>
            <w:r w:rsidRPr="00FB38F4">
              <w:rPr>
                <w:rFonts w:eastAsiaTheme="minorHAnsi" w:cstheme="minorHAnsi"/>
                <w:b/>
                <w:bCs/>
                <w:spacing w:val="-5"/>
                <w:sz w:val="20"/>
                <w:szCs w:val="20"/>
              </w:rPr>
              <w:t xml:space="preserve"> </w:t>
            </w:r>
            <w:r w:rsidRPr="00FB38F4">
              <w:rPr>
                <w:rFonts w:eastAsiaTheme="minorHAnsi" w:cstheme="minorHAnsi"/>
                <w:b/>
                <w:bCs/>
                <w:sz w:val="20"/>
                <w:szCs w:val="20"/>
              </w:rPr>
              <w:t>Align</w:t>
            </w:r>
            <w:r w:rsidRPr="00FB38F4">
              <w:rPr>
                <w:rFonts w:eastAsiaTheme="minorHAnsi" w:cstheme="minorHAnsi"/>
                <w:b/>
                <w:bCs/>
                <w:spacing w:val="-5"/>
                <w:sz w:val="20"/>
                <w:szCs w:val="20"/>
              </w:rPr>
              <w:t xml:space="preserve"> </w:t>
            </w:r>
            <w:r w:rsidRPr="00FB38F4">
              <w:rPr>
                <w:rFonts w:eastAsiaTheme="minorHAnsi" w:cstheme="minorHAnsi"/>
                <w:b/>
                <w:bCs/>
                <w:sz w:val="20"/>
                <w:szCs w:val="20"/>
              </w:rPr>
              <w:t>with</w:t>
            </w:r>
            <w:r w:rsidRPr="00FB38F4">
              <w:rPr>
                <w:rFonts w:eastAsiaTheme="minorHAnsi" w:cstheme="minorHAnsi"/>
                <w:b/>
                <w:bCs/>
                <w:spacing w:val="-6"/>
                <w:sz w:val="20"/>
                <w:szCs w:val="20"/>
              </w:rPr>
              <w:t xml:space="preserve"> </w:t>
            </w:r>
            <w:r w:rsidRPr="00FB38F4">
              <w:rPr>
                <w:rFonts w:eastAsiaTheme="minorHAnsi" w:cstheme="minorHAnsi"/>
                <w:b/>
                <w:bCs/>
                <w:sz w:val="20"/>
                <w:szCs w:val="20"/>
              </w:rPr>
              <w:t>Grant</w:t>
            </w:r>
            <w:r w:rsidRPr="00FB38F4">
              <w:rPr>
                <w:rFonts w:eastAsiaTheme="minorHAnsi" w:cstheme="minorHAnsi"/>
                <w:b/>
                <w:bCs/>
                <w:spacing w:val="-4"/>
                <w:sz w:val="20"/>
                <w:szCs w:val="20"/>
              </w:rPr>
              <w:t xml:space="preserve"> </w:t>
            </w:r>
            <w:r w:rsidRPr="00FB38F4">
              <w:rPr>
                <w:rFonts w:eastAsiaTheme="minorHAnsi" w:cstheme="minorHAnsi"/>
                <w:b/>
                <w:bCs/>
                <w:sz w:val="20"/>
                <w:szCs w:val="20"/>
              </w:rPr>
              <w:t>Program</w:t>
            </w:r>
            <w:r w:rsidRPr="00FB38F4">
              <w:rPr>
                <w:rFonts w:eastAsiaTheme="minorHAnsi" w:cstheme="minorHAnsi"/>
                <w:b/>
                <w:bCs/>
                <w:spacing w:val="-43"/>
                <w:sz w:val="20"/>
                <w:szCs w:val="20"/>
              </w:rPr>
              <w:t xml:space="preserve"> </w:t>
            </w:r>
            <w:r w:rsidRPr="00FB38F4">
              <w:rPr>
                <w:rFonts w:eastAsiaTheme="minorHAnsi" w:cstheme="minorHAnsi"/>
                <w:b/>
                <w:bCs/>
                <w:sz w:val="20"/>
                <w:szCs w:val="20"/>
              </w:rPr>
              <w:t>Purpose</w:t>
            </w:r>
          </w:p>
        </w:tc>
        <w:tc>
          <w:tcPr>
            <w:tcW w:w="1890" w:type="dxa"/>
            <w:tcBorders>
              <w:top w:val="single" w:sz="6" w:space="0" w:color="1F487C"/>
              <w:left w:val="single" w:sz="6" w:space="0" w:color="1F487C"/>
              <w:bottom w:val="single" w:sz="6" w:space="0" w:color="1F487C"/>
              <w:right w:val="single" w:sz="6" w:space="0" w:color="1F487C"/>
            </w:tcBorders>
          </w:tcPr>
          <w:p w14:paraId="61364357" w14:textId="77777777" w:rsidR="00D36AF7" w:rsidRPr="00A8795B" w:rsidRDefault="00D36AF7" w:rsidP="00A8795B">
            <w:pPr>
              <w:jc w:val="center"/>
              <w:rPr>
                <w:rFonts w:eastAsiaTheme="minorHAnsi" w:cstheme="minorHAnsi"/>
                <w:b/>
                <w:bCs/>
                <w:sz w:val="20"/>
                <w:szCs w:val="20"/>
              </w:rPr>
            </w:pPr>
            <w:r w:rsidRPr="00A8795B">
              <w:rPr>
                <w:rFonts w:eastAsiaTheme="minorHAnsi" w:cstheme="minorHAnsi"/>
                <w:b/>
                <w:bCs/>
                <w:sz w:val="20"/>
                <w:szCs w:val="20"/>
              </w:rPr>
              <w:t>ALL</w:t>
            </w:r>
          </w:p>
        </w:tc>
        <w:tc>
          <w:tcPr>
            <w:tcW w:w="6200" w:type="dxa"/>
            <w:tcBorders>
              <w:top w:val="single" w:sz="6" w:space="0" w:color="1F487C"/>
              <w:left w:val="single" w:sz="6" w:space="0" w:color="1F487C"/>
              <w:bottom w:val="single" w:sz="6" w:space="0" w:color="1F487C"/>
              <w:right w:val="single" w:sz="6" w:space="0" w:color="1F487C"/>
            </w:tcBorders>
          </w:tcPr>
          <w:p w14:paraId="79C25B1C" w14:textId="77777777" w:rsidR="00D36AF7" w:rsidRPr="00930F86" w:rsidRDefault="00D36AF7" w:rsidP="00A8795B">
            <w:pPr>
              <w:rPr>
                <w:rFonts w:eastAsiaTheme="minorHAnsi" w:cstheme="minorHAnsi"/>
                <w:sz w:val="20"/>
                <w:szCs w:val="20"/>
              </w:rPr>
            </w:pPr>
            <w:r w:rsidRPr="00930F86">
              <w:rPr>
                <w:rFonts w:eastAsiaTheme="minorHAnsi" w:cstheme="minorHAnsi"/>
                <w:b/>
                <w:bCs/>
                <w:i/>
                <w:iCs/>
                <w:sz w:val="20"/>
                <w:szCs w:val="20"/>
              </w:rPr>
              <w:t xml:space="preserve">Unallowable </w:t>
            </w:r>
            <w:r w:rsidRPr="00930F86">
              <w:rPr>
                <w:rFonts w:eastAsiaTheme="minorHAnsi" w:cstheme="minorHAnsi"/>
                <w:sz w:val="20"/>
                <w:szCs w:val="20"/>
              </w:rPr>
              <w:t>for costs for promotion of specific venues, tradeshows,</w:t>
            </w:r>
            <w:r w:rsidRPr="00930F86">
              <w:rPr>
                <w:rFonts w:eastAsiaTheme="minorHAnsi" w:cstheme="minorHAnsi"/>
                <w:spacing w:val="1"/>
                <w:sz w:val="20"/>
                <w:szCs w:val="20"/>
              </w:rPr>
              <w:t xml:space="preserve"> </w:t>
            </w:r>
            <w:r w:rsidRPr="00930F86">
              <w:rPr>
                <w:rFonts w:eastAsiaTheme="minorHAnsi" w:cstheme="minorHAnsi"/>
                <w:sz w:val="20"/>
                <w:szCs w:val="20"/>
              </w:rPr>
              <w:t>events,</w:t>
            </w:r>
            <w:r w:rsidRPr="00930F86">
              <w:rPr>
                <w:rFonts w:eastAsiaTheme="minorHAnsi" w:cstheme="minorHAnsi"/>
                <w:spacing w:val="-8"/>
                <w:sz w:val="20"/>
                <w:szCs w:val="20"/>
              </w:rPr>
              <w:t xml:space="preserve"> </w:t>
            </w:r>
            <w:r w:rsidRPr="00930F86">
              <w:rPr>
                <w:rFonts w:eastAsiaTheme="minorHAnsi" w:cstheme="minorHAnsi"/>
                <w:sz w:val="20"/>
                <w:szCs w:val="20"/>
              </w:rPr>
              <w:t>meetings,</w:t>
            </w:r>
            <w:r w:rsidRPr="00930F86">
              <w:rPr>
                <w:rFonts w:eastAsiaTheme="minorHAnsi" w:cstheme="minorHAnsi"/>
                <w:spacing w:val="-9"/>
                <w:sz w:val="20"/>
                <w:szCs w:val="20"/>
              </w:rPr>
              <w:t xml:space="preserve"> </w:t>
            </w:r>
            <w:r w:rsidRPr="00930F86">
              <w:rPr>
                <w:rFonts w:eastAsiaTheme="minorHAnsi" w:cstheme="minorHAnsi"/>
                <w:sz w:val="20"/>
                <w:szCs w:val="20"/>
              </w:rPr>
              <w:t>programs,</w:t>
            </w:r>
            <w:r w:rsidRPr="00930F86">
              <w:rPr>
                <w:rFonts w:eastAsiaTheme="minorHAnsi" w:cstheme="minorHAnsi"/>
                <w:spacing w:val="-8"/>
                <w:sz w:val="20"/>
                <w:szCs w:val="20"/>
              </w:rPr>
              <w:t xml:space="preserve"> </w:t>
            </w:r>
            <w:r w:rsidRPr="00930F86">
              <w:rPr>
                <w:rFonts w:eastAsiaTheme="minorHAnsi" w:cstheme="minorHAnsi"/>
                <w:sz w:val="20"/>
                <w:szCs w:val="20"/>
              </w:rPr>
              <w:t>conventions,</w:t>
            </w:r>
            <w:r w:rsidRPr="00930F86">
              <w:rPr>
                <w:rFonts w:eastAsiaTheme="minorHAnsi" w:cstheme="minorHAnsi"/>
                <w:spacing w:val="-9"/>
                <w:sz w:val="20"/>
                <w:szCs w:val="20"/>
              </w:rPr>
              <w:t xml:space="preserve"> </w:t>
            </w:r>
            <w:r w:rsidRPr="00930F86">
              <w:rPr>
                <w:rFonts w:eastAsiaTheme="minorHAnsi" w:cstheme="minorHAnsi"/>
                <w:sz w:val="20"/>
                <w:szCs w:val="20"/>
              </w:rPr>
              <w:t>symposia,</w:t>
            </w:r>
            <w:r w:rsidRPr="00930F86">
              <w:rPr>
                <w:rFonts w:eastAsiaTheme="minorHAnsi" w:cstheme="minorHAnsi"/>
                <w:spacing w:val="-7"/>
                <w:sz w:val="20"/>
                <w:szCs w:val="20"/>
              </w:rPr>
              <w:t xml:space="preserve"> </w:t>
            </w:r>
            <w:r w:rsidRPr="00930F86">
              <w:rPr>
                <w:rFonts w:eastAsiaTheme="minorHAnsi" w:cstheme="minorHAnsi"/>
                <w:sz w:val="20"/>
                <w:szCs w:val="20"/>
              </w:rPr>
              <w:t>seminars,</w:t>
            </w:r>
            <w:r w:rsidRPr="00930F86">
              <w:rPr>
                <w:rFonts w:eastAsiaTheme="minorHAnsi" w:cstheme="minorHAnsi"/>
                <w:spacing w:val="-9"/>
                <w:sz w:val="20"/>
                <w:szCs w:val="20"/>
              </w:rPr>
              <w:t xml:space="preserve"> </w:t>
            </w:r>
            <w:r w:rsidRPr="00930F86">
              <w:rPr>
                <w:rFonts w:eastAsiaTheme="minorHAnsi" w:cstheme="minorHAnsi"/>
                <w:sz w:val="20"/>
                <w:szCs w:val="20"/>
              </w:rPr>
              <w:t>etc.</w:t>
            </w:r>
            <w:r w:rsidRPr="00930F86">
              <w:rPr>
                <w:rFonts w:eastAsiaTheme="minorHAnsi" w:cstheme="minorHAnsi"/>
                <w:spacing w:val="-8"/>
                <w:sz w:val="20"/>
                <w:szCs w:val="20"/>
              </w:rPr>
              <w:t xml:space="preserve"> </w:t>
            </w:r>
            <w:r w:rsidRPr="00930F86">
              <w:rPr>
                <w:rFonts w:eastAsiaTheme="minorHAnsi" w:cstheme="minorHAnsi"/>
                <w:sz w:val="20"/>
                <w:szCs w:val="20"/>
              </w:rPr>
              <w:t>that</w:t>
            </w:r>
            <w:r w:rsidRPr="00930F86">
              <w:rPr>
                <w:rFonts w:eastAsiaTheme="minorHAnsi" w:cstheme="minorHAnsi"/>
                <w:spacing w:val="-7"/>
                <w:sz w:val="20"/>
                <w:szCs w:val="20"/>
              </w:rPr>
              <w:t xml:space="preserve"> </w:t>
            </w:r>
            <w:r w:rsidRPr="00930F86">
              <w:rPr>
                <w:rFonts w:eastAsiaTheme="minorHAnsi" w:cstheme="minorHAnsi"/>
                <w:sz w:val="20"/>
                <w:szCs w:val="20"/>
              </w:rPr>
              <w:t>do</w:t>
            </w:r>
            <w:r w:rsidRPr="00930F86">
              <w:rPr>
                <w:rFonts w:eastAsiaTheme="minorHAnsi" w:cstheme="minorHAnsi"/>
                <w:spacing w:val="-42"/>
                <w:sz w:val="20"/>
                <w:szCs w:val="20"/>
              </w:rPr>
              <w:t xml:space="preserve"> </w:t>
            </w:r>
            <w:r w:rsidRPr="00930F86">
              <w:rPr>
                <w:rFonts w:eastAsiaTheme="minorHAnsi" w:cstheme="minorHAnsi"/>
                <w:sz w:val="20"/>
                <w:szCs w:val="20"/>
              </w:rPr>
              <w:t>not</w:t>
            </w:r>
            <w:r w:rsidRPr="00930F86">
              <w:rPr>
                <w:rFonts w:eastAsiaTheme="minorHAnsi" w:cstheme="minorHAnsi"/>
                <w:spacing w:val="-2"/>
                <w:sz w:val="20"/>
                <w:szCs w:val="20"/>
              </w:rPr>
              <w:t xml:space="preserve"> </w:t>
            </w:r>
            <w:r w:rsidRPr="00930F86">
              <w:rPr>
                <w:rFonts w:eastAsiaTheme="minorHAnsi" w:cstheme="minorHAnsi"/>
                <w:sz w:val="20"/>
                <w:szCs w:val="20"/>
              </w:rPr>
              <w:t>align</w:t>
            </w:r>
            <w:r w:rsidRPr="00930F86">
              <w:rPr>
                <w:rFonts w:eastAsiaTheme="minorHAnsi" w:cstheme="minorHAnsi"/>
                <w:spacing w:val="-2"/>
                <w:sz w:val="20"/>
                <w:szCs w:val="20"/>
              </w:rPr>
              <w:t xml:space="preserve"> </w:t>
            </w:r>
            <w:r w:rsidRPr="00930F86">
              <w:rPr>
                <w:rFonts w:eastAsiaTheme="minorHAnsi" w:cstheme="minorHAnsi"/>
                <w:sz w:val="20"/>
                <w:szCs w:val="20"/>
              </w:rPr>
              <w:t>with</w:t>
            </w:r>
            <w:r w:rsidRPr="00930F86">
              <w:rPr>
                <w:rFonts w:eastAsiaTheme="minorHAnsi" w:cstheme="minorHAnsi"/>
                <w:spacing w:val="-1"/>
                <w:sz w:val="20"/>
                <w:szCs w:val="20"/>
              </w:rPr>
              <w:t xml:space="preserve"> </w:t>
            </w:r>
            <w:r w:rsidRPr="00930F86">
              <w:rPr>
                <w:rFonts w:eastAsiaTheme="minorHAnsi" w:cstheme="minorHAnsi"/>
                <w:sz w:val="20"/>
                <w:szCs w:val="20"/>
              </w:rPr>
              <w:t>the</w:t>
            </w:r>
            <w:r w:rsidRPr="00930F86">
              <w:rPr>
                <w:rFonts w:eastAsiaTheme="minorHAnsi" w:cstheme="minorHAnsi"/>
                <w:spacing w:val="-1"/>
                <w:sz w:val="20"/>
                <w:szCs w:val="20"/>
              </w:rPr>
              <w:t xml:space="preserve"> </w:t>
            </w:r>
            <w:r w:rsidRPr="00930F86">
              <w:rPr>
                <w:rFonts w:eastAsiaTheme="minorHAnsi" w:cstheme="minorHAnsi"/>
                <w:sz w:val="20"/>
                <w:szCs w:val="20"/>
              </w:rPr>
              <w:t>legislated</w:t>
            </w:r>
            <w:r w:rsidRPr="00930F86">
              <w:rPr>
                <w:rFonts w:eastAsiaTheme="minorHAnsi" w:cstheme="minorHAnsi"/>
                <w:spacing w:val="-2"/>
                <w:sz w:val="20"/>
                <w:szCs w:val="20"/>
              </w:rPr>
              <w:t xml:space="preserve"> </w:t>
            </w:r>
            <w:r w:rsidRPr="00930F86">
              <w:rPr>
                <w:rFonts w:eastAsiaTheme="minorHAnsi" w:cstheme="minorHAnsi"/>
                <w:sz w:val="20"/>
                <w:szCs w:val="20"/>
              </w:rPr>
              <w:t>purpose</w:t>
            </w:r>
            <w:r w:rsidRPr="00930F86">
              <w:rPr>
                <w:rFonts w:eastAsiaTheme="minorHAnsi" w:cstheme="minorHAnsi"/>
                <w:spacing w:val="-1"/>
                <w:sz w:val="20"/>
                <w:szCs w:val="20"/>
              </w:rPr>
              <w:t xml:space="preserve"> </w:t>
            </w:r>
            <w:r w:rsidRPr="00930F86">
              <w:rPr>
                <w:rFonts w:eastAsiaTheme="minorHAnsi" w:cstheme="minorHAnsi"/>
                <w:sz w:val="20"/>
                <w:szCs w:val="20"/>
              </w:rPr>
              <w:t>of</w:t>
            </w:r>
            <w:r w:rsidRPr="00930F86">
              <w:rPr>
                <w:rFonts w:eastAsiaTheme="minorHAnsi" w:cstheme="minorHAnsi"/>
                <w:spacing w:val="-2"/>
                <w:sz w:val="20"/>
                <w:szCs w:val="20"/>
              </w:rPr>
              <w:t xml:space="preserve"> </w:t>
            </w:r>
            <w:r w:rsidRPr="00930F86">
              <w:rPr>
                <w:rFonts w:eastAsiaTheme="minorHAnsi" w:cstheme="minorHAnsi"/>
                <w:sz w:val="20"/>
                <w:szCs w:val="20"/>
              </w:rPr>
              <w:t>the</w:t>
            </w:r>
            <w:r w:rsidRPr="00930F86">
              <w:rPr>
                <w:rFonts w:eastAsiaTheme="minorHAnsi" w:cstheme="minorHAnsi"/>
                <w:spacing w:val="-1"/>
                <w:sz w:val="20"/>
                <w:szCs w:val="20"/>
              </w:rPr>
              <w:t xml:space="preserve"> </w:t>
            </w:r>
            <w:r w:rsidRPr="00930F86">
              <w:rPr>
                <w:rFonts w:eastAsiaTheme="minorHAnsi" w:cstheme="minorHAnsi"/>
                <w:sz w:val="20"/>
                <w:szCs w:val="20"/>
              </w:rPr>
              <w:t>grant</w:t>
            </w:r>
            <w:r w:rsidRPr="00930F86">
              <w:rPr>
                <w:rFonts w:eastAsiaTheme="minorHAnsi" w:cstheme="minorHAnsi"/>
                <w:spacing w:val="-2"/>
                <w:sz w:val="20"/>
                <w:szCs w:val="20"/>
              </w:rPr>
              <w:t xml:space="preserve"> </w:t>
            </w:r>
            <w:r w:rsidRPr="00930F86">
              <w:rPr>
                <w:rFonts w:eastAsiaTheme="minorHAnsi" w:cstheme="minorHAnsi"/>
                <w:sz w:val="20"/>
                <w:szCs w:val="20"/>
              </w:rPr>
              <w:t>program.</w:t>
            </w:r>
          </w:p>
        </w:tc>
      </w:tr>
      <w:tr w:rsidR="00D36AF7" w:rsidRPr="00D36AF7" w14:paraId="03C64506" w14:textId="77777777" w:rsidTr="00A8795B">
        <w:trPr>
          <w:trHeight w:val="1928"/>
        </w:trPr>
        <w:tc>
          <w:tcPr>
            <w:tcW w:w="2690" w:type="dxa"/>
            <w:tcBorders>
              <w:top w:val="single" w:sz="6" w:space="0" w:color="1F487C"/>
              <w:left w:val="single" w:sz="6" w:space="0" w:color="1F487C"/>
              <w:bottom w:val="single" w:sz="6" w:space="0" w:color="1F487C"/>
              <w:right w:val="single" w:sz="6" w:space="0" w:color="1F487C"/>
            </w:tcBorders>
          </w:tcPr>
          <w:p w14:paraId="7974F2DC" w14:textId="77777777" w:rsidR="00D36AF7" w:rsidRPr="00FB38F4" w:rsidRDefault="00D36AF7" w:rsidP="00FB38F4">
            <w:pPr>
              <w:jc w:val="center"/>
              <w:rPr>
                <w:rFonts w:eastAsiaTheme="minorHAnsi" w:cstheme="minorHAnsi"/>
                <w:b/>
                <w:bCs/>
                <w:sz w:val="20"/>
                <w:szCs w:val="20"/>
              </w:rPr>
            </w:pPr>
            <w:r w:rsidRPr="00FB38F4">
              <w:rPr>
                <w:rFonts w:eastAsiaTheme="minorHAnsi" w:cstheme="minorHAnsi"/>
                <w:b/>
                <w:bCs/>
                <w:sz w:val="20"/>
                <w:szCs w:val="20"/>
              </w:rPr>
              <w:t>Selling</w:t>
            </w:r>
            <w:r w:rsidRPr="00FB38F4">
              <w:rPr>
                <w:rFonts w:eastAsiaTheme="minorHAnsi" w:cstheme="minorHAnsi"/>
                <w:b/>
                <w:bCs/>
                <w:spacing w:val="-2"/>
                <w:sz w:val="20"/>
                <w:szCs w:val="20"/>
              </w:rPr>
              <w:t xml:space="preserve"> </w:t>
            </w:r>
            <w:r w:rsidRPr="00FB38F4">
              <w:rPr>
                <w:rFonts w:eastAsiaTheme="minorHAnsi" w:cstheme="minorHAnsi"/>
                <w:b/>
                <w:bCs/>
                <w:sz w:val="20"/>
                <w:szCs w:val="20"/>
              </w:rPr>
              <w:t>and</w:t>
            </w:r>
            <w:r w:rsidRPr="00FB38F4">
              <w:rPr>
                <w:rFonts w:eastAsiaTheme="minorHAnsi" w:cstheme="minorHAnsi"/>
                <w:b/>
                <w:bCs/>
                <w:spacing w:val="-2"/>
                <w:sz w:val="20"/>
                <w:szCs w:val="20"/>
              </w:rPr>
              <w:t xml:space="preserve"> </w:t>
            </w:r>
            <w:r w:rsidRPr="00FB38F4">
              <w:rPr>
                <w:rFonts w:eastAsiaTheme="minorHAnsi" w:cstheme="minorHAnsi"/>
                <w:b/>
                <w:bCs/>
                <w:sz w:val="20"/>
                <w:szCs w:val="20"/>
              </w:rPr>
              <w:t>Marketing</w:t>
            </w:r>
            <w:r w:rsidRPr="00FB38F4">
              <w:rPr>
                <w:rFonts w:eastAsiaTheme="minorHAnsi" w:cstheme="minorHAnsi"/>
                <w:b/>
                <w:bCs/>
                <w:spacing w:val="-2"/>
                <w:sz w:val="20"/>
                <w:szCs w:val="20"/>
              </w:rPr>
              <w:t xml:space="preserve"> </w:t>
            </w:r>
            <w:r w:rsidRPr="00FB38F4">
              <w:rPr>
                <w:rFonts w:eastAsiaTheme="minorHAnsi" w:cstheme="minorHAnsi"/>
                <w:b/>
                <w:bCs/>
                <w:sz w:val="20"/>
                <w:szCs w:val="20"/>
              </w:rPr>
              <w:t>Costs</w:t>
            </w:r>
          </w:p>
          <w:p w14:paraId="1695C7FA" w14:textId="77777777" w:rsidR="00D36AF7" w:rsidRPr="00FB38F4" w:rsidRDefault="00D36AF7" w:rsidP="00FB38F4">
            <w:pPr>
              <w:jc w:val="center"/>
              <w:rPr>
                <w:rFonts w:eastAsiaTheme="minorHAnsi" w:cstheme="minorHAnsi"/>
                <w:b/>
                <w:bCs/>
                <w:sz w:val="20"/>
                <w:szCs w:val="20"/>
              </w:rPr>
            </w:pPr>
            <w:r w:rsidRPr="00FB38F4">
              <w:rPr>
                <w:rFonts w:eastAsiaTheme="minorHAnsi" w:cstheme="minorHAnsi"/>
                <w:b/>
                <w:bCs/>
                <w:sz w:val="20"/>
                <w:szCs w:val="20"/>
              </w:rPr>
              <w:t>–</w:t>
            </w:r>
            <w:r w:rsidRPr="00FB38F4">
              <w:rPr>
                <w:rFonts w:eastAsiaTheme="minorHAnsi" w:cstheme="minorHAnsi"/>
                <w:b/>
                <w:bCs/>
                <w:spacing w:val="-3"/>
                <w:sz w:val="20"/>
                <w:szCs w:val="20"/>
              </w:rPr>
              <w:t xml:space="preserve"> </w:t>
            </w:r>
            <w:r w:rsidRPr="00FB38F4">
              <w:rPr>
                <w:rFonts w:eastAsiaTheme="minorHAnsi" w:cstheme="minorHAnsi"/>
                <w:b/>
                <w:bCs/>
                <w:sz w:val="20"/>
                <w:szCs w:val="20"/>
              </w:rPr>
              <w:t>Promotional</w:t>
            </w:r>
            <w:r w:rsidRPr="00FB38F4">
              <w:rPr>
                <w:rFonts w:eastAsiaTheme="minorHAnsi" w:cstheme="minorHAnsi"/>
                <w:b/>
                <w:bCs/>
                <w:spacing w:val="-2"/>
                <w:sz w:val="20"/>
                <w:szCs w:val="20"/>
              </w:rPr>
              <w:t xml:space="preserve"> </w:t>
            </w:r>
            <w:r w:rsidRPr="00FB38F4">
              <w:rPr>
                <w:rFonts w:eastAsiaTheme="minorHAnsi" w:cstheme="minorHAnsi"/>
                <w:b/>
                <w:bCs/>
                <w:sz w:val="20"/>
                <w:szCs w:val="20"/>
              </w:rPr>
              <w:t>Items,</w:t>
            </w:r>
            <w:r w:rsidRPr="00FB38F4">
              <w:rPr>
                <w:rFonts w:eastAsiaTheme="minorHAnsi" w:cstheme="minorHAnsi"/>
                <w:b/>
                <w:bCs/>
                <w:spacing w:val="-3"/>
                <w:sz w:val="20"/>
                <w:szCs w:val="20"/>
              </w:rPr>
              <w:t xml:space="preserve"> </w:t>
            </w:r>
            <w:r w:rsidRPr="00FB38F4">
              <w:rPr>
                <w:rFonts w:eastAsiaTheme="minorHAnsi" w:cstheme="minorHAnsi"/>
                <w:b/>
                <w:bCs/>
                <w:sz w:val="20"/>
                <w:szCs w:val="20"/>
              </w:rPr>
              <w:t>Gifts,</w:t>
            </w:r>
          </w:p>
          <w:p w14:paraId="0B258496" w14:textId="77777777" w:rsidR="00D36AF7" w:rsidRPr="00FB38F4" w:rsidRDefault="00D36AF7" w:rsidP="00FB38F4">
            <w:pPr>
              <w:jc w:val="center"/>
              <w:rPr>
                <w:rFonts w:eastAsiaTheme="minorHAnsi" w:cstheme="minorHAnsi"/>
                <w:b/>
                <w:bCs/>
                <w:sz w:val="20"/>
                <w:szCs w:val="20"/>
              </w:rPr>
            </w:pPr>
            <w:r w:rsidRPr="00FB38F4">
              <w:rPr>
                <w:rFonts w:eastAsiaTheme="minorHAnsi" w:cstheme="minorHAnsi"/>
                <w:b/>
                <w:bCs/>
                <w:sz w:val="20"/>
                <w:szCs w:val="20"/>
              </w:rPr>
              <w:t>Prizes,</w:t>
            </w:r>
            <w:r w:rsidRPr="00FB38F4">
              <w:rPr>
                <w:rFonts w:eastAsiaTheme="minorHAnsi" w:cstheme="minorHAnsi"/>
                <w:b/>
                <w:bCs/>
                <w:spacing w:val="-2"/>
                <w:sz w:val="20"/>
                <w:szCs w:val="20"/>
              </w:rPr>
              <w:t xml:space="preserve"> </w:t>
            </w:r>
            <w:r w:rsidRPr="00FB38F4">
              <w:rPr>
                <w:rFonts w:eastAsiaTheme="minorHAnsi" w:cstheme="minorHAnsi"/>
                <w:b/>
                <w:bCs/>
                <w:sz w:val="20"/>
                <w:szCs w:val="20"/>
              </w:rPr>
              <w:t>etc.</w:t>
            </w:r>
          </w:p>
        </w:tc>
        <w:tc>
          <w:tcPr>
            <w:tcW w:w="1890" w:type="dxa"/>
            <w:tcBorders>
              <w:top w:val="single" w:sz="6" w:space="0" w:color="1F487C"/>
              <w:left w:val="single" w:sz="6" w:space="0" w:color="1F487C"/>
              <w:bottom w:val="single" w:sz="6" w:space="0" w:color="1F487C"/>
              <w:right w:val="single" w:sz="6" w:space="0" w:color="1F487C"/>
            </w:tcBorders>
          </w:tcPr>
          <w:p w14:paraId="395C1BE6" w14:textId="77777777" w:rsidR="00D36AF7" w:rsidRPr="00A8795B" w:rsidRDefault="00D36AF7" w:rsidP="00A8795B">
            <w:pPr>
              <w:jc w:val="center"/>
              <w:rPr>
                <w:rFonts w:eastAsiaTheme="minorHAnsi" w:cstheme="minorHAnsi"/>
                <w:b/>
                <w:bCs/>
                <w:sz w:val="20"/>
                <w:szCs w:val="20"/>
              </w:rPr>
            </w:pPr>
            <w:r w:rsidRPr="00A8795B">
              <w:rPr>
                <w:rFonts w:eastAsiaTheme="minorHAnsi" w:cstheme="minorHAnsi"/>
                <w:b/>
                <w:bCs/>
                <w:sz w:val="20"/>
                <w:szCs w:val="20"/>
              </w:rPr>
              <w:t>ALL</w:t>
            </w:r>
            <w:r w:rsidRPr="00A8795B">
              <w:rPr>
                <w:rFonts w:eastAsiaTheme="minorHAnsi" w:cstheme="minorHAnsi"/>
                <w:b/>
                <w:bCs/>
                <w:spacing w:val="-4"/>
                <w:sz w:val="20"/>
                <w:szCs w:val="20"/>
              </w:rPr>
              <w:t xml:space="preserve"> </w:t>
            </w:r>
            <w:r w:rsidRPr="00A8795B">
              <w:rPr>
                <w:rFonts w:eastAsiaTheme="minorHAnsi" w:cstheme="minorHAnsi"/>
                <w:b/>
                <w:bCs/>
                <w:sz w:val="20"/>
                <w:szCs w:val="20"/>
              </w:rPr>
              <w:t>with</w:t>
            </w:r>
            <w:r w:rsidRPr="00A8795B">
              <w:rPr>
                <w:rFonts w:eastAsiaTheme="minorHAnsi" w:cstheme="minorHAnsi"/>
                <w:b/>
                <w:bCs/>
                <w:spacing w:val="-4"/>
                <w:sz w:val="20"/>
                <w:szCs w:val="20"/>
              </w:rPr>
              <w:t xml:space="preserve"> </w:t>
            </w:r>
            <w:r w:rsidRPr="00A8795B">
              <w:rPr>
                <w:rFonts w:eastAsiaTheme="minorHAnsi" w:cstheme="minorHAnsi"/>
                <w:b/>
                <w:bCs/>
                <w:sz w:val="20"/>
                <w:szCs w:val="20"/>
              </w:rPr>
              <w:t>exceptions</w:t>
            </w:r>
          </w:p>
        </w:tc>
        <w:tc>
          <w:tcPr>
            <w:tcW w:w="6200" w:type="dxa"/>
            <w:tcBorders>
              <w:top w:val="single" w:sz="6" w:space="0" w:color="1F487C"/>
              <w:left w:val="single" w:sz="6" w:space="0" w:color="1F487C"/>
              <w:bottom w:val="single" w:sz="6" w:space="0" w:color="1F487C"/>
              <w:right w:val="single" w:sz="6" w:space="0" w:color="1F487C"/>
            </w:tcBorders>
          </w:tcPr>
          <w:p w14:paraId="1DA7233E" w14:textId="77777777" w:rsidR="00D36AF7" w:rsidRPr="00930F86" w:rsidRDefault="00D36AF7" w:rsidP="00A8795B">
            <w:pPr>
              <w:rPr>
                <w:rFonts w:eastAsiaTheme="minorHAnsi" w:cstheme="minorHAnsi"/>
                <w:sz w:val="20"/>
                <w:szCs w:val="20"/>
              </w:rPr>
            </w:pPr>
            <w:r w:rsidRPr="00930F86">
              <w:rPr>
                <w:rFonts w:eastAsiaTheme="minorHAnsi" w:cstheme="minorHAnsi"/>
                <w:b/>
                <w:bCs/>
                <w:i/>
                <w:iCs/>
                <w:sz w:val="20"/>
                <w:szCs w:val="20"/>
              </w:rPr>
              <w:t>Unallowable</w:t>
            </w:r>
            <w:r w:rsidRPr="00930F86">
              <w:rPr>
                <w:rFonts w:eastAsiaTheme="minorHAnsi" w:cstheme="minorHAnsi"/>
                <w:b/>
                <w:bCs/>
                <w:i/>
                <w:iCs/>
                <w:spacing w:val="-7"/>
                <w:sz w:val="20"/>
                <w:szCs w:val="20"/>
              </w:rPr>
              <w:t xml:space="preserve"> </w:t>
            </w:r>
            <w:r w:rsidRPr="00930F86">
              <w:rPr>
                <w:rFonts w:eastAsiaTheme="minorHAnsi" w:cstheme="minorHAnsi"/>
                <w:sz w:val="20"/>
                <w:szCs w:val="20"/>
              </w:rPr>
              <w:t>for</w:t>
            </w:r>
            <w:r w:rsidRPr="00930F86">
              <w:rPr>
                <w:rFonts w:eastAsiaTheme="minorHAnsi" w:cstheme="minorHAnsi"/>
                <w:spacing w:val="-7"/>
                <w:sz w:val="20"/>
                <w:szCs w:val="20"/>
              </w:rPr>
              <w:t xml:space="preserve"> </w:t>
            </w:r>
            <w:r w:rsidRPr="00930F86">
              <w:rPr>
                <w:rFonts w:eastAsiaTheme="minorHAnsi" w:cstheme="minorHAnsi"/>
                <w:sz w:val="20"/>
                <w:szCs w:val="20"/>
              </w:rPr>
              <w:t>promotional</w:t>
            </w:r>
            <w:r w:rsidRPr="00930F86">
              <w:rPr>
                <w:rFonts w:eastAsiaTheme="minorHAnsi" w:cstheme="minorHAnsi"/>
                <w:spacing w:val="-6"/>
                <w:sz w:val="20"/>
                <w:szCs w:val="20"/>
              </w:rPr>
              <w:t xml:space="preserve"> </w:t>
            </w:r>
            <w:r w:rsidRPr="00930F86">
              <w:rPr>
                <w:rFonts w:eastAsiaTheme="minorHAnsi" w:cstheme="minorHAnsi"/>
                <w:sz w:val="20"/>
                <w:szCs w:val="20"/>
              </w:rPr>
              <w:t>items,</w:t>
            </w:r>
            <w:r w:rsidRPr="00930F86">
              <w:rPr>
                <w:rFonts w:eastAsiaTheme="minorHAnsi" w:cstheme="minorHAnsi"/>
                <w:spacing w:val="-6"/>
                <w:sz w:val="20"/>
                <w:szCs w:val="20"/>
              </w:rPr>
              <w:t xml:space="preserve"> </w:t>
            </w:r>
            <w:r w:rsidRPr="00930F86">
              <w:rPr>
                <w:rFonts w:eastAsiaTheme="minorHAnsi" w:cstheme="minorHAnsi"/>
                <w:sz w:val="20"/>
                <w:szCs w:val="20"/>
              </w:rPr>
              <w:t>swag,</w:t>
            </w:r>
            <w:r w:rsidRPr="00930F86">
              <w:rPr>
                <w:rFonts w:eastAsiaTheme="minorHAnsi" w:cstheme="minorHAnsi"/>
                <w:spacing w:val="-6"/>
                <w:sz w:val="20"/>
                <w:szCs w:val="20"/>
              </w:rPr>
              <w:t xml:space="preserve"> </w:t>
            </w:r>
            <w:r w:rsidRPr="00930F86">
              <w:rPr>
                <w:rFonts w:eastAsiaTheme="minorHAnsi" w:cstheme="minorHAnsi"/>
                <w:sz w:val="20"/>
                <w:szCs w:val="20"/>
              </w:rPr>
              <w:t>gifts,</w:t>
            </w:r>
            <w:r w:rsidRPr="00930F86">
              <w:rPr>
                <w:rFonts w:eastAsiaTheme="minorHAnsi" w:cstheme="minorHAnsi"/>
                <w:spacing w:val="-6"/>
                <w:sz w:val="20"/>
                <w:szCs w:val="20"/>
              </w:rPr>
              <w:t xml:space="preserve"> </w:t>
            </w:r>
            <w:r w:rsidRPr="00930F86">
              <w:rPr>
                <w:rFonts w:eastAsiaTheme="minorHAnsi" w:cstheme="minorHAnsi"/>
                <w:sz w:val="20"/>
                <w:szCs w:val="20"/>
              </w:rPr>
              <w:t>prizes,</w:t>
            </w:r>
            <w:r w:rsidRPr="00930F86">
              <w:rPr>
                <w:rFonts w:eastAsiaTheme="minorHAnsi" w:cstheme="minorHAnsi"/>
                <w:spacing w:val="-5"/>
                <w:sz w:val="20"/>
                <w:szCs w:val="20"/>
              </w:rPr>
              <w:t xml:space="preserve"> </w:t>
            </w:r>
            <w:r w:rsidRPr="00930F86">
              <w:rPr>
                <w:rFonts w:eastAsiaTheme="minorHAnsi" w:cstheme="minorHAnsi"/>
                <w:sz w:val="20"/>
                <w:szCs w:val="20"/>
              </w:rPr>
              <w:t>memorabilia,</w:t>
            </w:r>
            <w:r w:rsidRPr="00930F86">
              <w:rPr>
                <w:rFonts w:eastAsiaTheme="minorHAnsi" w:cstheme="minorHAnsi"/>
                <w:spacing w:val="-7"/>
                <w:sz w:val="20"/>
                <w:szCs w:val="20"/>
              </w:rPr>
              <w:t xml:space="preserve"> </w:t>
            </w:r>
            <w:r w:rsidRPr="00930F86">
              <w:rPr>
                <w:rFonts w:eastAsiaTheme="minorHAnsi" w:cstheme="minorHAnsi"/>
                <w:sz w:val="20"/>
                <w:szCs w:val="20"/>
              </w:rPr>
              <w:t>and</w:t>
            </w:r>
            <w:r w:rsidRPr="00930F86">
              <w:rPr>
                <w:rFonts w:eastAsiaTheme="minorHAnsi" w:cstheme="minorHAnsi"/>
                <w:spacing w:val="-42"/>
                <w:sz w:val="20"/>
                <w:szCs w:val="20"/>
              </w:rPr>
              <w:t xml:space="preserve"> </w:t>
            </w:r>
            <w:r w:rsidRPr="00930F86">
              <w:rPr>
                <w:rFonts w:eastAsiaTheme="minorHAnsi" w:cstheme="minorHAnsi"/>
                <w:sz w:val="20"/>
                <w:szCs w:val="20"/>
              </w:rPr>
              <w:t>souvenirs.</w:t>
            </w:r>
          </w:p>
          <w:p w14:paraId="2FFFCF73" w14:textId="2EED8687" w:rsidR="00D36AF7" w:rsidRPr="00930F86" w:rsidRDefault="00D36AF7" w:rsidP="00A8795B">
            <w:pPr>
              <w:rPr>
                <w:rFonts w:eastAsiaTheme="minorHAnsi" w:cstheme="minorHAnsi"/>
                <w:sz w:val="20"/>
                <w:szCs w:val="20"/>
              </w:rPr>
            </w:pPr>
            <w:r w:rsidRPr="00930F86">
              <w:rPr>
                <w:rFonts w:eastAsiaTheme="minorHAnsi" w:cstheme="minorHAnsi"/>
                <w:b/>
                <w:bCs/>
                <w:i/>
                <w:iCs/>
                <w:sz w:val="20"/>
                <w:szCs w:val="20"/>
              </w:rPr>
              <w:t xml:space="preserve">Allowable with conditions </w:t>
            </w:r>
            <w:r w:rsidRPr="00930F86">
              <w:rPr>
                <w:rFonts w:eastAsiaTheme="minorHAnsi" w:cstheme="minorHAnsi"/>
                <w:sz w:val="20"/>
                <w:szCs w:val="20"/>
              </w:rPr>
              <w:t>to meet the requirements of the sponsored</w:t>
            </w:r>
            <w:r w:rsidRPr="00930F86">
              <w:rPr>
                <w:rFonts w:eastAsiaTheme="minorHAnsi" w:cstheme="minorHAnsi"/>
                <w:spacing w:val="1"/>
                <w:sz w:val="20"/>
                <w:szCs w:val="20"/>
              </w:rPr>
              <w:t xml:space="preserve"> </w:t>
            </w:r>
            <w:r w:rsidRPr="00930F86">
              <w:rPr>
                <w:rFonts w:eastAsiaTheme="minorHAnsi" w:cstheme="minorHAnsi"/>
                <w:sz w:val="20"/>
                <w:szCs w:val="20"/>
              </w:rPr>
              <w:t>agreement, in the approved application or with prior approval for marketing activities directly related to the funded project. Promotional items</w:t>
            </w:r>
            <w:r w:rsidRPr="00930F86">
              <w:rPr>
                <w:rFonts w:eastAsiaTheme="minorHAnsi" w:cstheme="minorHAnsi"/>
                <w:spacing w:val="1"/>
                <w:sz w:val="20"/>
                <w:szCs w:val="20"/>
              </w:rPr>
              <w:t xml:space="preserve"> </w:t>
            </w:r>
            <w:r w:rsidRPr="00930F86">
              <w:rPr>
                <w:rFonts w:eastAsiaTheme="minorHAnsi" w:cstheme="minorHAnsi"/>
                <w:sz w:val="20"/>
                <w:szCs w:val="20"/>
              </w:rPr>
              <w:t>include point-of-sale materials, promotional kits, signs or streamers,</w:t>
            </w:r>
            <w:r w:rsidRPr="00930F86">
              <w:rPr>
                <w:rFonts w:eastAsiaTheme="minorHAnsi" w:cstheme="minorHAnsi"/>
                <w:spacing w:val="1"/>
                <w:sz w:val="20"/>
                <w:szCs w:val="20"/>
              </w:rPr>
              <w:t xml:space="preserve"> </w:t>
            </w:r>
            <w:r w:rsidRPr="00930F86">
              <w:rPr>
                <w:rFonts w:eastAsiaTheme="minorHAnsi" w:cstheme="minorHAnsi"/>
                <w:sz w:val="20"/>
                <w:szCs w:val="20"/>
              </w:rPr>
              <w:t>automobile</w:t>
            </w:r>
            <w:r w:rsidRPr="00930F86">
              <w:rPr>
                <w:rFonts w:eastAsiaTheme="minorHAnsi" w:cstheme="minorHAnsi"/>
                <w:spacing w:val="-7"/>
                <w:sz w:val="20"/>
                <w:szCs w:val="20"/>
              </w:rPr>
              <w:t xml:space="preserve"> </w:t>
            </w:r>
            <w:r w:rsidRPr="00930F86">
              <w:rPr>
                <w:rFonts w:eastAsiaTheme="minorHAnsi" w:cstheme="minorHAnsi"/>
                <w:sz w:val="20"/>
                <w:szCs w:val="20"/>
              </w:rPr>
              <w:t>stickers,</w:t>
            </w:r>
            <w:r w:rsidRPr="00930F86">
              <w:rPr>
                <w:rFonts w:eastAsiaTheme="minorHAnsi" w:cstheme="minorHAnsi"/>
                <w:spacing w:val="-7"/>
                <w:sz w:val="20"/>
                <w:szCs w:val="20"/>
              </w:rPr>
              <w:t xml:space="preserve"> </w:t>
            </w:r>
            <w:r w:rsidRPr="00930F86">
              <w:rPr>
                <w:rFonts w:eastAsiaTheme="minorHAnsi" w:cstheme="minorHAnsi"/>
                <w:sz w:val="20"/>
                <w:szCs w:val="20"/>
              </w:rPr>
              <w:t>table</w:t>
            </w:r>
            <w:r w:rsidRPr="00930F86">
              <w:rPr>
                <w:rFonts w:eastAsiaTheme="minorHAnsi" w:cstheme="minorHAnsi"/>
                <w:spacing w:val="-6"/>
                <w:sz w:val="20"/>
                <w:szCs w:val="20"/>
              </w:rPr>
              <w:t xml:space="preserve"> </w:t>
            </w:r>
            <w:r w:rsidRPr="00930F86">
              <w:rPr>
                <w:rFonts w:eastAsiaTheme="minorHAnsi" w:cstheme="minorHAnsi"/>
                <w:sz w:val="20"/>
                <w:szCs w:val="20"/>
              </w:rPr>
              <w:t>tents,</w:t>
            </w:r>
            <w:r w:rsidRPr="00930F86">
              <w:rPr>
                <w:rFonts w:eastAsiaTheme="minorHAnsi" w:cstheme="minorHAnsi"/>
                <w:spacing w:val="-6"/>
                <w:sz w:val="20"/>
                <w:szCs w:val="20"/>
              </w:rPr>
              <w:t xml:space="preserve"> </w:t>
            </w:r>
            <w:r w:rsidRPr="00930F86">
              <w:rPr>
                <w:rFonts w:eastAsiaTheme="minorHAnsi" w:cstheme="minorHAnsi"/>
                <w:sz w:val="20"/>
                <w:szCs w:val="20"/>
              </w:rPr>
              <w:t>and</w:t>
            </w:r>
            <w:r w:rsidRPr="00930F86">
              <w:rPr>
                <w:rFonts w:eastAsiaTheme="minorHAnsi" w:cstheme="minorHAnsi"/>
                <w:spacing w:val="-7"/>
                <w:sz w:val="20"/>
                <w:szCs w:val="20"/>
              </w:rPr>
              <w:t xml:space="preserve"> </w:t>
            </w:r>
            <w:r w:rsidRPr="00930F86">
              <w:rPr>
                <w:rFonts w:eastAsiaTheme="minorHAnsi" w:cstheme="minorHAnsi"/>
                <w:sz w:val="20"/>
                <w:szCs w:val="20"/>
              </w:rPr>
              <w:t>placemats,</w:t>
            </w:r>
            <w:r w:rsidRPr="00930F86">
              <w:rPr>
                <w:rFonts w:eastAsiaTheme="minorHAnsi" w:cstheme="minorHAnsi"/>
                <w:spacing w:val="-6"/>
                <w:sz w:val="20"/>
                <w:szCs w:val="20"/>
              </w:rPr>
              <w:t xml:space="preserve"> </w:t>
            </w:r>
            <w:r w:rsidRPr="00930F86">
              <w:rPr>
                <w:rFonts w:eastAsiaTheme="minorHAnsi" w:cstheme="minorHAnsi"/>
                <w:sz w:val="20"/>
                <w:szCs w:val="20"/>
              </w:rPr>
              <w:t>or</w:t>
            </w:r>
            <w:r w:rsidRPr="00930F86">
              <w:rPr>
                <w:rFonts w:eastAsiaTheme="minorHAnsi" w:cstheme="minorHAnsi"/>
                <w:spacing w:val="-6"/>
                <w:sz w:val="20"/>
                <w:szCs w:val="20"/>
              </w:rPr>
              <w:t xml:space="preserve"> </w:t>
            </w:r>
            <w:r w:rsidRPr="00930F86">
              <w:rPr>
                <w:rFonts w:eastAsiaTheme="minorHAnsi" w:cstheme="minorHAnsi"/>
                <w:sz w:val="20"/>
                <w:szCs w:val="20"/>
              </w:rPr>
              <w:t>promotional</w:t>
            </w:r>
            <w:r w:rsidRPr="00930F86">
              <w:rPr>
                <w:rFonts w:eastAsiaTheme="minorHAnsi" w:cstheme="minorHAnsi"/>
                <w:spacing w:val="-7"/>
                <w:sz w:val="20"/>
                <w:szCs w:val="20"/>
              </w:rPr>
              <w:t xml:space="preserve"> </w:t>
            </w:r>
            <w:r w:rsidRPr="00930F86">
              <w:rPr>
                <w:rFonts w:eastAsiaTheme="minorHAnsi" w:cstheme="minorHAnsi"/>
                <w:sz w:val="20"/>
                <w:szCs w:val="20"/>
              </w:rPr>
              <w:t>items</w:t>
            </w:r>
            <w:r w:rsidRPr="00930F86">
              <w:rPr>
                <w:rFonts w:eastAsiaTheme="minorHAnsi" w:cstheme="minorHAnsi"/>
                <w:spacing w:val="-6"/>
                <w:sz w:val="20"/>
                <w:szCs w:val="20"/>
              </w:rPr>
              <w:t xml:space="preserve"> </w:t>
            </w:r>
            <w:r w:rsidRPr="00930F86">
              <w:rPr>
                <w:rFonts w:eastAsiaTheme="minorHAnsi" w:cstheme="minorHAnsi"/>
                <w:sz w:val="20"/>
                <w:szCs w:val="20"/>
              </w:rPr>
              <w:t>of</w:t>
            </w:r>
            <w:r w:rsidRPr="00930F86">
              <w:rPr>
                <w:rFonts w:eastAsiaTheme="minorHAnsi" w:cstheme="minorHAnsi"/>
                <w:spacing w:val="-6"/>
                <w:sz w:val="20"/>
                <w:szCs w:val="20"/>
              </w:rPr>
              <w:t xml:space="preserve"> </w:t>
            </w:r>
            <w:r w:rsidRPr="00930F86">
              <w:rPr>
                <w:rFonts w:eastAsiaTheme="minorHAnsi" w:cstheme="minorHAnsi"/>
                <w:sz w:val="20"/>
                <w:szCs w:val="20"/>
              </w:rPr>
              <w:t>a</w:t>
            </w:r>
            <w:r w:rsidRPr="00930F86">
              <w:rPr>
                <w:rFonts w:eastAsiaTheme="minorHAnsi" w:cstheme="minorHAnsi"/>
                <w:spacing w:val="-43"/>
                <w:sz w:val="20"/>
                <w:szCs w:val="20"/>
              </w:rPr>
              <w:t xml:space="preserve"> </w:t>
            </w:r>
            <w:r w:rsidRPr="00930F86">
              <w:rPr>
                <w:rFonts w:eastAsiaTheme="minorHAnsi" w:cstheme="minorHAnsi"/>
                <w:sz w:val="20"/>
                <w:szCs w:val="20"/>
              </w:rPr>
              <w:t>personal</w:t>
            </w:r>
            <w:r w:rsidRPr="00930F86">
              <w:rPr>
                <w:rFonts w:eastAsiaTheme="minorHAnsi" w:cstheme="minorHAnsi"/>
                <w:spacing w:val="-2"/>
                <w:sz w:val="20"/>
                <w:szCs w:val="20"/>
              </w:rPr>
              <w:t xml:space="preserve"> </w:t>
            </w:r>
            <w:r w:rsidRPr="00930F86">
              <w:rPr>
                <w:rFonts w:eastAsiaTheme="minorHAnsi" w:cstheme="minorHAnsi"/>
                <w:sz w:val="20"/>
                <w:szCs w:val="20"/>
              </w:rPr>
              <w:t>nature</w:t>
            </w:r>
            <w:r w:rsidRPr="00930F86">
              <w:rPr>
                <w:rFonts w:eastAsiaTheme="minorHAnsi" w:cstheme="minorHAnsi"/>
                <w:spacing w:val="-1"/>
                <w:sz w:val="20"/>
                <w:szCs w:val="20"/>
              </w:rPr>
              <w:t xml:space="preserve"> </w:t>
            </w:r>
            <w:r w:rsidRPr="00930F86">
              <w:rPr>
                <w:rFonts w:eastAsiaTheme="minorHAnsi" w:cstheme="minorHAnsi"/>
                <w:sz w:val="20"/>
                <w:szCs w:val="20"/>
              </w:rPr>
              <w:t>(e.g., t-shirt,</w:t>
            </w:r>
            <w:r w:rsidRPr="00930F86">
              <w:rPr>
                <w:rFonts w:eastAsiaTheme="minorHAnsi" w:cstheme="minorHAnsi"/>
                <w:spacing w:val="-2"/>
                <w:sz w:val="20"/>
                <w:szCs w:val="20"/>
              </w:rPr>
              <w:t xml:space="preserve"> </w:t>
            </w:r>
            <w:r w:rsidRPr="00930F86">
              <w:rPr>
                <w:rFonts w:eastAsiaTheme="minorHAnsi" w:cstheme="minorHAnsi"/>
                <w:sz w:val="20"/>
                <w:szCs w:val="20"/>
              </w:rPr>
              <w:t>hats, etc.).</w:t>
            </w:r>
          </w:p>
        </w:tc>
      </w:tr>
      <w:tr w:rsidR="00D36AF7" w:rsidRPr="00D36AF7" w14:paraId="5F78ABD8" w14:textId="77777777" w:rsidTr="00A8795B">
        <w:trPr>
          <w:trHeight w:val="1445"/>
        </w:trPr>
        <w:tc>
          <w:tcPr>
            <w:tcW w:w="2690" w:type="dxa"/>
            <w:tcBorders>
              <w:top w:val="single" w:sz="6" w:space="0" w:color="1F487C"/>
              <w:left w:val="single" w:sz="6" w:space="0" w:color="1F487C"/>
              <w:bottom w:val="single" w:sz="6" w:space="0" w:color="1F487C"/>
              <w:right w:val="single" w:sz="6" w:space="0" w:color="1F487C"/>
            </w:tcBorders>
          </w:tcPr>
          <w:p w14:paraId="6852AD47" w14:textId="77777777" w:rsidR="00D36AF7" w:rsidRPr="00FB38F4" w:rsidRDefault="00D36AF7" w:rsidP="00FB38F4">
            <w:pPr>
              <w:jc w:val="center"/>
              <w:rPr>
                <w:rFonts w:eastAsiaTheme="minorHAnsi" w:cstheme="minorHAnsi"/>
                <w:b/>
                <w:bCs/>
                <w:sz w:val="20"/>
                <w:szCs w:val="20"/>
              </w:rPr>
            </w:pPr>
            <w:r w:rsidRPr="00FB38F4">
              <w:rPr>
                <w:rFonts w:eastAsiaTheme="minorHAnsi" w:cstheme="minorHAnsi"/>
                <w:b/>
                <w:bCs/>
                <w:sz w:val="20"/>
                <w:szCs w:val="20"/>
              </w:rPr>
              <w:t>Selling</w:t>
            </w:r>
            <w:r w:rsidRPr="00FB38F4">
              <w:rPr>
                <w:rFonts w:eastAsiaTheme="minorHAnsi" w:cstheme="minorHAnsi"/>
                <w:b/>
                <w:bCs/>
                <w:spacing w:val="-5"/>
                <w:sz w:val="20"/>
                <w:szCs w:val="20"/>
              </w:rPr>
              <w:t xml:space="preserve"> </w:t>
            </w:r>
            <w:r w:rsidRPr="00FB38F4">
              <w:rPr>
                <w:rFonts w:eastAsiaTheme="minorHAnsi" w:cstheme="minorHAnsi"/>
                <w:b/>
                <w:bCs/>
                <w:sz w:val="20"/>
                <w:szCs w:val="20"/>
              </w:rPr>
              <w:t>and</w:t>
            </w:r>
            <w:r w:rsidRPr="00FB38F4">
              <w:rPr>
                <w:rFonts w:eastAsiaTheme="minorHAnsi" w:cstheme="minorHAnsi"/>
                <w:b/>
                <w:bCs/>
                <w:spacing w:val="-4"/>
                <w:sz w:val="20"/>
                <w:szCs w:val="20"/>
              </w:rPr>
              <w:t xml:space="preserve"> </w:t>
            </w:r>
            <w:r w:rsidRPr="00FB38F4">
              <w:rPr>
                <w:rFonts w:eastAsiaTheme="minorHAnsi" w:cstheme="minorHAnsi"/>
                <w:b/>
                <w:bCs/>
                <w:sz w:val="20"/>
                <w:szCs w:val="20"/>
              </w:rPr>
              <w:t>Marketing</w:t>
            </w:r>
            <w:r w:rsidRPr="00FB38F4">
              <w:rPr>
                <w:rFonts w:eastAsiaTheme="minorHAnsi" w:cstheme="minorHAnsi"/>
                <w:b/>
                <w:bCs/>
                <w:spacing w:val="-5"/>
                <w:sz w:val="20"/>
                <w:szCs w:val="20"/>
              </w:rPr>
              <w:t xml:space="preserve"> </w:t>
            </w:r>
            <w:r w:rsidRPr="00FB38F4">
              <w:rPr>
                <w:rFonts w:eastAsiaTheme="minorHAnsi" w:cstheme="minorHAnsi"/>
                <w:b/>
                <w:bCs/>
                <w:sz w:val="20"/>
                <w:szCs w:val="20"/>
              </w:rPr>
              <w:t>Costs</w:t>
            </w:r>
            <w:r w:rsidRPr="00FB38F4">
              <w:rPr>
                <w:rFonts w:eastAsiaTheme="minorHAnsi" w:cstheme="minorHAnsi"/>
                <w:b/>
                <w:bCs/>
                <w:spacing w:val="-4"/>
                <w:sz w:val="20"/>
                <w:szCs w:val="20"/>
              </w:rPr>
              <w:t xml:space="preserve"> </w:t>
            </w:r>
            <w:r w:rsidRPr="00FB38F4">
              <w:rPr>
                <w:rFonts w:eastAsiaTheme="minorHAnsi" w:cstheme="minorHAnsi"/>
                <w:b/>
                <w:bCs/>
                <w:sz w:val="20"/>
                <w:szCs w:val="20"/>
              </w:rPr>
              <w:t>–</w:t>
            </w:r>
            <w:r w:rsidRPr="00FB38F4">
              <w:rPr>
                <w:rFonts w:eastAsiaTheme="minorHAnsi" w:cstheme="minorHAnsi"/>
                <w:b/>
                <w:bCs/>
                <w:spacing w:val="-42"/>
                <w:sz w:val="20"/>
                <w:szCs w:val="20"/>
              </w:rPr>
              <w:t xml:space="preserve"> </w:t>
            </w:r>
            <w:r w:rsidRPr="00FB38F4">
              <w:rPr>
                <w:rFonts w:eastAsiaTheme="minorHAnsi" w:cstheme="minorHAnsi"/>
                <w:b/>
                <w:bCs/>
                <w:sz w:val="20"/>
                <w:szCs w:val="20"/>
              </w:rPr>
              <w:t>Coupons, Incentives or Other</w:t>
            </w:r>
            <w:r w:rsidRPr="00FB38F4">
              <w:rPr>
                <w:rFonts w:eastAsiaTheme="minorHAnsi" w:cstheme="minorHAnsi"/>
                <w:b/>
                <w:bCs/>
                <w:spacing w:val="-43"/>
                <w:sz w:val="20"/>
                <w:szCs w:val="20"/>
              </w:rPr>
              <w:t xml:space="preserve"> </w:t>
            </w:r>
            <w:r w:rsidRPr="00FB38F4">
              <w:rPr>
                <w:rFonts w:eastAsiaTheme="minorHAnsi" w:cstheme="minorHAnsi"/>
                <w:b/>
                <w:bCs/>
                <w:sz w:val="20"/>
                <w:szCs w:val="20"/>
              </w:rPr>
              <w:t>Price</w:t>
            </w:r>
            <w:r w:rsidRPr="00FB38F4">
              <w:rPr>
                <w:rFonts w:eastAsiaTheme="minorHAnsi" w:cstheme="minorHAnsi"/>
                <w:b/>
                <w:bCs/>
                <w:spacing w:val="-2"/>
                <w:sz w:val="20"/>
                <w:szCs w:val="20"/>
              </w:rPr>
              <w:t xml:space="preserve"> </w:t>
            </w:r>
            <w:r w:rsidRPr="00FB38F4">
              <w:rPr>
                <w:rFonts w:eastAsiaTheme="minorHAnsi" w:cstheme="minorHAnsi"/>
                <w:b/>
                <w:bCs/>
                <w:sz w:val="20"/>
                <w:szCs w:val="20"/>
              </w:rPr>
              <w:t>Discounts</w:t>
            </w:r>
          </w:p>
        </w:tc>
        <w:tc>
          <w:tcPr>
            <w:tcW w:w="1890" w:type="dxa"/>
            <w:tcBorders>
              <w:top w:val="single" w:sz="6" w:space="0" w:color="1F487C"/>
              <w:left w:val="single" w:sz="6" w:space="0" w:color="1F487C"/>
              <w:bottom w:val="single" w:sz="6" w:space="0" w:color="1F487C"/>
              <w:right w:val="single" w:sz="6" w:space="0" w:color="1F487C"/>
            </w:tcBorders>
          </w:tcPr>
          <w:p w14:paraId="46CE5C2D" w14:textId="77777777" w:rsidR="00D36AF7" w:rsidRPr="00A8795B" w:rsidRDefault="00D36AF7" w:rsidP="00A8795B">
            <w:pPr>
              <w:jc w:val="center"/>
              <w:rPr>
                <w:rFonts w:eastAsiaTheme="minorHAnsi" w:cstheme="minorHAnsi"/>
                <w:b/>
                <w:bCs/>
                <w:sz w:val="20"/>
                <w:szCs w:val="20"/>
              </w:rPr>
            </w:pPr>
            <w:r w:rsidRPr="00A8795B">
              <w:rPr>
                <w:rFonts w:eastAsiaTheme="minorHAnsi" w:cstheme="minorHAnsi"/>
                <w:b/>
                <w:bCs/>
                <w:sz w:val="20"/>
                <w:szCs w:val="20"/>
              </w:rPr>
              <w:t>ALL</w:t>
            </w:r>
          </w:p>
        </w:tc>
        <w:tc>
          <w:tcPr>
            <w:tcW w:w="6200" w:type="dxa"/>
            <w:tcBorders>
              <w:top w:val="single" w:sz="6" w:space="0" w:color="1F487C"/>
              <w:left w:val="single" w:sz="6" w:space="0" w:color="1F487C"/>
              <w:bottom w:val="single" w:sz="6" w:space="0" w:color="1F487C"/>
              <w:right w:val="single" w:sz="6" w:space="0" w:color="1F487C"/>
            </w:tcBorders>
          </w:tcPr>
          <w:p w14:paraId="75B30CF3" w14:textId="77777777" w:rsidR="00D36AF7" w:rsidRPr="00930F86" w:rsidRDefault="00D36AF7" w:rsidP="00A8795B">
            <w:pPr>
              <w:rPr>
                <w:rFonts w:eastAsiaTheme="minorHAnsi" w:cstheme="minorHAnsi"/>
                <w:sz w:val="20"/>
                <w:szCs w:val="20"/>
              </w:rPr>
            </w:pPr>
            <w:r w:rsidRPr="00930F86">
              <w:rPr>
                <w:rFonts w:eastAsiaTheme="minorHAnsi" w:cstheme="minorHAnsi"/>
                <w:b/>
                <w:bCs/>
                <w:i/>
                <w:iCs/>
                <w:sz w:val="20"/>
                <w:szCs w:val="20"/>
              </w:rPr>
              <w:t>Unallowable</w:t>
            </w:r>
            <w:r w:rsidRPr="00930F86">
              <w:rPr>
                <w:rFonts w:eastAsiaTheme="minorHAnsi" w:cstheme="minorHAnsi"/>
                <w:b/>
                <w:bCs/>
                <w:i/>
                <w:iCs/>
                <w:spacing w:val="-7"/>
                <w:sz w:val="20"/>
                <w:szCs w:val="20"/>
              </w:rPr>
              <w:t xml:space="preserve"> </w:t>
            </w:r>
            <w:r w:rsidRPr="00930F86">
              <w:rPr>
                <w:rFonts w:eastAsiaTheme="minorHAnsi" w:cstheme="minorHAnsi"/>
                <w:sz w:val="20"/>
                <w:szCs w:val="20"/>
              </w:rPr>
              <w:t>for</w:t>
            </w:r>
            <w:r w:rsidRPr="00930F86">
              <w:rPr>
                <w:rFonts w:eastAsiaTheme="minorHAnsi" w:cstheme="minorHAnsi"/>
                <w:spacing w:val="-6"/>
                <w:sz w:val="20"/>
                <w:szCs w:val="20"/>
              </w:rPr>
              <w:t xml:space="preserve"> </w:t>
            </w:r>
            <w:r w:rsidRPr="00930F86">
              <w:rPr>
                <w:rFonts w:eastAsiaTheme="minorHAnsi" w:cstheme="minorHAnsi"/>
                <w:sz w:val="20"/>
                <w:szCs w:val="20"/>
              </w:rPr>
              <w:t>costs</w:t>
            </w:r>
            <w:r w:rsidRPr="00930F86">
              <w:rPr>
                <w:rFonts w:eastAsiaTheme="minorHAnsi" w:cstheme="minorHAnsi"/>
                <w:spacing w:val="-6"/>
                <w:sz w:val="20"/>
                <w:szCs w:val="20"/>
              </w:rPr>
              <w:t xml:space="preserve"> </w:t>
            </w:r>
            <w:r w:rsidRPr="00930F86">
              <w:rPr>
                <w:rFonts w:eastAsiaTheme="minorHAnsi" w:cstheme="minorHAnsi"/>
                <w:sz w:val="20"/>
                <w:szCs w:val="20"/>
              </w:rPr>
              <w:t>of</w:t>
            </w:r>
            <w:r w:rsidRPr="00930F86">
              <w:rPr>
                <w:rFonts w:eastAsiaTheme="minorHAnsi" w:cstheme="minorHAnsi"/>
                <w:spacing w:val="-6"/>
                <w:sz w:val="20"/>
                <w:szCs w:val="20"/>
              </w:rPr>
              <w:t xml:space="preserve"> </w:t>
            </w:r>
            <w:r w:rsidRPr="00930F86">
              <w:rPr>
                <w:rFonts w:eastAsiaTheme="minorHAnsi" w:cstheme="minorHAnsi"/>
                <w:sz w:val="20"/>
                <w:szCs w:val="20"/>
              </w:rPr>
              <w:t>the</w:t>
            </w:r>
            <w:r w:rsidRPr="00930F86">
              <w:rPr>
                <w:rFonts w:eastAsiaTheme="minorHAnsi" w:cstheme="minorHAnsi"/>
                <w:spacing w:val="-6"/>
                <w:sz w:val="20"/>
                <w:szCs w:val="20"/>
              </w:rPr>
              <w:t xml:space="preserve"> </w:t>
            </w:r>
            <w:r w:rsidRPr="00930F86">
              <w:rPr>
                <w:rFonts w:eastAsiaTheme="minorHAnsi" w:cstheme="minorHAnsi"/>
                <w:sz w:val="20"/>
                <w:szCs w:val="20"/>
              </w:rPr>
              <w:t>value</w:t>
            </w:r>
            <w:r w:rsidRPr="00930F86">
              <w:rPr>
                <w:rFonts w:eastAsiaTheme="minorHAnsi" w:cstheme="minorHAnsi"/>
                <w:spacing w:val="-6"/>
                <w:sz w:val="20"/>
                <w:szCs w:val="20"/>
              </w:rPr>
              <w:t xml:space="preserve"> </w:t>
            </w:r>
            <w:r w:rsidRPr="00930F86">
              <w:rPr>
                <w:rFonts w:eastAsiaTheme="minorHAnsi" w:cstheme="minorHAnsi"/>
                <w:sz w:val="20"/>
                <w:szCs w:val="20"/>
              </w:rPr>
              <w:t>of</w:t>
            </w:r>
            <w:r w:rsidRPr="00930F86">
              <w:rPr>
                <w:rFonts w:eastAsiaTheme="minorHAnsi" w:cstheme="minorHAnsi"/>
                <w:spacing w:val="-7"/>
                <w:sz w:val="20"/>
                <w:szCs w:val="20"/>
              </w:rPr>
              <w:t xml:space="preserve"> </w:t>
            </w:r>
            <w:r w:rsidRPr="00930F86">
              <w:rPr>
                <w:rFonts w:eastAsiaTheme="minorHAnsi" w:cstheme="minorHAnsi"/>
                <w:sz w:val="20"/>
                <w:szCs w:val="20"/>
              </w:rPr>
              <w:t>coupon/incentive</w:t>
            </w:r>
            <w:r w:rsidRPr="00930F86">
              <w:rPr>
                <w:rFonts w:eastAsiaTheme="minorHAnsi" w:cstheme="minorHAnsi"/>
                <w:spacing w:val="-5"/>
                <w:sz w:val="20"/>
                <w:szCs w:val="20"/>
              </w:rPr>
              <w:t xml:space="preserve"> </w:t>
            </w:r>
            <w:r w:rsidRPr="00930F86">
              <w:rPr>
                <w:rFonts w:eastAsiaTheme="minorHAnsi" w:cstheme="minorHAnsi"/>
                <w:sz w:val="20"/>
                <w:szCs w:val="20"/>
              </w:rPr>
              <w:t>redemptions</w:t>
            </w:r>
            <w:r w:rsidRPr="00930F86">
              <w:rPr>
                <w:rFonts w:eastAsiaTheme="minorHAnsi" w:cstheme="minorHAnsi"/>
                <w:spacing w:val="-7"/>
                <w:sz w:val="20"/>
                <w:szCs w:val="20"/>
              </w:rPr>
              <w:t xml:space="preserve"> </w:t>
            </w:r>
            <w:r w:rsidRPr="00930F86">
              <w:rPr>
                <w:rFonts w:eastAsiaTheme="minorHAnsi" w:cstheme="minorHAnsi"/>
                <w:sz w:val="20"/>
                <w:szCs w:val="20"/>
              </w:rPr>
              <w:t>or</w:t>
            </w:r>
            <w:r w:rsidRPr="00930F86">
              <w:rPr>
                <w:rFonts w:eastAsiaTheme="minorHAnsi" w:cstheme="minorHAnsi"/>
                <w:spacing w:val="-42"/>
                <w:sz w:val="20"/>
                <w:szCs w:val="20"/>
              </w:rPr>
              <w:t xml:space="preserve"> </w:t>
            </w:r>
            <w:r w:rsidRPr="00930F86">
              <w:rPr>
                <w:rFonts w:eastAsiaTheme="minorHAnsi" w:cstheme="minorHAnsi"/>
                <w:sz w:val="20"/>
                <w:szCs w:val="20"/>
              </w:rPr>
              <w:t>price</w:t>
            </w:r>
            <w:r w:rsidRPr="00930F86">
              <w:rPr>
                <w:rFonts w:eastAsiaTheme="minorHAnsi" w:cstheme="minorHAnsi"/>
                <w:spacing w:val="-3"/>
                <w:sz w:val="20"/>
                <w:szCs w:val="20"/>
              </w:rPr>
              <w:t xml:space="preserve"> </w:t>
            </w:r>
            <w:r w:rsidRPr="00930F86">
              <w:rPr>
                <w:rFonts w:eastAsiaTheme="minorHAnsi" w:cstheme="minorHAnsi"/>
                <w:sz w:val="20"/>
                <w:szCs w:val="20"/>
              </w:rPr>
              <w:t>discounts</w:t>
            </w:r>
            <w:r w:rsidRPr="00930F86">
              <w:rPr>
                <w:rFonts w:eastAsiaTheme="minorHAnsi" w:cstheme="minorHAnsi"/>
                <w:spacing w:val="-2"/>
                <w:sz w:val="20"/>
                <w:szCs w:val="20"/>
              </w:rPr>
              <w:t xml:space="preserve"> </w:t>
            </w:r>
            <w:r w:rsidRPr="00930F86">
              <w:rPr>
                <w:rFonts w:eastAsiaTheme="minorHAnsi" w:cstheme="minorHAnsi"/>
                <w:sz w:val="20"/>
                <w:szCs w:val="20"/>
              </w:rPr>
              <w:t>(e.g.,</w:t>
            </w:r>
            <w:r w:rsidRPr="00930F86">
              <w:rPr>
                <w:rFonts w:eastAsiaTheme="minorHAnsi" w:cstheme="minorHAnsi"/>
                <w:spacing w:val="-1"/>
                <w:sz w:val="20"/>
                <w:szCs w:val="20"/>
              </w:rPr>
              <w:t xml:space="preserve"> </w:t>
            </w:r>
            <w:r w:rsidRPr="00930F86">
              <w:rPr>
                <w:rFonts w:eastAsiaTheme="minorHAnsi" w:cstheme="minorHAnsi"/>
                <w:sz w:val="20"/>
                <w:szCs w:val="20"/>
              </w:rPr>
              <w:t>the</w:t>
            </w:r>
            <w:r w:rsidRPr="00930F86">
              <w:rPr>
                <w:rFonts w:eastAsiaTheme="minorHAnsi" w:cstheme="minorHAnsi"/>
                <w:spacing w:val="-2"/>
                <w:sz w:val="20"/>
                <w:szCs w:val="20"/>
              </w:rPr>
              <w:t xml:space="preserve"> </w:t>
            </w:r>
            <w:r w:rsidRPr="00930F86">
              <w:rPr>
                <w:rFonts w:eastAsiaTheme="minorHAnsi" w:cstheme="minorHAnsi"/>
                <w:sz w:val="20"/>
                <w:szCs w:val="20"/>
              </w:rPr>
              <w:t>$5.00</w:t>
            </w:r>
            <w:r w:rsidRPr="00930F86">
              <w:rPr>
                <w:rFonts w:eastAsiaTheme="minorHAnsi" w:cstheme="minorHAnsi"/>
                <w:spacing w:val="-1"/>
                <w:sz w:val="20"/>
                <w:szCs w:val="20"/>
              </w:rPr>
              <w:t xml:space="preserve"> </w:t>
            </w:r>
            <w:r w:rsidRPr="00930F86">
              <w:rPr>
                <w:rFonts w:eastAsiaTheme="minorHAnsi" w:cstheme="minorHAnsi"/>
                <w:sz w:val="20"/>
                <w:szCs w:val="20"/>
              </w:rPr>
              <w:t>value</w:t>
            </w:r>
            <w:r w:rsidRPr="00930F86">
              <w:rPr>
                <w:rFonts w:eastAsiaTheme="minorHAnsi" w:cstheme="minorHAnsi"/>
                <w:spacing w:val="-3"/>
                <w:sz w:val="20"/>
                <w:szCs w:val="20"/>
              </w:rPr>
              <w:t xml:space="preserve"> </w:t>
            </w:r>
            <w:r w:rsidRPr="00930F86">
              <w:rPr>
                <w:rFonts w:eastAsiaTheme="minorHAnsi" w:cstheme="minorHAnsi"/>
                <w:sz w:val="20"/>
                <w:szCs w:val="20"/>
              </w:rPr>
              <w:t>for</w:t>
            </w:r>
            <w:r w:rsidRPr="00930F86">
              <w:rPr>
                <w:rFonts w:eastAsiaTheme="minorHAnsi" w:cstheme="minorHAnsi"/>
                <w:spacing w:val="-2"/>
                <w:sz w:val="20"/>
                <w:szCs w:val="20"/>
              </w:rPr>
              <w:t xml:space="preserve"> </w:t>
            </w:r>
            <w:r w:rsidRPr="00930F86">
              <w:rPr>
                <w:rFonts w:eastAsiaTheme="minorHAnsi" w:cstheme="minorHAnsi"/>
                <w:sz w:val="20"/>
                <w:szCs w:val="20"/>
              </w:rPr>
              <w:t>a</w:t>
            </w:r>
            <w:r w:rsidRPr="00930F86">
              <w:rPr>
                <w:rFonts w:eastAsiaTheme="minorHAnsi" w:cstheme="minorHAnsi"/>
                <w:spacing w:val="-3"/>
                <w:sz w:val="20"/>
                <w:szCs w:val="20"/>
              </w:rPr>
              <w:t xml:space="preserve"> </w:t>
            </w:r>
            <w:r w:rsidRPr="00930F86">
              <w:rPr>
                <w:rFonts w:eastAsiaTheme="minorHAnsi" w:cstheme="minorHAnsi"/>
                <w:sz w:val="20"/>
                <w:szCs w:val="20"/>
              </w:rPr>
              <w:t>$5.00</w:t>
            </w:r>
            <w:r w:rsidRPr="00930F86">
              <w:rPr>
                <w:rFonts w:eastAsiaTheme="minorHAnsi" w:cstheme="minorHAnsi"/>
                <w:spacing w:val="-1"/>
                <w:sz w:val="20"/>
                <w:szCs w:val="20"/>
              </w:rPr>
              <w:t xml:space="preserve"> </w:t>
            </w:r>
            <w:r w:rsidRPr="00930F86">
              <w:rPr>
                <w:rFonts w:eastAsiaTheme="minorHAnsi" w:cstheme="minorHAnsi"/>
                <w:sz w:val="20"/>
                <w:szCs w:val="20"/>
              </w:rPr>
              <w:t>clip-out</w:t>
            </w:r>
            <w:r w:rsidRPr="00930F86">
              <w:rPr>
                <w:rFonts w:eastAsiaTheme="minorHAnsi" w:cstheme="minorHAnsi"/>
                <w:spacing w:val="-2"/>
                <w:sz w:val="20"/>
                <w:szCs w:val="20"/>
              </w:rPr>
              <w:t xml:space="preserve"> </w:t>
            </w:r>
            <w:r w:rsidRPr="00930F86">
              <w:rPr>
                <w:rFonts w:eastAsiaTheme="minorHAnsi" w:cstheme="minorHAnsi"/>
                <w:sz w:val="20"/>
                <w:szCs w:val="20"/>
              </w:rPr>
              <w:t>coupon).</w:t>
            </w:r>
          </w:p>
          <w:p w14:paraId="7104C7FA" w14:textId="77777777" w:rsidR="00D36AF7" w:rsidRPr="00930F86" w:rsidRDefault="00D36AF7" w:rsidP="00A8795B">
            <w:pPr>
              <w:rPr>
                <w:rFonts w:eastAsiaTheme="minorHAnsi" w:cstheme="minorHAnsi"/>
                <w:sz w:val="20"/>
                <w:szCs w:val="20"/>
              </w:rPr>
            </w:pPr>
            <w:r w:rsidRPr="00930F86">
              <w:rPr>
                <w:rFonts w:eastAsiaTheme="minorHAnsi" w:cstheme="minorHAnsi"/>
                <w:b/>
                <w:bCs/>
                <w:i/>
                <w:iCs/>
                <w:sz w:val="20"/>
                <w:szCs w:val="20"/>
              </w:rPr>
              <w:t>Allowable</w:t>
            </w:r>
            <w:r w:rsidRPr="00930F86">
              <w:rPr>
                <w:rFonts w:eastAsiaTheme="minorHAnsi" w:cstheme="minorHAnsi"/>
                <w:b/>
                <w:bCs/>
                <w:i/>
                <w:iCs/>
                <w:spacing w:val="-6"/>
                <w:sz w:val="20"/>
                <w:szCs w:val="20"/>
              </w:rPr>
              <w:t xml:space="preserve"> </w:t>
            </w:r>
            <w:r w:rsidRPr="00930F86">
              <w:rPr>
                <w:rFonts w:eastAsiaTheme="minorHAnsi" w:cstheme="minorHAnsi"/>
                <w:sz w:val="20"/>
                <w:szCs w:val="20"/>
              </w:rPr>
              <w:t>for</w:t>
            </w:r>
            <w:r w:rsidRPr="00930F86">
              <w:rPr>
                <w:rFonts w:eastAsiaTheme="minorHAnsi" w:cstheme="minorHAnsi"/>
                <w:spacing w:val="-7"/>
                <w:sz w:val="20"/>
                <w:szCs w:val="20"/>
              </w:rPr>
              <w:t xml:space="preserve"> </w:t>
            </w:r>
            <w:r w:rsidRPr="00930F86">
              <w:rPr>
                <w:rFonts w:eastAsiaTheme="minorHAnsi" w:cstheme="minorHAnsi"/>
                <w:sz w:val="20"/>
                <w:szCs w:val="20"/>
              </w:rPr>
              <w:t>costs</w:t>
            </w:r>
            <w:r w:rsidRPr="00930F86">
              <w:rPr>
                <w:rFonts w:eastAsiaTheme="minorHAnsi" w:cstheme="minorHAnsi"/>
                <w:spacing w:val="-6"/>
                <w:sz w:val="20"/>
                <w:szCs w:val="20"/>
              </w:rPr>
              <w:t xml:space="preserve"> </w:t>
            </w:r>
            <w:r w:rsidRPr="00930F86">
              <w:rPr>
                <w:rFonts w:eastAsiaTheme="minorHAnsi" w:cstheme="minorHAnsi"/>
                <w:sz w:val="20"/>
                <w:szCs w:val="20"/>
              </w:rPr>
              <w:t>associated</w:t>
            </w:r>
            <w:r w:rsidRPr="00930F86">
              <w:rPr>
                <w:rFonts w:eastAsiaTheme="minorHAnsi" w:cstheme="minorHAnsi"/>
                <w:spacing w:val="-6"/>
                <w:sz w:val="20"/>
                <w:szCs w:val="20"/>
              </w:rPr>
              <w:t xml:space="preserve"> </w:t>
            </w:r>
            <w:r w:rsidRPr="00930F86">
              <w:rPr>
                <w:rFonts w:eastAsiaTheme="minorHAnsi" w:cstheme="minorHAnsi"/>
                <w:sz w:val="20"/>
                <w:szCs w:val="20"/>
              </w:rPr>
              <w:t>with</w:t>
            </w:r>
            <w:r w:rsidRPr="00930F86">
              <w:rPr>
                <w:rFonts w:eastAsiaTheme="minorHAnsi" w:cstheme="minorHAnsi"/>
                <w:spacing w:val="-5"/>
                <w:sz w:val="20"/>
                <w:szCs w:val="20"/>
              </w:rPr>
              <w:t xml:space="preserve"> </w:t>
            </w:r>
            <w:r w:rsidRPr="00930F86">
              <w:rPr>
                <w:rFonts w:eastAsiaTheme="minorHAnsi" w:cstheme="minorHAnsi"/>
                <w:sz w:val="20"/>
                <w:szCs w:val="20"/>
              </w:rPr>
              <w:t>printing,</w:t>
            </w:r>
            <w:r w:rsidRPr="00930F86">
              <w:rPr>
                <w:rFonts w:eastAsiaTheme="minorHAnsi" w:cstheme="minorHAnsi"/>
                <w:spacing w:val="-6"/>
                <w:sz w:val="20"/>
                <w:szCs w:val="20"/>
              </w:rPr>
              <w:t xml:space="preserve"> </w:t>
            </w:r>
            <w:r w:rsidRPr="00930F86">
              <w:rPr>
                <w:rFonts w:eastAsiaTheme="minorHAnsi" w:cstheme="minorHAnsi"/>
                <w:sz w:val="20"/>
                <w:szCs w:val="20"/>
              </w:rPr>
              <w:t>distribution,</w:t>
            </w:r>
            <w:r w:rsidRPr="00930F86">
              <w:rPr>
                <w:rFonts w:eastAsiaTheme="minorHAnsi" w:cstheme="minorHAnsi"/>
                <w:spacing w:val="-6"/>
                <w:sz w:val="20"/>
                <w:szCs w:val="20"/>
              </w:rPr>
              <w:t xml:space="preserve"> </w:t>
            </w:r>
            <w:r w:rsidRPr="00930F86">
              <w:rPr>
                <w:rFonts w:eastAsiaTheme="minorHAnsi" w:cstheme="minorHAnsi"/>
                <w:sz w:val="20"/>
                <w:szCs w:val="20"/>
              </w:rPr>
              <w:t>or</w:t>
            </w:r>
            <w:r w:rsidRPr="00930F86">
              <w:rPr>
                <w:rFonts w:eastAsiaTheme="minorHAnsi" w:cstheme="minorHAnsi"/>
                <w:spacing w:val="-7"/>
                <w:sz w:val="20"/>
                <w:szCs w:val="20"/>
              </w:rPr>
              <w:t xml:space="preserve"> </w:t>
            </w:r>
            <w:r w:rsidRPr="00930F86">
              <w:rPr>
                <w:rFonts w:eastAsiaTheme="minorHAnsi" w:cstheme="minorHAnsi"/>
                <w:sz w:val="20"/>
                <w:szCs w:val="20"/>
              </w:rPr>
              <w:t>promotion</w:t>
            </w:r>
            <w:r w:rsidRPr="00930F86">
              <w:rPr>
                <w:rFonts w:eastAsiaTheme="minorHAnsi" w:cstheme="minorHAnsi"/>
                <w:spacing w:val="-42"/>
                <w:sz w:val="20"/>
                <w:szCs w:val="20"/>
              </w:rPr>
              <w:t xml:space="preserve"> </w:t>
            </w:r>
            <w:r w:rsidRPr="00930F86">
              <w:rPr>
                <w:rFonts w:eastAsiaTheme="minorHAnsi" w:cstheme="minorHAnsi"/>
                <w:sz w:val="20"/>
                <w:szCs w:val="20"/>
              </w:rPr>
              <w:t>of coupons/tokens or price discounts (e.g., a print advertisement that</w:t>
            </w:r>
            <w:r w:rsidRPr="00930F86">
              <w:rPr>
                <w:rFonts w:eastAsiaTheme="minorHAnsi" w:cstheme="minorHAnsi"/>
                <w:spacing w:val="1"/>
                <w:sz w:val="20"/>
                <w:szCs w:val="20"/>
              </w:rPr>
              <w:t xml:space="preserve"> </w:t>
            </w:r>
            <w:r w:rsidRPr="00930F86">
              <w:rPr>
                <w:rFonts w:eastAsiaTheme="minorHAnsi" w:cstheme="minorHAnsi"/>
                <w:sz w:val="20"/>
                <w:szCs w:val="20"/>
              </w:rPr>
              <w:t>contains a clip-out coupon) as long as they benefit more than a single</w:t>
            </w:r>
            <w:r w:rsidRPr="00930F86">
              <w:rPr>
                <w:rFonts w:eastAsiaTheme="minorHAnsi" w:cstheme="minorHAnsi"/>
                <w:spacing w:val="1"/>
                <w:sz w:val="20"/>
                <w:szCs w:val="20"/>
              </w:rPr>
              <w:t xml:space="preserve"> </w:t>
            </w:r>
            <w:r w:rsidRPr="00930F86">
              <w:rPr>
                <w:rFonts w:eastAsiaTheme="minorHAnsi" w:cstheme="minorHAnsi"/>
                <w:sz w:val="20"/>
                <w:szCs w:val="20"/>
              </w:rPr>
              <w:t>program</w:t>
            </w:r>
            <w:r w:rsidRPr="00930F86">
              <w:rPr>
                <w:rFonts w:eastAsiaTheme="minorHAnsi" w:cstheme="minorHAnsi"/>
                <w:spacing w:val="-2"/>
                <w:sz w:val="20"/>
                <w:szCs w:val="20"/>
              </w:rPr>
              <w:t xml:space="preserve"> </w:t>
            </w:r>
            <w:r w:rsidRPr="00930F86">
              <w:rPr>
                <w:rFonts w:eastAsiaTheme="minorHAnsi" w:cstheme="minorHAnsi"/>
                <w:sz w:val="20"/>
                <w:szCs w:val="20"/>
              </w:rPr>
              <w:t>or</w:t>
            </w:r>
            <w:r w:rsidRPr="00930F86">
              <w:rPr>
                <w:rFonts w:eastAsiaTheme="minorHAnsi" w:cstheme="minorHAnsi"/>
                <w:spacing w:val="-1"/>
                <w:sz w:val="20"/>
                <w:szCs w:val="20"/>
              </w:rPr>
              <w:t xml:space="preserve"> </w:t>
            </w:r>
            <w:r w:rsidRPr="00930F86">
              <w:rPr>
                <w:rFonts w:eastAsiaTheme="minorHAnsi" w:cstheme="minorHAnsi"/>
                <w:sz w:val="20"/>
                <w:szCs w:val="20"/>
              </w:rPr>
              <w:t>organization.</w:t>
            </w:r>
          </w:p>
        </w:tc>
      </w:tr>
      <w:tr w:rsidR="00D36AF7" w:rsidRPr="00D36AF7" w14:paraId="29C8F005" w14:textId="77777777" w:rsidTr="00A8795B">
        <w:trPr>
          <w:trHeight w:val="1215"/>
        </w:trPr>
        <w:tc>
          <w:tcPr>
            <w:tcW w:w="2690" w:type="dxa"/>
            <w:tcBorders>
              <w:top w:val="single" w:sz="6" w:space="0" w:color="1F487C"/>
              <w:left w:val="single" w:sz="6" w:space="0" w:color="1F487C"/>
              <w:bottom w:val="single" w:sz="6" w:space="0" w:color="1F487C"/>
              <w:right w:val="single" w:sz="6" w:space="0" w:color="1F487C"/>
            </w:tcBorders>
          </w:tcPr>
          <w:p w14:paraId="33655835" w14:textId="77777777" w:rsidR="00D36AF7" w:rsidRPr="00FB38F4" w:rsidRDefault="00D36AF7" w:rsidP="00FB38F4">
            <w:pPr>
              <w:jc w:val="center"/>
              <w:rPr>
                <w:rFonts w:eastAsiaTheme="minorHAnsi" w:cstheme="minorHAnsi"/>
                <w:b/>
                <w:bCs/>
                <w:sz w:val="20"/>
                <w:szCs w:val="20"/>
              </w:rPr>
            </w:pPr>
            <w:r w:rsidRPr="00FB38F4">
              <w:rPr>
                <w:rFonts w:eastAsiaTheme="minorHAnsi" w:cstheme="minorHAnsi"/>
                <w:b/>
                <w:bCs/>
                <w:sz w:val="20"/>
                <w:szCs w:val="20"/>
              </w:rPr>
              <w:t>Selling</w:t>
            </w:r>
            <w:r w:rsidRPr="00FB38F4">
              <w:rPr>
                <w:rFonts w:eastAsiaTheme="minorHAnsi" w:cstheme="minorHAnsi"/>
                <w:b/>
                <w:bCs/>
                <w:spacing w:val="-3"/>
                <w:sz w:val="20"/>
                <w:szCs w:val="20"/>
              </w:rPr>
              <w:t xml:space="preserve"> </w:t>
            </w:r>
            <w:r w:rsidRPr="00FB38F4">
              <w:rPr>
                <w:rFonts w:eastAsiaTheme="minorHAnsi" w:cstheme="minorHAnsi"/>
                <w:b/>
                <w:bCs/>
                <w:sz w:val="20"/>
                <w:szCs w:val="20"/>
              </w:rPr>
              <w:t>and</w:t>
            </w:r>
            <w:r w:rsidRPr="00FB38F4">
              <w:rPr>
                <w:rFonts w:eastAsiaTheme="minorHAnsi" w:cstheme="minorHAnsi"/>
                <w:b/>
                <w:bCs/>
                <w:spacing w:val="-2"/>
                <w:sz w:val="20"/>
                <w:szCs w:val="20"/>
              </w:rPr>
              <w:t xml:space="preserve"> </w:t>
            </w:r>
            <w:r w:rsidRPr="00FB38F4">
              <w:rPr>
                <w:rFonts w:eastAsiaTheme="minorHAnsi" w:cstheme="minorHAnsi"/>
                <w:b/>
                <w:bCs/>
                <w:sz w:val="20"/>
                <w:szCs w:val="20"/>
              </w:rPr>
              <w:t>Marketing</w:t>
            </w:r>
            <w:r w:rsidRPr="00FB38F4">
              <w:rPr>
                <w:rFonts w:eastAsiaTheme="minorHAnsi" w:cstheme="minorHAnsi"/>
                <w:b/>
                <w:bCs/>
                <w:spacing w:val="-4"/>
                <w:sz w:val="20"/>
                <w:szCs w:val="20"/>
              </w:rPr>
              <w:t xml:space="preserve"> </w:t>
            </w:r>
            <w:r w:rsidRPr="00FB38F4">
              <w:rPr>
                <w:rFonts w:eastAsiaTheme="minorHAnsi" w:cstheme="minorHAnsi"/>
                <w:b/>
                <w:bCs/>
                <w:sz w:val="20"/>
                <w:szCs w:val="20"/>
              </w:rPr>
              <w:t>Costs</w:t>
            </w:r>
          </w:p>
          <w:p w14:paraId="51F5C1D2" w14:textId="77777777" w:rsidR="00D36AF7" w:rsidRPr="00FB38F4" w:rsidRDefault="00D36AF7" w:rsidP="00FB38F4">
            <w:pPr>
              <w:jc w:val="center"/>
              <w:rPr>
                <w:rFonts w:eastAsiaTheme="minorHAnsi" w:cstheme="minorHAnsi"/>
                <w:b/>
                <w:bCs/>
                <w:sz w:val="20"/>
                <w:szCs w:val="20"/>
              </w:rPr>
            </w:pPr>
            <w:r w:rsidRPr="00FB38F4">
              <w:rPr>
                <w:rFonts w:eastAsiaTheme="minorHAnsi" w:cstheme="minorHAnsi"/>
                <w:b/>
                <w:bCs/>
                <w:sz w:val="20"/>
                <w:szCs w:val="20"/>
              </w:rPr>
              <w:t>–</w:t>
            </w:r>
            <w:r w:rsidRPr="00FB38F4">
              <w:rPr>
                <w:rFonts w:eastAsiaTheme="minorHAnsi" w:cstheme="minorHAnsi"/>
                <w:b/>
                <w:bCs/>
                <w:spacing w:val="-11"/>
                <w:sz w:val="20"/>
                <w:szCs w:val="20"/>
              </w:rPr>
              <w:t xml:space="preserve"> </w:t>
            </w:r>
            <w:r w:rsidRPr="00FB38F4">
              <w:rPr>
                <w:rFonts w:eastAsiaTheme="minorHAnsi" w:cstheme="minorHAnsi"/>
                <w:b/>
                <w:bCs/>
                <w:sz w:val="20"/>
                <w:szCs w:val="20"/>
              </w:rPr>
              <w:t>Food</w:t>
            </w:r>
            <w:r w:rsidRPr="00FB38F4">
              <w:rPr>
                <w:rFonts w:eastAsiaTheme="minorHAnsi" w:cstheme="minorHAnsi"/>
                <w:b/>
                <w:bCs/>
                <w:spacing w:val="-10"/>
                <w:sz w:val="20"/>
                <w:szCs w:val="20"/>
              </w:rPr>
              <w:t xml:space="preserve"> </w:t>
            </w:r>
            <w:r w:rsidRPr="00FB38F4">
              <w:rPr>
                <w:rFonts w:eastAsiaTheme="minorHAnsi" w:cstheme="minorHAnsi"/>
                <w:b/>
                <w:bCs/>
                <w:sz w:val="20"/>
                <w:szCs w:val="20"/>
              </w:rPr>
              <w:t>for</w:t>
            </w:r>
            <w:r w:rsidRPr="00FB38F4">
              <w:rPr>
                <w:rFonts w:eastAsiaTheme="minorHAnsi" w:cstheme="minorHAnsi"/>
                <w:b/>
                <w:bCs/>
                <w:spacing w:val="-11"/>
                <w:sz w:val="20"/>
                <w:szCs w:val="20"/>
              </w:rPr>
              <w:t xml:space="preserve"> </w:t>
            </w:r>
            <w:r w:rsidRPr="00FB38F4">
              <w:rPr>
                <w:rFonts w:eastAsiaTheme="minorHAnsi" w:cstheme="minorHAnsi"/>
                <w:b/>
                <w:bCs/>
                <w:sz w:val="20"/>
                <w:szCs w:val="20"/>
              </w:rPr>
              <w:t>Displays,</w:t>
            </w:r>
            <w:r w:rsidRPr="00FB38F4">
              <w:rPr>
                <w:rFonts w:eastAsiaTheme="minorHAnsi" w:cstheme="minorHAnsi"/>
                <w:b/>
                <w:bCs/>
                <w:spacing w:val="-10"/>
                <w:sz w:val="20"/>
                <w:szCs w:val="20"/>
              </w:rPr>
              <w:t xml:space="preserve"> </w:t>
            </w:r>
            <w:r w:rsidRPr="00FB38F4">
              <w:rPr>
                <w:rFonts w:eastAsiaTheme="minorHAnsi" w:cstheme="minorHAnsi"/>
                <w:b/>
                <w:bCs/>
                <w:sz w:val="20"/>
                <w:szCs w:val="20"/>
              </w:rPr>
              <w:t>Tastings,</w:t>
            </w:r>
            <w:r w:rsidRPr="00FB38F4">
              <w:rPr>
                <w:rFonts w:eastAsiaTheme="minorHAnsi" w:cstheme="minorHAnsi"/>
                <w:b/>
                <w:bCs/>
                <w:spacing w:val="-42"/>
                <w:sz w:val="20"/>
                <w:szCs w:val="20"/>
              </w:rPr>
              <w:t xml:space="preserve"> </w:t>
            </w:r>
            <w:r w:rsidRPr="00FB38F4">
              <w:rPr>
                <w:rFonts w:eastAsiaTheme="minorHAnsi" w:cstheme="minorHAnsi"/>
                <w:b/>
                <w:bCs/>
                <w:sz w:val="20"/>
                <w:szCs w:val="20"/>
              </w:rPr>
              <w:t>Cooking</w:t>
            </w:r>
            <w:r w:rsidRPr="00FB38F4">
              <w:rPr>
                <w:rFonts w:eastAsiaTheme="minorHAnsi" w:cstheme="minorHAnsi"/>
                <w:b/>
                <w:bCs/>
                <w:spacing w:val="-7"/>
                <w:sz w:val="20"/>
                <w:szCs w:val="20"/>
              </w:rPr>
              <w:t xml:space="preserve"> </w:t>
            </w:r>
            <w:r w:rsidRPr="00FB38F4">
              <w:rPr>
                <w:rFonts w:eastAsiaTheme="minorHAnsi" w:cstheme="minorHAnsi"/>
                <w:b/>
                <w:bCs/>
                <w:sz w:val="20"/>
                <w:szCs w:val="20"/>
              </w:rPr>
              <w:t>Demonstrations</w:t>
            </w:r>
          </w:p>
        </w:tc>
        <w:tc>
          <w:tcPr>
            <w:tcW w:w="1890" w:type="dxa"/>
            <w:tcBorders>
              <w:top w:val="single" w:sz="6" w:space="0" w:color="1F487C"/>
              <w:left w:val="single" w:sz="6" w:space="0" w:color="1F487C"/>
              <w:bottom w:val="single" w:sz="6" w:space="0" w:color="1F487C"/>
              <w:right w:val="single" w:sz="6" w:space="0" w:color="1F487C"/>
            </w:tcBorders>
          </w:tcPr>
          <w:p w14:paraId="5C196396" w14:textId="77777777" w:rsidR="00D36AF7" w:rsidRPr="00A8795B" w:rsidRDefault="00D36AF7" w:rsidP="00A8795B">
            <w:pPr>
              <w:jc w:val="center"/>
              <w:rPr>
                <w:rFonts w:eastAsiaTheme="minorHAnsi" w:cstheme="minorHAnsi"/>
                <w:b/>
                <w:bCs/>
                <w:sz w:val="20"/>
                <w:szCs w:val="20"/>
              </w:rPr>
            </w:pPr>
            <w:r w:rsidRPr="00A8795B">
              <w:rPr>
                <w:rFonts w:eastAsiaTheme="minorHAnsi" w:cstheme="minorHAnsi"/>
                <w:b/>
                <w:bCs/>
                <w:sz w:val="20"/>
                <w:szCs w:val="20"/>
              </w:rPr>
              <w:t>ALL</w:t>
            </w:r>
            <w:r w:rsidRPr="00A8795B">
              <w:rPr>
                <w:rFonts w:eastAsiaTheme="minorHAnsi" w:cstheme="minorHAnsi"/>
                <w:b/>
                <w:bCs/>
                <w:spacing w:val="-4"/>
                <w:sz w:val="20"/>
                <w:szCs w:val="20"/>
              </w:rPr>
              <w:t xml:space="preserve"> </w:t>
            </w:r>
            <w:r w:rsidRPr="00A8795B">
              <w:rPr>
                <w:rFonts w:eastAsiaTheme="minorHAnsi" w:cstheme="minorHAnsi"/>
                <w:b/>
                <w:bCs/>
                <w:sz w:val="20"/>
                <w:szCs w:val="20"/>
              </w:rPr>
              <w:t>with</w:t>
            </w:r>
            <w:r w:rsidRPr="00A8795B">
              <w:rPr>
                <w:rFonts w:eastAsiaTheme="minorHAnsi" w:cstheme="minorHAnsi"/>
                <w:b/>
                <w:bCs/>
                <w:spacing w:val="-4"/>
                <w:sz w:val="20"/>
                <w:szCs w:val="20"/>
              </w:rPr>
              <w:t xml:space="preserve"> </w:t>
            </w:r>
            <w:r w:rsidRPr="00A8795B">
              <w:rPr>
                <w:rFonts w:eastAsiaTheme="minorHAnsi" w:cstheme="minorHAnsi"/>
                <w:b/>
                <w:bCs/>
                <w:sz w:val="20"/>
                <w:szCs w:val="20"/>
              </w:rPr>
              <w:t>exceptions</w:t>
            </w:r>
          </w:p>
        </w:tc>
        <w:tc>
          <w:tcPr>
            <w:tcW w:w="6200" w:type="dxa"/>
            <w:tcBorders>
              <w:top w:val="single" w:sz="6" w:space="0" w:color="1F487C"/>
              <w:left w:val="single" w:sz="6" w:space="0" w:color="1F487C"/>
              <w:bottom w:val="single" w:sz="6" w:space="0" w:color="1F487C"/>
              <w:right w:val="single" w:sz="6" w:space="0" w:color="1F487C"/>
            </w:tcBorders>
          </w:tcPr>
          <w:p w14:paraId="550E6A93" w14:textId="77777777" w:rsidR="00D36AF7" w:rsidRPr="00930F86" w:rsidRDefault="00D36AF7" w:rsidP="00A8795B">
            <w:pPr>
              <w:rPr>
                <w:rFonts w:eastAsiaTheme="minorHAnsi" w:cstheme="minorHAnsi"/>
                <w:sz w:val="20"/>
                <w:szCs w:val="20"/>
              </w:rPr>
            </w:pPr>
            <w:r w:rsidRPr="00930F86">
              <w:rPr>
                <w:rFonts w:eastAsiaTheme="minorHAnsi" w:cstheme="minorHAnsi"/>
                <w:b/>
                <w:bCs/>
                <w:i/>
                <w:iCs/>
                <w:sz w:val="20"/>
                <w:szCs w:val="20"/>
              </w:rPr>
              <w:t>Unallowable</w:t>
            </w:r>
            <w:r w:rsidRPr="00930F86">
              <w:rPr>
                <w:rFonts w:eastAsiaTheme="minorHAnsi" w:cstheme="minorHAnsi"/>
                <w:b/>
                <w:bCs/>
                <w:i/>
                <w:iCs/>
                <w:spacing w:val="-8"/>
                <w:sz w:val="20"/>
                <w:szCs w:val="20"/>
              </w:rPr>
              <w:t xml:space="preserve"> </w:t>
            </w:r>
            <w:r w:rsidRPr="00930F86">
              <w:rPr>
                <w:rFonts w:eastAsiaTheme="minorHAnsi" w:cstheme="minorHAnsi"/>
                <w:sz w:val="20"/>
                <w:szCs w:val="20"/>
              </w:rPr>
              <w:t>for</w:t>
            </w:r>
            <w:r w:rsidRPr="00930F86">
              <w:rPr>
                <w:rFonts w:eastAsiaTheme="minorHAnsi" w:cstheme="minorHAnsi"/>
                <w:spacing w:val="-8"/>
                <w:sz w:val="20"/>
                <w:szCs w:val="20"/>
              </w:rPr>
              <w:t xml:space="preserve"> </w:t>
            </w:r>
            <w:r w:rsidRPr="00930F86">
              <w:rPr>
                <w:rFonts w:eastAsiaTheme="minorHAnsi" w:cstheme="minorHAnsi"/>
                <w:sz w:val="20"/>
                <w:szCs w:val="20"/>
              </w:rPr>
              <w:t>purchasing</w:t>
            </w:r>
            <w:r w:rsidRPr="00930F86">
              <w:rPr>
                <w:rFonts w:eastAsiaTheme="minorHAnsi" w:cstheme="minorHAnsi"/>
                <w:spacing w:val="-7"/>
                <w:sz w:val="20"/>
                <w:szCs w:val="20"/>
              </w:rPr>
              <w:t xml:space="preserve"> </w:t>
            </w:r>
            <w:r w:rsidRPr="00930F86">
              <w:rPr>
                <w:rFonts w:eastAsiaTheme="minorHAnsi" w:cstheme="minorHAnsi"/>
                <w:sz w:val="20"/>
                <w:szCs w:val="20"/>
              </w:rPr>
              <w:t>food</w:t>
            </w:r>
            <w:r w:rsidRPr="00930F86">
              <w:rPr>
                <w:rFonts w:eastAsiaTheme="minorHAnsi" w:cstheme="minorHAnsi"/>
                <w:spacing w:val="-7"/>
                <w:sz w:val="20"/>
                <w:szCs w:val="20"/>
              </w:rPr>
              <w:t xml:space="preserve"> </w:t>
            </w:r>
            <w:r w:rsidRPr="00930F86">
              <w:rPr>
                <w:rFonts w:eastAsiaTheme="minorHAnsi" w:cstheme="minorHAnsi"/>
                <w:sz w:val="20"/>
                <w:szCs w:val="20"/>
              </w:rPr>
              <w:t>for</w:t>
            </w:r>
            <w:r w:rsidRPr="00930F86">
              <w:rPr>
                <w:rFonts w:eastAsiaTheme="minorHAnsi" w:cstheme="minorHAnsi"/>
                <w:spacing w:val="-8"/>
                <w:sz w:val="20"/>
                <w:szCs w:val="20"/>
              </w:rPr>
              <w:t xml:space="preserve"> </w:t>
            </w:r>
            <w:r w:rsidRPr="00930F86">
              <w:rPr>
                <w:rFonts w:eastAsiaTheme="minorHAnsi" w:cstheme="minorHAnsi"/>
                <w:sz w:val="20"/>
                <w:szCs w:val="20"/>
              </w:rPr>
              <w:t>displays,</w:t>
            </w:r>
            <w:r w:rsidRPr="00930F86">
              <w:rPr>
                <w:rFonts w:eastAsiaTheme="minorHAnsi" w:cstheme="minorHAnsi"/>
                <w:spacing w:val="-8"/>
                <w:sz w:val="20"/>
                <w:szCs w:val="20"/>
              </w:rPr>
              <w:t xml:space="preserve"> </w:t>
            </w:r>
            <w:r w:rsidRPr="00930F86">
              <w:rPr>
                <w:rFonts w:eastAsiaTheme="minorHAnsi" w:cstheme="minorHAnsi"/>
                <w:sz w:val="20"/>
                <w:szCs w:val="20"/>
              </w:rPr>
              <w:t>tastings,</w:t>
            </w:r>
            <w:r w:rsidRPr="00930F86">
              <w:rPr>
                <w:rFonts w:eastAsiaTheme="minorHAnsi" w:cstheme="minorHAnsi"/>
                <w:spacing w:val="-7"/>
                <w:sz w:val="20"/>
                <w:szCs w:val="20"/>
              </w:rPr>
              <w:t xml:space="preserve"> </w:t>
            </w:r>
            <w:r w:rsidRPr="00930F86">
              <w:rPr>
                <w:rFonts w:eastAsiaTheme="minorHAnsi" w:cstheme="minorHAnsi"/>
                <w:sz w:val="20"/>
                <w:szCs w:val="20"/>
              </w:rPr>
              <w:t>and</w:t>
            </w:r>
            <w:r w:rsidRPr="00930F86">
              <w:rPr>
                <w:rFonts w:eastAsiaTheme="minorHAnsi" w:cstheme="minorHAnsi"/>
                <w:spacing w:val="-8"/>
                <w:sz w:val="20"/>
                <w:szCs w:val="20"/>
              </w:rPr>
              <w:t xml:space="preserve"> </w:t>
            </w:r>
            <w:r w:rsidRPr="00930F86">
              <w:rPr>
                <w:rFonts w:eastAsiaTheme="minorHAnsi" w:cstheme="minorHAnsi"/>
                <w:sz w:val="20"/>
                <w:szCs w:val="20"/>
              </w:rPr>
              <w:t>cooking</w:t>
            </w:r>
            <w:r w:rsidRPr="00930F86">
              <w:rPr>
                <w:rFonts w:eastAsiaTheme="minorHAnsi" w:cstheme="minorHAnsi"/>
                <w:spacing w:val="-42"/>
                <w:sz w:val="20"/>
                <w:szCs w:val="20"/>
              </w:rPr>
              <w:t xml:space="preserve"> </w:t>
            </w:r>
            <w:r w:rsidRPr="00930F86">
              <w:rPr>
                <w:rFonts w:eastAsiaTheme="minorHAnsi" w:cstheme="minorHAnsi"/>
                <w:sz w:val="20"/>
                <w:szCs w:val="20"/>
              </w:rPr>
              <w:t>demonstrations.</w:t>
            </w:r>
          </w:p>
          <w:p w14:paraId="251B77A0" w14:textId="62D256B6" w:rsidR="00D36AF7" w:rsidRPr="00930F86" w:rsidRDefault="00D36AF7" w:rsidP="00A8795B">
            <w:pPr>
              <w:rPr>
                <w:rFonts w:eastAsiaTheme="minorHAnsi" w:cstheme="minorHAnsi"/>
                <w:sz w:val="20"/>
                <w:szCs w:val="20"/>
              </w:rPr>
            </w:pPr>
            <w:r w:rsidRPr="00930F86">
              <w:rPr>
                <w:rFonts w:eastAsiaTheme="minorHAnsi" w:cstheme="minorHAnsi"/>
                <w:b/>
                <w:bCs/>
                <w:i/>
                <w:iCs/>
                <w:sz w:val="20"/>
                <w:szCs w:val="20"/>
              </w:rPr>
              <w:t>Allowable</w:t>
            </w:r>
            <w:r w:rsidRPr="00930F86">
              <w:rPr>
                <w:rFonts w:eastAsiaTheme="minorHAnsi" w:cstheme="minorHAnsi"/>
                <w:b/>
                <w:bCs/>
                <w:i/>
                <w:iCs/>
                <w:spacing w:val="-6"/>
                <w:sz w:val="20"/>
                <w:szCs w:val="20"/>
              </w:rPr>
              <w:t xml:space="preserve"> </w:t>
            </w:r>
            <w:r w:rsidRPr="00930F86">
              <w:rPr>
                <w:rFonts w:eastAsiaTheme="minorHAnsi" w:cstheme="minorHAnsi"/>
                <w:sz w:val="20"/>
                <w:szCs w:val="20"/>
              </w:rPr>
              <w:t>where</w:t>
            </w:r>
            <w:r w:rsidRPr="00930F86">
              <w:rPr>
                <w:rFonts w:eastAsiaTheme="minorHAnsi" w:cstheme="minorHAnsi"/>
                <w:spacing w:val="-5"/>
                <w:sz w:val="20"/>
                <w:szCs w:val="20"/>
              </w:rPr>
              <w:t xml:space="preserve"> </w:t>
            </w:r>
            <w:r w:rsidRPr="00930F86">
              <w:rPr>
                <w:rFonts w:eastAsiaTheme="minorHAnsi" w:cstheme="minorHAnsi"/>
                <w:sz w:val="20"/>
                <w:szCs w:val="20"/>
              </w:rPr>
              <w:t>the</w:t>
            </w:r>
            <w:r w:rsidRPr="00930F86">
              <w:rPr>
                <w:rFonts w:eastAsiaTheme="minorHAnsi" w:cstheme="minorHAnsi"/>
                <w:spacing w:val="-6"/>
                <w:sz w:val="20"/>
                <w:szCs w:val="20"/>
              </w:rPr>
              <w:t xml:space="preserve"> </w:t>
            </w:r>
            <w:r w:rsidRPr="00930F86">
              <w:rPr>
                <w:rFonts w:eastAsiaTheme="minorHAnsi" w:cstheme="minorHAnsi"/>
                <w:sz w:val="20"/>
                <w:szCs w:val="20"/>
              </w:rPr>
              <w:t>specific</w:t>
            </w:r>
            <w:r w:rsidRPr="00930F86">
              <w:rPr>
                <w:rFonts w:eastAsiaTheme="minorHAnsi" w:cstheme="minorHAnsi"/>
                <w:spacing w:val="-6"/>
                <w:sz w:val="20"/>
                <w:szCs w:val="20"/>
              </w:rPr>
              <w:t xml:space="preserve"> </w:t>
            </w:r>
            <w:r w:rsidRPr="00930F86">
              <w:rPr>
                <w:rFonts w:eastAsiaTheme="minorHAnsi" w:cstheme="minorHAnsi"/>
                <w:sz w:val="20"/>
                <w:szCs w:val="20"/>
              </w:rPr>
              <w:t>cost</w:t>
            </w:r>
            <w:r w:rsidRPr="00930F86">
              <w:rPr>
                <w:rFonts w:eastAsiaTheme="minorHAnsi" w:cstheme="minorHAnsi"/>
                <w:spacing w:val="-6"/>
                <w:sz w:val="20"/>
                <w:szCs w:val="20"/>
              </w:rPr>
              <w:t xml:space="preserve"> </w:t>
            </w:r>
            <w:r w:rsidRPr="00930F86">
              <w:rPr>
                <w:rFonts w:eastAsiaTheme="minorHAnsi" w:cstheme="minorHAnsi"/>
                <w:sz w:val="20"/>
                <w:szCs w:val="20"/>
              </w:rPr>
              <w:t>is</w:t>
            </w:r>
            <w:r w:rsidRPr="00930F86">
              <w:rPr>
                <w:rFonts w:eastAsiaTheme="minorHAnsi" w:cstheme="minorHAnsi"/>
                <w:spacing w:val="-6"/>
                <w:sz w:val="20"/>
                <w:szCs w:val="20"/>
              </w:rPr>
              <w:t xml:space="preserve"> </w:t>
            </w:r>
            <w:r w:rsidRPr="00930F86">
              <w:rPr>
                <w:rFonts w:eastAsiaTheme="minorHAnsi" w:cstheme="minorHAnsi"/>
                <w:sz w:val="20"/>
                <w:szCs w:val="20"/>
              </w:rPr>
              <w:t>considered</w:t>
            </w:r>
            <w:r w:rsidRPr="00930F86">
              <w:rPr>
                <w:rFonts w:eastAsiaTheme="minorHAnsi" w:cstheme="minorHAnsi"/>
                <w:spacing w:val="-5"/>
                <w:sz w:val="20"/>
                <w:szCs w:val="20"/>
              </w:rPr>
              <w:t xml:space="preserve"> </w:t>
            </w:r>
            <w:r w:rsidRPr="00930F86">
              <w:rPr>
                <w:rFonts w:eastAsiaTheme="minorHAnsi" w:cstheme="minorHAnsi"/>
                <w:sz w:val="20"/>
                <w:szCs w:val="20"/>
              </w:rPr>
              <w:t>to</w:t>
            </w:r>
            <w:r w:rsidRPr="00930F86">
              <w:rPr>
                <w:rFonts w:eastAsiaTheme="minorHAnsi" w:cstheme="minorHAnsi"/>
                <w:spacing w:val="-7"/>
                <w:sz w:val="20"/>
                <w:szCs w:val="20"/>
              </w:rPr>
              <w:t xml:space="preserve"> </w:t>
            </w:r>
            <w:r w:rsidRPr="00930F86">
              <w:rPr>
                <w:rFonts w:eastAsiaTheme="minorHAnsi" w:cstheme="minorHAnsi"/>
                <w:sz w:val="20"/>
                <w:szCs w:val="20"/>
              </w:rPr>
              <w:t>meet</w:t>
            </w:r>
            <w:r w:rsidRPr="00930F86">
              <w:rPr>
                <w:rFonts w:eastAsiaTheme="minorHAnsi" w:cstheme="minorHAnsi"/>
                <w:spacing w:val="-5"/>
                <w:sz w:val="20"/>
                <w:szCs w:val="20"/>
              </w:rPr>
              <w:t xml:space="preserve"> </w:t>
            </w:r>
            <w:r w:rsidRPr="00930F86">
              <w:rPr>
                <w:rFonts w:eastAsiaTheme="minorHAnsi" w:cstheme="minorHAnsi"/>
                <w:sz w:val="20"/>
                <w:szCs w:val="20"/>
              </w:rPr>
              <w:t>the</w:t>
            </w:r>
            <w:r w:rsidRPr="00930F86">
              <w:rPr>
                <w:rFonts w:eastAsiaTheme="minorHAnsi" w:cstheme="minorHAnsi"/>
                <w:spacing w:val="-6"/>
                <w:sz w:val="20"/>
                <w:szCs w:val="20"/>
              </w:rPr>
              <w:t xml:space="preserve"> </w:t>
            </w:r>
            <w:r w:rsidRPr="00930F86">
              <w:rPr>
                <w:rFonts w:eastAsiaTheme="minorHAnsi" w:cstheme="minorHAnsi"/>
                <w:sz w:val="20"/>
                <w:szCs w:val="20"/>
              </w:rPr>
              <w:t>programmat</w:t>
            </w:r>
            <w:r w:rsidR="00AC55F6" w:rsidRPr="00930F86">
              <w:rPr>
                <w:rFonts w:eastAsiaTheme="minorHAnsi" w:cstheme="minorHAnsi"/>
                <w:sz w:val="20"/>
                <w:szCs w:val="20"/>
              </w:rPr>
              <w:t>i</w:t>
            </w:r>
            <w:r w:rsidRPr="00930F86">
              <w:rPr>
                <w:rFonts w:eastAsiaTheme="minorHAnsi" w:cstheme="minorHAnsi"/>
                <w:sz w:val="20"/>
                <w:szCs w:val="20"/>
              </w:rPr>
              <w:t>c purpose of the sponsored program and is authorized in the approved</w:t>
            </w:r>
            <w:r w:rsidRPr="00930F86">
              <w:rPr>
                <w:rFonts w:eastAsiaTheme="minorHAnsi" w:cstheme="minorHAnsi"/>
                <w:spacing w:val="1"/>
                <w:sz w:val="20"/>
                <w:szCs w:val="20"/>
              </w:rPr>
              <w:t xml:space="preserve"> </w:t>
            </w:r>
            <w:r w:rsidRPr="00930F86">
              <w:rPr>
                <w:rFonts w:eastAsiaTheme="minorHAnsi" w:cstheme="minorHAnsi"/>
                <w:sz w:val="20"/>
                <w:szCs w:val="20"/>
              </w:rPr>
              <w:t>budget</w:t>
            </w:r>
            <w:r w:rsidRPr="00930F86">
              <w:rPr>
                <w:rFonts w:eastAsiaTheme="minorHAnsi" w:cstheme="minorHAnsi"/>
                <w:spacing w:val="-1"/>
                <w:sz w:val="20"/>
                <w:szCs w:val="20"/>
              </w:rPr>
              <w:t xml:space="preserve"> </w:t>
            </w:r>
            <w:r w:rsidRPr="00930F86">
              <w:rPr>
                <w:rFonts w:eastAsiaTheme="minorHAnsi" w:cstheme="minorHAnsi"/>
                <w:sz w:val="20"/>
                <w:szCs w:val="20"/>
              </w:rPr>
              <w:t>or</w:t>
            </w:r>
            <w:r w:rsidRPr="00930F86">
              <w:rPr>
                <w:rFonts w:eastAsiaTheme="minorHAnsi" w:cstheme="minorHAnsi"/>
                <w:spacing w:val="-1"/>
                <w:sz w:val="20"/>
                <w:szCs w:val="20"/>
              </w:rPr>
              <w:t xml:space="preserve"> </w:t>
            </w:r>
            <w:r w:rsidRPr="00930F86">
              <w:rPr>
                <w:rFonts w:eastAsiaTheme="minorHAnsi" w:cstheme="minorHAnsi"/>
                <w:sz w:val="20"/>
                <w:szCs w:val="20"/>
              </w:rPr>
              <w:t>with</w:t>
            </w:r>
            <w:r w:rsidRPr="00930F86">
              <w:rPr>
                <w:rFonts w:eastAsiaTheme="minorHAnsi" w:cstheme="minorHAnsi"/>
                <w:spacing w:val="-1"/>
                <w:sz w:val="20"/>
                <w:szCs w:val="20"/>
              </w:rPr>
              <w:t xml:space="preserve"> </w:t>
            </w:r>
            <w:r w:rsidRPr="00930F86">
              <w:rPr>
                <w:rFonts w:eastAsiaTheme="minorHAnsi" w:cstheme="minorHAnsi"/>
                <w:sz w:val="20"/>
                <w:szCs w:val="20"/>
              </w:rPr>
              <w:t>prior</w:t>
            </w:r>
            <w:r w:rsidRPr="00930F86">
              <w:rPr>
                <w:rFonts w:eastAsiaTheme="minorHAnsi" w:cstheme="minorHAnsi"/>
                <w:spacing w:val="-1"/>
                <w:sz w:val="20"/>
                <w:szCs w:val="20"/>
              </w:rPr>
              <w:t xml:space="preserve"> </w:t>
            </w:r>
            <w:r w:rsidRPr="00930F86">
              <w:rPr>
                <w:rFonts w:eastAsiaTheme="minorHAnsi" w:cstheme="minorHAnsi"/>
                <w:sz w:val="20"/>
                <w:szCs w:val="20"/>
              </w:rPr>
              <w:t>written</w:t>
            </w:r>
            <w:r w:rsidRPr="00930F86">
              <w:rPr>
                <w:rFonts w:eastAsiaTheme="minorHAnsi" w:cstheme="minorHAnsi"/>
                <w:spacing w:val="-1"/>
                <w:sz w:val="20"/>
                <w:szCs w:val="20"/>
              </w:rPr>
              <w:t xml:space="preserve"> </w:t>
            </w:r>
            <w:r w:rsidRPr="00930F86">
              <w:rPr>
                <w:rFonts w:eastAsiaTheme="minorHAnsi" w:cstheme="minorHAnsi"/>
                <w:sz w:val="20"/>
                <w:szCs w:val="20"/>
              </w:rPr>
              <w:t>approval.</w:t>
            </w:r>
          </w:p>
        </w:tc>
      </w:tr>
      <w:tr w:rsidR="00D36AF7" w:rsidRPr="00D36AF7" w14:paraId="49644350" w14:textId="77777777" w:rsidTr="00A8795B">
        <w:trPr>
          <w:trHeight w:val="985"/>
        </w:trPr>
        <w:tc>
          <w:tcPr>
            <w:tcW w:w="2690" w:type="dxa"/>
            <w:tcBorders>
              <w:top w:val="single" w:sz="6" w:space="0" w:color="1F487C"/>
              <w:left w:val="single" w:sz="6" w:space="0" w:color="1F487C"/>
              <w:bottom w:val="single" w:sz="6" w:space="0" w:color="1F487C"/>
              <w:right w:val="single" w:sz="6" w:space="0" w:color="1F487C"/>
            </w:tcBorders>
          </w:tcPr>
          <w:p w14:paraId="1CACC0D1" w14:textId="77777777" w:rsidR="00D36AF7" w:rsidRPr="00FB38F4" w:rsidRDefault="00D36AF7" w:rsidP="00FB38F4">
            <w:pPr>
              <w:jc w:val="center"/>
              <w:rPr>
                <w:rFonts w:eastAsiaTheme="minorHAnsi" w:cstheme="minorHAnsi"/>
                <w:b/>
                <w:bCs/>
                <w:sz w:val="20"/>
                <w:szCs w:val="20"/>
              </w:rPr>
            </w:pPr>
            <w:r w:rsidRPr="00FB38F4">
              <w:rPr>
                <w:rFonts w:eastAsiaTheme="minorHAnsi" w:cstheme="minorHAnsi"/>
                <w:b/>
                <w:bCs/>
                <w:sz w:val="20"/>
                <w:szCs w:val="20"/>
              </w:rPr>
              <w:t>Selling</w:t>
            </w:r>
            <w:r w:rsidRPr="00FB38F4">
              <w:rPr>
                <w:rFonts w:eastAsiaTheme="minorHAnsi" w:cstheme="minorHAnsi"/>
                <w:b/>
                <w:bCs/>
                <w:spacing w:val="-5"/>
                <w:sz w:val="20"/>
                <w:szCs w:val="20"/>
              </w:rPr>
              <w:t xml:space="preserve"> </w:t>
            </w:r>
            <w:r w:rsidRPr="00FB38F4">
              <w:rPr>
                <w:rFonts w:eastAsiaTheme="minorHAnsi" w:cstheme="minorHAnsi"/>
                <w:b/>
                <w:bCs/>
                <w:sz w:val="20"/>
                <w:szCs w:val="20"/>
              </w:rPr>
              <w:t>and</w:t>
            </w:r>
            <w:r w:rsidRPr="00FB38F4">
              <w:rPr>
                <w:rFonts w:eastAsiaTheme="minorHAnsi" w:cstheme="minorHAnsi"/>
                <w:b/>
                <w:bCs/>
                <w:spacing w:val="-4"/>
                <w:sz w:val="20"/>
                <w:szCs w:val="20"/>
              </w:rPr>
              <w:t xml:space="preserve"> </w:t>
            </w:r>
            <w:r w:rsidRPr="00FB38F4">
              <w:rPr>
                <w:rFonts w:eastAsiaTheme="minorHAnsi" w:cstheme="minorHAnsi"/>
                <w:b/>
                <w:bCs/>
                <w:sz w:val="20"/>
                <w:szCs w:val="20"/>
              </w:rPr>
              <w:t>Marketing</w:t>
            </w:r>
            <w:r w:rsidRPr="00FB38F4">
              <w:rPr>
                <w:rFonts w:eastAsiaTheme="minorHAnsi" w:cstheme="minorHAnsi"/>
                <w:b/>
                <w:bCs/>
                <w:spacing w:val="-5"/>
                <w:sz w:val="20"/>
                <w:szCs w:val="20"/>
              </w:rPr>
              <w:t xml:space="preserve"> </w:t>
            </w:r>
            <w:r w:rsidRPr="00FB38F4">
              <w:rPr>
                <w:rFonts w:eastAsiaTheme="minorHAnsi" w:cstheme="minorHAnsi"/>
                <w:b/>
                <w:bCs/>
                <w:sz w:val="20"/>
                <w:szCs w:val="20"/>
              </w:rPr>
              <w:t>Costs</w:t>
            </w:r>
            <w:r w:rsidRPr="00FB38F4">
              <w:rPr>
                <w:rFonts w:eastAsiaTheme="minorHAnsi" w:cstheme="minorHAnsi"/>
                <w:b/>
                <w:bCs/>
                <w:spacing w:val="-4"/>
                <w:sz w:val="20"/>
                <w:szCs w:val="20"/>
              </w:rPr>
              <w:t xml:space="preserve"> </w:t>
            </w:r>
            <w:r w:rsidRPr="00FB38F4">
              <w:rPr>
                <w:rFonts w:eastAsiaTheme="minorHAnsi" w:cstheme="minorHAnsi"/>
                <w:b/>
                <w:bCs/>
                <w:sz w:val="20"/>
                <w:szCs w:val="20"/>
              </w:rPr>
              <w:t>–</w:t>
            </w:r>
            <w:r w:rsidRPr="00FB38F4">
              <w:rPr>
                <w:rFonts w:eastAsiaTheme="minorHAnsi" w:cstheme="minorHAnsi"/>
                <w:b/>
                <w:bCs/>
                <w:spacing w:val="-42"/>
                <w:sz w:val="20"/>
                <w:szCs w:val="20"/>
              </w:rPr>
              <w:t xml:space="preserve"> </w:t>
            </w:r>
            <w:r w:rsidRPr="00FB38F4">
              <w:rPr>
                <w:rFonts w:eastAsiaTheme="minorHAnsi" w:cstheme="minorHAnsi"/>
                <w:b/>
                <w:bCs/>
                <w:sz w:val="20"/>
                <w:szCs w:val="20"/>
              </w:rPr>
              <w:t>General</w:t>
            </w:r>
            <w:r w:rsidRPr="00FB38F4">
              <w:rPr>
                <w:rFonts w:eastAsiaTheme="minorHAnsi" w:cstheme="minorHAnsi"/>
                <w:b/>
                <w:bCs/>
                <w:spacing w:val="-4"/>
                <w:sz w:val="20"/>
                <w:szCs w:val="20"/>
              </w:rPr>
              <w:t xml:space="preserve"> </w:t>
            </w:r>
            <w:r w:rsidRPr="00FB38F4">
              <w:rPr>
                <w:rFonts w:eastAsiaTheme="minorHAnsi" w:cstheme="minorHAnsi"/>
                <w:b/>
                <w:bCs/>
                <w:sz w:val="20"/>
                <w:szCs w:val="20"/>
              </w:rPr>
              <w:t>Marketing</w:t>
            </w:r>
            <w:r w:rsidRPr="00FB38F4">
              <w:rPr>
                <w:rFonts w:eastAsiaTheme="minorHAnsi" w:cstheme="minorHAnsi"/>
                <w:b/>
                <w:bCs/>
                <w:spacing w:val="-5"/>
                <w:sz w:val="20"/>
                <w:szCs w:val="20"/>
              </w:rPr>
              <w:t xml:space="preserve"> </w:t>
            </w:r>
            <w:r w:rsidRPr="00FB38F4">
              <w:rPr>
                <w:rFonts w:eastAsiaTheme="minorHAnsi" w:cstheme="minorHAnsi"/>
                <w:b/>
                <w:bCs/>
                <w:sz w:val="20"/>
                <w:szCs w:val="20"/>
              </w:rPr>
              <w:t>Costs</w:t>
            </w:r>
          </w:p>
        </w:tc>
        <w:tc>
          <w:tcPr>
            <w:tcW w:w="1890" w:type="dxa"/>
            <w:tcBorders>
              <w:top w:val="single" w:sz="6" w:space="0" w:color="1F487C"/>
              <w:left w:val="single" w:sz="6" w:space="0" w:color="1F487C"/>
              <w:bottom w:val="single" w:sz="6" w:space="0" w:color="1F487C"/>
              <w:right w:val="single" w:sz="6" w:space="0" w:color="1F487C"/>
            </w:tcBorders>
          </w:tcPr>
          <w:p w14:paraId="2A6DD2F7" w14:textId="77777777" w:rsidR="00D36AF7" w:rsidRPr="00A8795B" w:rsidRDefault="00D36AF7" w:rsidP="00A8795B">
            <w:pPr>
              <w:jc w:val="center"/>
              <w:rPr>
                <w:rFonts w:eastAsiaTheme="minorHAnsi" w:cstheme="minorHAnsi"/>
                <w:b/>
                <w:bCs/>
                <w:sz w:val="20"/>
                <w:szCs w:val="20"/>
              </w:rPr>
            </w:pPr>
            <w:r w:rsidRPr="00A8795B">
              <w:rPr>
                <w:rFonts w:eastAsiaTheme="minorHAnsi" w:cstheme="minorHAnsi"/>
                <w:b/>
                <w:bCs/>
                <w:sz w:val="20"/>
                <w:szCs w:val="20"/>
              </w:rPr>
              <w:t>ALL</w:t>
            </w:r>
            <w:r w:rsidRPr="00A8795B">
              <w:rPr>
                <w:rFonts w:eastAsiaTheme="minorHAnsi" w:cstheme="minorHAnsi"/>
                <w:b/>
                <w:bCs/>
                <w:spacing w:val="-4"/>
                <w:sz w:val="20"/>
                <w:szCs w:val="20"/>
              </w:rPr>
              <w:t xml:space="preserve"> </w:t>
            </w:r>
            <w:r w:rsidRPr="00A8795B">
              <w:rPr>
                <w:rFonts w:eastAsiaTheme="minorHAnsi" w:cstheme="minorHAnsi"/>
                <w:b/>
                <w:bCs/>
                <w:sz w:val="20"/>
                <w:szCs w:val="20"/>
              </w:rPr>
              <w:t>with</w:t>
            </w:r>
            <w:r w:rsidRPr="00A8795B">
              <w:rPr>
                <w:rFonts w:eastAsiaTheme="minorHAnsi" w:cstheme="minorHAnsi"/>
                <w:b/>
                <w:bCs/>
                <w:spacing w:val="-4"/>
                <w:sz w:val="20"/>
                <w:szCs w:val="20"/>
              </w:rPr>
              <w:t xml:space="preserve"> </w:t>
            </w:r>
            <w:r w:rsidRPr="00A8795B">
              <w:rPr>
                <w:rFonts w:eastAsiaTheme="minorHAnsi" w:cstheme="minorHAnsi"/>
                <w:b/>
                <w:bCs/>
                <w:sz w:val="20"/>
                <w:szCs w:val="20"/>
              </w:rPr>
              <w:t>exceptions</w:t>
            </w:r>
          </w:p>
        </w:tc>
        <w:tc>
          <w:tcPr>
            <w:tcW w:w="6200" w:type="dxa"/>
            <w:tcBorders>
              <w:top w:val="single" w:sz="6" w:space="0" w:color="1F487C"/>
              <w:left w:val="single" w:sz="6" w:space="0" w:color="1F487C"/>
              <w:bottom w:val="single" w:sz="6" w:space="0" w:color="1F487C"/>
              <w:right w:val="single" w:sz="6" w:space="0" w:color="1F487C"/>
            </w:tcBorders>
          </w:tcPr>
          <w:p w14:paraId="52431AAE" w14:textId="7CF318C5" w:rsidR="00D36AF7" w:rsidRPr="00930F86" w:rsidRDefault="00D36AF7" w:rsidP="00A8795B">
            <w:pPr>
              <w:rPr>
                <w:rFonts w:eastAsiaTheme="minorHAnsi" w:cstheme="minorHAnsi"/>
                <w:sz w:val="20"/>
                <w:szCs w:val="20"/>
              </w:rPr>
            </w:pPr>
            <w:r w:rsidRPr="00930F86">
              <w:rPr>
                <w:rFonts w:eastAsiaTheme="minorHAnsi" w:cstheme="minorHAnsi"/>
                <w:b/>
                <w:bCs/>
                <w:i/>
                <w:iCs/>
                <w:sz w:val="20"/>
                <w:szCs w:val="20"/>
              </w:rPr>
              <w:t>Unallowable</w:t>
            </w:r>
            <w:r w:rsidRPr="00930F86">
              <w:rPr>
                <w:rFonts w:eastAsiaTheme="minorHAnsi" w:cstheme="minorHAnsi"/>
                <w:b/>
                <w:bCs/>
                <w:i/>
                <w:iCs/>
                <w:spacing w:val="-6"/>
                <w:sz w:val="20"/>
                <w:szCs w:val="20"/>
              </w:rPr>
              <w:t xml:space="preserve"> </w:t>
            </w:r>
            <w:r w:rsidRPr="00930F86">
              <w:rPr>
                <w:rFonts w:eastAsiaTheme="minorHAnsi" w:cstheme="minorHAnsi"/>
                <w:sz w:val="20"/>
                <w:szCs w:val="20"/>
              </w:rPr>
              <w:t>for</w:t>
            </w:r>
            <w:r w:rsidRPr="00930F86">
              <w:rPr>
                <w:rFonts w:eastAsiaTheme="minorHAnsi" w:cstheme="minorHAnsi"/>
                <w:spacing w:val="-6"/>
                <w:sz w:val="20"/>
                <w:szCs w:val="20"/>
              </w:rPr>
              <w:t xml:space="preserve"> </w:t>
            </w:r>
            <w:r w:rsidRPr="00930F86">
              <w:rPr>
                <w:rFonts w:eastAsiaTheme="minorHAnsi" w:cstheme="minorHAnsi"/>
                <w:sz w:val="20"/>
                <w:szCs w:val="20"/>
              </w:rPr>
              <w:t>costs</w:t>
            </w:r>
            <w:r w:rsidRPr="00930F86">
              <w:rPr>
                <w:rFonts w:eastAsiaTheme="minorHAnsi" w:cstheme="minorHAnsi"/>
                <w:spacing w:val="-4"/>
                <w:sz w:val="20"/>
                <w:szCs w:val="20"/>
              </w:rPr>
              <w:t xml:space="preserve"> </w:t>
            </w:r>
            <w:r w:rsidRPr="00930F86">
              <w:rPr>
                <w:rFonts w:eastAsiaTheme="minorHAnsi" w:cstheme="minorHAnsi"/>
                <w:sz w:val="20"/>
                <w:szCs w:val="20"/>
              </w:rPr>
              <w:t>designed</w:t>
            </w:r>
            <w:r w:rsidRPr="00930F86">
              <w:rPr>
                <w:rFonts w:eastAsiaTheme="minorHAnsi" w:cstheme="minorHAnsi"/>
                <w:spacing w:val="-6"/>
                <w:sz w:val="20"/>
                <w:szCs w:val="20"/>
              </w:rPr>
              <w:t xml:space="preserve"> </w:t>
            </w:r>
            <w:r w:rsidRPr="00930F86">
              <w:rPr>
                <w:rFonts w:eastAsiaTheme="minorHAnsi" w:cstheme="minorHAnsi"/>
                <w:sz w:val="20"/>
                <w:szCs w:val="20"/>
              </w:rPr>
              <w:t>solely</w:t>
            </w:r>
            <w:r w:rsidRPr="00930F86">
              <w:rPr>
                <w:rFonts w:eastAsiaTheme="minorHAnsi" w:cstheme="minorHAnsi"/>
                <w:spacing w:val="-5"/>
                <w:sz w:val="20"/>
                <w:szCs w:val="20"/>
              </w:rPr>
              <w:t xml:space="preserve"> </w:t>
            </w:r>
            <w:r w:rsidRPr="00930F86">
              <w:rPr>
                <w:rFonts w:eastAsiaTheme="minorHAnsi" w:cstheme="minorHAnsi"/>
                <w:sz w:val="20"/>
                <w:szCs w:val="20"/>
              </w:rPr>
              <w:t>to</w:t>
            </w:r>
            <w:r w:rsidRPr="00930F86">
              <w:rPr>
                <w:rFonts w:eastAsiaTheme="minorHAnsi" w:cstheme="minorHAnsi"/>
                <w:spacing w:val="-6"/>
                <w:sz w:val="20"/>
                <w:szCs w:val="20"/>
              </w:rPr>
              <w:t xml:space="preserve"> </w:t>
            </w:r>
            <w:r w:rsidRPr="00930F86">
              <w:rPr>
                <w:rFonts w:eastAsiaTheme="minorHAnsi" w:cstheme="minorHAnsi"/>
                <w:sz w:val="20"/>
                <w:szCs w:val="20"/>
              </w:rPr>
              <w:t>promote</w:t>
            </w:r>
            <w:r w:rsidRPr="00930F86">
              <w:rPr>
                <w:rFonts w:eastAsiaTheme="minorHAnsi" w:cstheme="minorHAnsi"/>
                <w:spacing w:val="-4"/>
                <w:sz w:val="20"/>
                <w:szCs w:val="20"/>
              </w:rPr>
              <w:t xml:space="preserve"> </w:t>
            </w:r>
            <w:r w:rsidRPr="00930F86">
              <w:rPr>
                <w:rFonts w:eastAsiaTheme="minorHAnsi" w:cstheme="minorHAnsi"/>
                <w:sz w:val="20"/>
                <w:szCs w:val="20"/>
              </w:rPr>
              <w:t>the</w:t>
            </w:r>
            <w:r w:rsidRPr="00930F86">
              <w:rPr>
                <w:rFonts w:eastAsiaTheme="minorHAnsi" w:cstheme="minorHAnsi"/>
                <w:spacing w:val="-5"/>
                <w:sz w:val="20"/>
                <w:szCs w:val="20"/>
              </w:rPr>
              <w:t xml:space="preserve"> </w:t>
            </w:r>
            <w:r w:rsidRPr="00930F86">
              <w:rPr>
                <w:rFonts w:eastAsiaTheme="minorHAnsi" w:cstheme="minorHAnsi"/>
                <w:sz w:val="20"/>
                <w:szCs w:val="20"/>
              </w:rPr>
              <w:t>image</w:t>
            </w:r>
            <w:r w:rsidRPr="00930F86">
              <w:rPr>
                <w:rFonts w:eastAsiaTheme="minorHAnsi" w:cstheme="minorHAnsi"/>
                <w:spacing w:val="-4"/>
                <w:sz w:val="20"/>
                <w:szCs w:val="20"/>
              </w:rPr>
              <w:t xml:space="preserve"> </w:t>
            </w:r>
            <w:r w:rsidRPr="00930F86">
              <w:rPr>
                <w:rFonts w:eastAsiaTheme="minorHAnsi" w:cstheme="minorHAnsi"/>
                <w:sz w:val="20"/>
                <w:szCs w:val="20"/>
              </w:rPr>
              <w:t>of</w:t>
            </w:r>
            <w:r w:rsidRPr="00930F86">
              <w:rPr>
                <w:rFonts w:eastAsiaTheme="minorHAnsi" w:cstheme="minorHAnsi"/>
                <w:spacing w:val="-6"/>
                <w:sz w:val="20"/>
                <w:szCs w:val="20"/>
              </w:rPr>
              <w:t xml:space="preserve"> </w:t>
            </w:r>
            <w:r w:rsidRPr="00930F86">
              <w:rPr>
                <w:rFonts w:eastAsiaTheme="minorHAnsi" w:cstheme="minorHAnsi"/>
                <w:sz w:val="20"/>
                <w:szCs w:val="20"/>
              </w:rPr>
              <w:t>an</w:t>
            </w:r>
            <w:r w:rsidRPr="00930F86">
              <w:rPr>
                <w:rFonts w:eastAsiaTheme="minorHAnsi" w:cstheme="minorHAnsi"/>
                <w:spacing w:val="-5"/>
                <w:sz w:val="20"/>
                <w:szCs w:val="20"/>
              </w:rPr>
              <w:t xml:space="preserve"> </w:t>
            </w:r>
            <w:r w:rsidRPr="00930F86">
              <w:rPr>
                <w:rFonts w:eastAsiaTheme="minorHAnsi" w:cstheme="minorHAnsi"/>
                <w:sz w:val="20"/>
                <w:szCs w:val="20"/>
              </w:rPr>
              <w:t>organization,</w:t>
            </w:r>
            <w:r w:rsidRPr="00930F86">
              <w:rPr>
                <w:rFonts w:eastAsiaTheme="minorHAnsi" w:cstheme="minorHAnsi"/>
                <w:spacing w:val="-2"/>
                <w:sz w:val="20"/>
                <w:szCs w:val="20"/>
              </w:rPr>
              <w:t xml:space="preserve"> </w:t>
            </w:r>
            <w:r w:rsidRPr="00930F86">
              <w:rPr>
                <w:rFonts w:eastAsiaTheme="minorHAnsi" w:cstheme="minorHAnsi"/>
                <w:sz w:val="20"/>
                <w:szCs w:val="20"/>
              </w:rPr>
              <w:t>general</w:t>
            </w:r>
            <w:r w:rsidRPr="00930F86">
              <w:rPr>
                <w:rFonts w:eastAsiaTheme="minorHAnsi" w:cstheme="minorHAnsi"/>
                <w:spacing w:val="-2"/>
                <w:sz w:val="20"/>
                <w:szCs w:val="20"/>
              </w:rPr>
              <w:t xml:space="preserve"> </w:t>
            </w:r>
            <w:r w:rsidRPr="00930F86">
              <w:rPr>
                <w:rFonts w:eastAsiaTheme="minorHAnsi" w:cstheme="minorHAnsi"/>
                <w:sz w:val="20"/>
                <w:szCs w:val="20"/>
              </w:rPr>
              <w:t>logo, or</w:t>
            </w:r>
            <w:r w:rsidRPr="00930F86">
              <w:rPr>
                <w:rFonts w:eastAsiaTheme="minorHAnsi" w:cstheme="minorHAnsi"/>
                <w:spacing w:val="-2"/>
                <w:sz w:val="20"/>
                <w:szCs w:val="20"/>
              </w:rPr>
              <w:t xml:space="preserve"> </w:t>
            </w:r>
            <w:r w:rsidRPr="00930F86">
              <w:rPr>
                <w:rFonts w:eastAsiaTheme="minorHAnsi" w:cstheme="minorHAnsi"/>
                <w:sz w:val="20"/>
                <w:szCs w:val="20"/>
              </w:rPr>
              <w:t>general</w:t>
            </w:r>
            <w:r w:rsidRPr="00930F86">
              <w:rPr>
                <w:rFonts w:eastAsiaTheme="minorHAnsi" w:cstheme="minorHAnsi"/>
                <w:spacing w:val="-1"/>
                <w:sz w:val="20"/>
                <w:szCs w:val="20"/>
              </w:rPr>
              <w:t xml:space="preserve"> </w:t>
            </w:r>
            <w:r w:rsidRPr="00930F86">
              <w:rPr>
                <w:rFonts w:eastAsiaTheme="minorHAnsi" w:cstheme="minorHAnsi"/>
                <w:sz w:val="20"/>
                <w:szCs w:val="20"/>
              </w:rPr>
              <w:t>brand.</w:t>
            </w:r>
          </w:p>
          <w:p w14:paraId="736373F4" w14:textId="77777777" w:rsidR="00D36AF7" w:rsidRPr="00930F86" w:rsidRDefault="00D36AF7" w:rsidP="00A8795B">
            <w:pPr>
              <w:rPr>
                <w:rFonts w:eastAsiaTheme="minorHAnsi" w:cstheme="minorHAnsi"/>
                <w:sz w:val="20"/>
                <w:szCs w:val="20"/>
              </w:rPr>
            </w:pPr>
            <w:r w:rsidRPr="00930F86">
              <w:rPr>
                <w:rFonts w:eastAsiaTheme="minorHAnsi" w:cstheme="minorHAnsi"/>
                <w:b/>
                <w:bCs/>
                <w:i/>
                <w:iCs/>
                <w:sz w:val="20"/>
                <w:szCs w:val="20"/>
              </w:rPr>
              <w:t>Allowable</w:t>
            </w:r>
            <w:r w:rsidRPr="00930F86">
              <w:rPr>
                <w:rFonts w:eastAsiaTheme="minorHAnsi" w:cstheme="minorHAnsi"/>
                <w:b/>
                <w:bCs/>
                <w:i/>
                <w:iCs/>
                <w:spacing w:val="-5"/>
                <w:sz w:val="20"/>
                <w:szCs w:val="20"/>
              </w:rPr>
              <w:t xml:space="preserve"> </w:t>
            </w:r>
            <w:r w:rsidRPr="00930F86">
              <w:rPr>
                <w:rFonts w:eastAsiaTheme="minorHAnsi" w:cstheme="minorHAnsi"/>
                <w:sz w:val="20"/>
                <w:szCs w:val="20"/>
              </w:rPr>
              <w:t>for</w:t>
            </w:r>
            <w:r w:rsidRPr="00930F86">
              <w:rPr>
                <w:rFonts w:eastAsiaTheme="minorHAnsi" w:cstheme="minorHAnsi"/>
                <w:spacing w:val="-6"/>
                <w:sz w:val="20"/>
                <w:szCs w:val="20"/>
              </w:rPr>
              <w:t xml:space="preserve"> </w:t>
            </w:r>
            <w:r w:rsidRPr="00930F86">
              <w:rPr>
                <w:rFonts w:eastAsiaTheme="minorHAnsi" w:cstheme="minorHAnsi"/>
                <w:sz w:val="20"/>
                <w:szCs w:val="20"/>
              </w:rPr>
              <w:t>costs</w:t>
            </w:r>
            <w:r w:rsidRPr="00930F86">
              <w:rPr>
                <w:rFonts w:eastAsiaTheme="minorHAnsi" w:cstheme="minorHAnsi"/>
                <w:spacing w:val="-4"/>
                <w:sz w:val="20"/>
                <w:szCs w:val="20"/>
              </w:rPr>
              <w:t xml:space="preserve"> </w:t>
            </w:r>
            <w:r w:rsidRPr="00930F86">
              <w:rPr>
                <w:rFonts w:eastAsiaTheme="minorHAnsi" w:cstheme="minorHAnsi"/>
                <w:sz w:val="20"/>
                <w:szCs w:val="20"/>
              </w:rPr>
              <w:t>designed</w:t>
            </w:r>
            <w:r w:rsidRPr="00930F86">
              <w:rPr>
                <w:rFonts w:eastAsiaTheme="minorHAnsi" w:cstheme="minorHAnsi"/>
                <w:spacing w:val="-6"/>
                <w:sz w:val="20"/>
                <w:szCs w:val="20"/>
              </w:rPr>
              <w:t xml:space="preserve"> </w:t>
            </w:r>
            <w:r w:rsidRPr="00930F86">
              <w:rPr>
                <w:rFonts w:eastAsiaTheme="minorHAnsi" w:cstheme="minorHAnsi"/>
                <w:sz w:val="20"/>
                <w:szCs w:val="20"/>
              </w:rPr>
              <w:t>to</w:t>
            </w:r>
            <w:r w:rsidRPr="00930F86">
              <w:rPr>
                <w:rFonts w:eastAsiaTheme="minorHAnsi" w:cstheme="minorHAnsi"/>
                <w:spacing w:val="-5"/>
                <w:sz w:val="20"/>
                <w:szCs w:val="20"/>
              </w:rPr>
              <w:t xml:space="preserve"> </w:t>
            </w:r>
            <w:r w:rsidRPr="00930F86">
              <w:rPr>
                <w:rFonts w:eastAsiaTheme="minorHAnsi" w:cstheme="minorHAnsi"/>
                <w:sz w:val="20"/>
                <w:szCs w:val="20"/>
              </w:rPr>
              <w:t>promote</w:t>
            </w:r>
            <w:r w:rsidRPr="00930F86">
              <w:rPr>
                <w:rFonts w:eastAsiaTheme="minorHAnsi" w:cstheme="minorHAnsi"/>
                <w:spacing w:val="-5"/>
                <w:sz w:val="20"/>
                <w:szCs w:val="20"/>
              </w:rPr>
              <w:t xml:space="preserve"> </w:t>
            </w:r>
            <w:r w:rsidRPr="00930F86">
              <w:rPr>
                <w:rFonts w:eastAsiaTheme="minorHAnsi" w:cstheme="minorHAnsi"/>
                <w:sz w:val="20"/>
                <w:szCs w:val="20"/>
              </w:rPr>
              <w:t>products</w:t>
            </w:r>
            <w:r w:rsidRPr="00930F86">
              <w:rPr>
                <w:rFonts w:eastAsiaTheme="minorHAnsi" w:cstheme="minorHAnsi"/>
                <w:spacing w:val="-5"/>
                <w:sz w:val="20"/>
                <w:szCs w:val="20"/>
              </w:rPr>
              <w:t xml:space="preserve"> </w:t>
            </w:r>
            <w:r w:rsidRPr="00930F86">
              <w:rPr>
                <w:rFonts w:eastAsiaTheme="minorHAnsi" w:cstheme="minorHAnsi"/>
                <w:sz w:val="20"/>
                <w:szCs w:val="20"/>
              </w:rPr>
              <w:t>that</w:t>
            </w:r>
            <w:r w:rsidRPr="00930F86">
              <w:rPr>
                <w:rFonts w:eastAsiaTheme="minorHAnsi" w:cstheme="minorHAnsi"/>
                <w:spacing w:val="-5"/>
                <w:sz w:val="20"/>
                <w:szCs w:val="20"/>
              </w:rPr>
              <w:t xml:space="preserve"> </w:t>
            </w:r>
            <w:r w:rsidRPr="00930F86">
              <w:rPr>
                <w:rFonts w:eastAsiaTheme="minorHAnsi" w:cstheme="minorHAnsi"/>
                <w:sz w:val="20"/>
                <w:szCs w:val="20"/>
              </w:rPr>
              <w:t>align</w:t>
            </w:r>
            <w:r w:rsidRPr="00930F86">
              <w:rPr>
                <w:rFonts w:eastAsiaTheme="minorHAnsi" w:cstheme="minorHAnsi"/>
                <w:spacing w:val="-5"/>
                <w:sz w:val="20"/>
                <w:szCs w:val="20"/>
              </w:rPr>
              <w:t xml:space="preserve"> </w:t>
            </w:r>
            <w:r w:rsidRPr="00930F86">
              <w:rPr>
                <w:rFonts w:eastAsiaTheme="minorHAnsi" w:cstheme="minorHAnsi"/>
                <w:sz w:val="20"/>
                <w:szCs w:val="20"/>
              </w:rPr>
              <w:t>with</w:t>
            </w:r>
            <w:r w:rsidRPr="00930F86">
              <w:rPr>
                <w:rFonts w:eastAsiaTheme="minorHAnsi" w:cstheme="minorHAnsi"/>
                <w:spacing w:val="-5"/>
                <w:sz w:val="20"/>
                <w:szCs w:val="20"/>
              </w:rPr>
              <w:t xml:space="preserve"> </w:t>
            </w:r>
            <w:r w:rsidRPr="00930F86">
              <w:rPr>
                <w:rFonts w:eastAsiaTheme="minorHAnsi" w:cstheme="minorHAnsi"/>
                <w:sz w:val="20"/>
                <w:szCs w:val="20"/>
              </w:rPr>
              <w:t>the</w:t>
            </w:r>
            <w:r w:rsidRPr="00930F86">
              <w:rPr>
                <w:rFonts w:eastAsiaTheme="minorHAnsi" w:cstheme="minorHAnsi"/>
                <w:spacing w:val="-42"/>
                <w:sz w:val="20"/>
                <w:szCs w:val="20"/>
              </w:rPr>
              <w:t xml:space="preserve"> </w:t>
            </w:r>
            <w:r w:rsidRPr="00930F86">
              <w:rPr>
                <w:rFonts w:eastAsiaTheme="minorHAnsi" w:cstheme="minorHAnsi"/>
                <w:sz w:val="20"/>
                <w:szCs w:val="20"/>
              </w:rPr>
              <w:t>purpose</w:t>
            </w:r>
            <w:r w:rsidRPr="00930F86">
              <w:rPr>
                <w:rFonts w:eastAsiaTheme="minorHAnsi" w:cstheme="minorHAnsi"/>
                <w:spacing w:val="-2"/>
                <w:sz w:val="20"/>
                <w:szCs w:val="20"/>
              </w:rPr>
              <w:t xml:space="preserve"> </w:t>
            </w:r>
            <w:r w:rsidRPr="00930F86">
              <w:rPr>
                <w:rFonts w:eastAsiaTheme="minorHAnsi" w:cstheme="minorHAnsi"/>
                <w:sz w:val="20"/>
                <w:szCs w:val="20"/>
              </w:rPr>
              <w:t>of</w:t>
            </w:r>
            <w:r w:rsidRPr="00930F86">
              <w:rPr>
                <w:rFonts w:eastAsiaTheme="minorHAnsi" w:cstheme="minorHAnsi"/>
                <w:spacing w:val="-1"/>
                <w:sz w:val="20"/>
                <w:szCs w:val="20"/>
              </w:rPr>
              <w:t xml:space="preserve"> </w:t>
            </w:r>
            <w:r w:rsidRPr="00930F86">
              <w:rPr>
                <w:rFonts w:eastAsiaTheme="minorHAnsi" w:cstheme="minorHAnsi"/>
                <w:sz w:val="20"/>
                <w:szCs w:val="20"/>
              </w:rPr>
              <w:t>the grant</w:t>
            </w:r>
            <w:r w:rsidRPr="00930F86">
              <w:rPr>
                <w:rFonts w:eastAsiaTheme="minorHAnsi" w:cstheme="minorHAnsi"/>
                <w:spacing w:val="-1"/>
                <w:sz w:val="20"/>
                <w:szCs w:val="20"/>
              </w:rPr>
              <w:t xml:space="preserve"> </w:t>
            </w:r>
            <w:r w:rsidRPr="00930F86">
              <w:rPr>
                <w:rFonts w:eastAsiaTheme="minorHAnsi" w:cstheme="minorHAnsi"/>
                <w:sz w:val="20"/>
                <w:szCs w:val="20"/>
              </w:rPr>
              <w:t>program.</w:t>
            </w:r>
          </w:p>
        </w:tc>
      </w:tr>
      <w:tr w:rsidR="00D36AF7" w:rsidRPr="00D36AF7" w14:paraId="15C122FB" w14:textId="77777777" w:rsidTr="00A8795B">
        <w:trPr>
          <w:trHeight w:val="1445"/>
        </w:trPr>
        <w:tc>
          <w:tcPr>
            <w:tcW w:w="2690" w:type="dxa"/>
            <w:tcBorders>
              <w:top w:val="single" w:sz="6" w:space="0" w:color="1F487C"/>
              <w:left w:val="single" w:sz="6" w:space="0" w:color="1F487C"/>
              <w:bottom w:val="single" w:sz="6" w:space="0" w:color="1F487C"/>
              <w:right w:val="single" w:sz="6" w:space="0" w:color="1F487C"/>
            </w:tcBorders>
          </w:tcPr>
          <w:p w14:paraId="26772EA7" w14:textId="77777777" w:rsidR="00D36AF7" w:rsidRPr="00A8795B" w:rsidRDefault="00D36AF7" w:rsidP="00A8795B">
            <w:pPr>
              <w:jc w:val="center"/>
              <w:rPr>
                <w:rFonts w:eastAsiaTheme="minorHAnsi" w:cstheme="minorHAnsi"/>
                <w:b/>
                <w:bCs/>
                <w:sz w:val="20"/>
                <w:szCs w:val="20"/>
              </w:rPr>
            </w:pPr>
            <w:r w:rsidRPr="00A8795B">
              <w:rPr>
                <w:rFonts w:eastAsiaTheme="minorHAnsi" w:cstheme="minorHAnsi"/>
                <w:b/>
                <w:bCs/>
                <w:sz w:val="20"/>
                <w:szCs w:val="20"/>
              </w:rPr>
              <w:t>Selling</w:t>
            </w:r>
            <w:r w:rsidRPr="00A8795B">
              <w:rPr>
                <w:rFonts w:eastAsiaTheme="minorHAnsi" w:cstheme="minorHAnsi"/>
                <w:b/>
                <w:bCs/>
                <w:spacing w:val="-2"/>
                <w:sz w:val="20"/>
                <w:szCs w:val="20"/>
              </w:rPr>
              <w:t xml:space="preserve"> </w:t>
            </w:r>
            <w:r w:rsidRPr="00A8795B">
              <w:rPr>
                <w:rFonts w:eastAsiaTheme="minorHAnsi" w:cstheme="minorHAnsi"/>
                <w:b/>
                <w:bCs/>
                <w:sz w:val="20"/>
                <w:szCs w:val="20"/>
              </w:rPr>
              <w:t>and</w:t>
            </w:r>
            <w:r w:rsidRPr="00A8795B">
              <w:rPr>
                <w:rFonts w:eastAsiaTheme="minorHAnsi" w:cstheme="minorHAnsi"/>
                <w:b/>
                <w:bCs/>
                <w:spacing w:val="-2"/>
                <w:sz w:val="20"/>
                <w:szCs w:val="20"/>
              </w:rPr>
              <w:t xml:space="preserve"> </w:t>
            </w:r>
            <w:r w:rsidRPr="00A8795B">
              <w:rPr>
                <w:rFonts w:eastAsiaTheme="minorHAnsi" w:cstheme="minorHAnsi"/>
                <w:b/>
                <w:bCs/>
                <w:sz w:val="20"/>
                <w:szCs w:val="20"/>
              </w:rPr>
              <w:t>Marketing</w:t>
            </w:r>
            <w:r w:rsidRPr="00A8795B">
              <w:rPr>
                <w:rFonts w:eastAsiaTheme="minorHAnsi" w:cstheme="minorHAnsi"/>
                <w:b/>
                <w:bCs/>
                <w:spacing w:val="-3"/>
                <w:sz w:val="20"/>
                <w:szCs w:val="20"/>
              </w:rPr>
              <w:t xml:space="preserve"> </w:t>
            </w:r>
            <w:r w:rsidRPr="00A8795B">
              <w:rPr>
                <w:rFonts w:eastAsiaTheme="minorHAnsi" w:cstheme="minorHAnsi"/>
                <w:b/>
                <w:bCs/>
                <w:sz w:val="20"/>
                <w:szCs w:val="20"/>
              </w:rPr>
              <w:t>Costs</w:t>
            </w:r>
            <w:r w:rsidRPr="00A8795B">
              <w:rPr>
                <w:rFonts w:eastAsiaTheme="minorHAnsi" w:cstheme="minorHAnsi"/>
                <w:b/>
                <w:bCs/>
                <w:spacing w:val="-2"/>
                <w:sz w:val="20"/>
                <w:szCs w:val="20"/>
              </w:rPr>
              <w:t xml:space="preserve"> </w:t>
            </w:r>
            <w:r w:rsidRPr="00A8795B">
              <w:rPr>
                <w:rFonts w:eastAsiaTheme="minorHAnsi" w:cstheme="minorHAnsi"/>
                <w:b/>
                <w:bCs/>
                <w:sz w:val="20"/>
                <w:szCs w:val="20"/>
              </w:rPr>
              <w:t>–</w:t>
            </w:r>
          </w:p>
          <w:p w14:paraId="4545874C" w14:textId="77777777" w:rsidR="00D36AF7" w:rsidRPr="00A8795B" w:rsidRDefault="00D36AF7" w:rsidP="00A8795B">
            <w:pPr>
              <w:jc w:val="center"/>
              <w:rPr>
                <w:rFonts w:eastAsiaTheme="minorHAnsi" w:cstheme="minorHAnsi"/>
                <w:b/>
                <w:bCs/>
                <w:sz w:val="20"/>
                <w:szCs w:val="20"/>
              </w:rPr>
            </w:pPr>
            <w:r w:rsidRPr="00A8795B">
              <w:rPr>
                <w:rFonts w:eastAsiaTheme="minorHAnsi" w:cstheme="minorHAnsi"/>
                <w:b/>
                <w:bCs/>
                <w:sz w:val="20"/>
                <w:szCs w:val="20"/>
              </w:rPr>
              <w:t>Sponsorships</w:t>
            </w:r>
          </w:p>
        </w:tc>
        <w:tc>
          <w:tcPr>
            <w:tcW w:w="1890" w:type="dxa"/>
            <w:tcBorders>
              <w:top w:val="single" w:sz="6" w:space="0" w:color="1F487C"/>
              <w:left w:val="single" w:sz="6" w:space="0" w:color="1F487C"/>
              <w:bottom w:val="single" w:sz="6" w:space="0" w:color="1F487C"/>
              <w:right w:val="single" w:sz="6" w:space="0" w:color="1F487C"/>
            </w:tcBorders>
          </w:tcPr>
          <w:p w14:paraId="17644528" w14:textId="77777777" w:rsidR="00D36AF7" w:rsidRPr="00A8795B" w:rsidRDefault="00D36AF7" w:rsidP="00A8795B">
            <w:pPr>
              <w:jc w:val="center"/>
              <w:rPr>
                <w:rFonts w:eastAsiaTheme="minorHAnsi" w:cstheme="minorHAnsi"/>
                <w:b/>
                <w:bCs/>
                <w:sz w:val="20"/>
                <w:szCs w:val="20"/>
              </w:rPr>
            </w:pPr>
            <w:r w:rsidRPr="00A8795B">
              <w:rPr>
                <w:rFonts w:eastAsiaTheme="minorHAnsi" w:cstheme="minorHAnsi"/>
                <w:b/>
                <w:bCs/>
                <w:sz w:val="20"/>
                <w:szCs w:val="20"/>
              </w:rPr>
              <w:t>ALL</w:t>
            </w:r>
          </w:p>
        </w:tc>
        <w:tc>
          <w:tcPr>
            <w:tcW w:w="6200" w:type="dxa"/>
            <w:tcBorders>
              <w:top w:val="single" w:sz="6" w:space="0" w:color="1F487C"/>
              <w:left w:val="single" w:sz="6" w:space="0" w:color="1F487C"/>
              <w:bottom w:val="single" w:sz="6" w:space="0" w:color="1F487C"/>
              <w:right w:val="single" w:sz="6" w:space="0" w:color="1F487C"/>
            </w:tcBorders>
          </w:tcPr>
          <w:p w14:paraId="7CBDBB23" w14:textId="435852AD" w:rsidR="00D36AF7" w:rsidRPr="00930F86" w:rsidRDefault="00D36AF7" w:rsidP="00A8795B">
            <w:pPr>
              <w:rPr>
                <w:rFonts w:eastAsiaTheme="minorHAnsi" w:cstheme="minorHAnsi"/>
                <w:sz w:val="20"/>
                <w:szCs w:val="20"/>
              </w:rPr>
            </w:pPr>
            <w:r w:rsidRPr="00930F86">
              <w:rPr>
                <w:rFonts w:eastAsiaTheme="minorHAnsi" w:cstheme="minorHAnsi"/>
                <w:i/>
                <w:iCs/>
                <w:sz w:val="20"/>
                <w:szCs w:val="20"/>
              </w:rPr>
              <w:t xml:space="preserve">Unallowable </w:t>
            </w:r>
            <w:r w:rsidRPr="00930F86">
              <w:rPr>
                <w:rFonts w:eastAsiaTheme="minorHAnsi" w:cstheme="minorHAnsi"/>
                <w:sz w:val="20"/>
                <w:szCs w:val="20"/>
              </w:rPr>
              <w:t>for costs associated with sponsorships. A sponsorship is a</w:t>
            </w:r>
            <w:r w:rsidRPr="00930F86">
              <w:rPr>
                <w:rFonts w:eastAsiaTheme="minorHAnsi" w:cstheme="minorHAnsi"/>
                <w:spacing w:val="1"/>
                <w:sz w:val="20"/>
                <w:szCs w:val="20"/>
              </w:rPr>
              <w:t xml:space="preserve"> </w:t>
            </w:r>
            <w:r w:rsidRPr="00930F86">
              <w:rPr>
                <w:rFonts w:eastAsiaTheme="minorHAnsi" w:cstheme="minorHAnsi"/>
                <w:sz w:val="20"/>
                <w:szCs w:val="20"/>
              </w:rPr>
              <w:t>form of advertising in which an organization uses grant funds to have its</w:t>
            </w:r>
            <w:r w:rsidRPr="00930F86">
              <w:rPr>
                <w:rFonts w:eastAsiaTheme="minorHAnsi" w:cstheme="minorHAnsi"/>
                <w:spacing w:val="1"/>
                <w:sz w:val="20"/>
                <w:szCs w:val="20"/>
              </w:rPr>
              <w:t xml:space="preserve"> </w:t>
            </w:r>
            <w:r w:rsidRPr="00930F86">
              <w:rPr>
                <w:rFonts w:eastAsiaTheme="minorHAnsi" w:cstheme="minorHAnsi"/>
                <w:sz w:val="20"/>
                <w:szCs w:val="20"/>
              </w:rPr>
              <w:t>name and/or logo associated with certain events and where the organization</w:t>
            </w:r>
            <w:r w:rsidRPr="00930F86">
              <w:rPr>
                <w:rFonts w:eastAsiaTheme="minorHAnsi" w:cstheme="minorHAnsi"/>
                <w:spacing w:val="-6"/>
                <w:sz w:val="20"/>
                <w:szCs w:val="20"/>
              </w:rPr>
              <w:t xml:space="preserve"> </w:t>
            </w:r>
            <w:r w:rsidRPr="00930F86">
              <w:rPr>
                <w:rFonts w:eastAsiaTheme="minorHAnsi" w:cstheme="minorHAnsi"/>
                <w:sz w:val="20"/>
                <w:szCs w:val="20"/>
              </w:rPr>
              <w:t>does</w:t>
            </w:r>
            <w:r w:rsidRPr="00930F86">
              <w:rPr>
                <w:rFonts w:eastAsiaTheme="minorHAnsi" w:cstheme="minorHAnsi"/>
                <w:spacing w:val="-5"/>
                <w:sz w:val="20"/>
                <w:szCs w:val="20"/>
              </w:rPr>
              <w:t xml:space="preserve"> </w:t>
            </w:r>
            <w:r w:rsidRPr="00930F86">
              <w:rPr>
                <w:rFonts w:eastAsiaTheme="minorHAnsi" w:cstheme="minorHAnsi"/>
                <w:sz w:val="20"/>
                <w:szCs w:val="20"/>
              </w:rPr>
              <w:t>not</w:t>
            </w:r>
            <w:r w:rsidRPr="00930F86">
              <w:rPr>
                <w:rFonts w:eastAsiaTheme="minorHAnsi" w:cstheme="minorHAnsi"/>
                <w:spacing w:val="-5"/>
                <w:sz w:val="20"/>
                <w:szCs w:val="20"/>
              </w:rPr>
              <w:t xml:space="preserve"> </w:t>
            </w:r>
            <w:r w:rsidRPr="00930F86">
              <w:rPr>
                <w:rFonts w:eastAsiaTheme="minorHAnsi" w:cstheme="minorHAnsi"/>
                <w:sz w:val="20"/>
                <w:szCs w:val="20"/>
              </w:rPr>
              <w:t>necessarily</w:t>
            </w:r>
            <w:r w:rsidRPr="00930F86">
              <w:rPr>
                <w:rFonts w:eastAsiaTheme="minorHAnsi" w:cstheme="minorHAnsi"/>
                <w:spacing w:val="-5"/>
                <w:sz w:val="20"/>
                <w:szCs w:val="20"/>
              </w:rPr>
              <w:t xml:space="preserve"> </w:t>
            </w:r>
            <w:r w:rsidRPr="00930F86">
              <w:rPr>
                <w:rFonts w:eastAsiaTheme="minorHAnsi" w:cstheme="minorHAnsi"/>
                <w:sz w:val="20"/>
                <w:szCs w:val="20"/>
              </w:rPr>
              <w:t>know</w:t>
            </w:r>
            <w:r w:rsidRPr="00930F86">
              <w:rPr>
                <w:rFonts w:eastAsiaTheme="minorHAnsi" w:cstheme="minorHAnsi"/>
                <w:spacing w:val="-5"/>
                <w:sz w:val="20"/>
                <w:szCs w:val="20"/>
              </w:rPr>
              <w:t xml:space="preserve"> </w:t>
            </w:r>
            <w:r w:rsidRPr="00930F86">
              <w:rPr>
                <w:rFonts w:eastAsiaTheme="minorHAnsi" w:cstheme="minorHAnsi"/>
                <w:sz w:val="20"/>
                <w:szCs w:val="20"/>
              </w:rPr>
              <w:t>how</w:t>
            </w:r>
            <w:r w:rsidRPr="00930F86">
              <w:rPr>
                <w:rFonts w:eastAsiaTheme="minorHAnsi" w:cstheme="minorHAnsi"/>
                <w:spacing w:val="-5"/>
                <w:sz w:val="20"/>
                <w:szCs w:val="20"/>
              </w:rPr>
              <w:t xml:space="preserve"> </w:t>
            </w:r>
            <w:r w:rsidRPr="00930F86">
              <w:rPr>
                <w:rFonts w:eastAsiaTheme="minorHAnsi" w:cstheme="minorHAnsi"/>
                <w:sz w:val="20"/>
                <w:szCs w:val="20"/>
              </w:rPr>
              <w:t>the</w:t>
            </w:r>
            <w:r w:rsidRPr="00930F86">
              <w:rPr>
                <w:rFonts w:eastAsiaTheme="minorHAnsi" w:cstheme="minorHAnsi"/>
                <w:spacing w:val="-6"/>
                <w:sz w:val="20"/>
                <w:szCs w:val="20"/>
              </w:rPr>
              <w:t xml:space="preserve"> </w:t>
            </w:r>
            <w:r w:rsidRPr="00930F86">
              <w:rPr>
                <w:rFonts w:eastAsiaTheme="minorHAnsi" w:cstheme="minorHAnsi"/>
                <w:sz w:val="20"/>
                <w:szCs w:val="20"/>
              </w:rPr>
              <w:t>funds</w:t>
            </w:r>
            <w:r w:rsidRPr="00930F86">
              <w:rPr>
                <w:rFonts w:eastAsiaTheme="minorHAnsi" w:cstheme="minorHAnsi"/>
                <w:spacing w:val="-5"/>
                <w:sz w:val="20"/>
                <w:szCs w:val="20"/>
              </w:rPr>
              <w:t xml:space="preserve"> </w:t>
            </w:r>
            <w:r w:rsidRPr="00930F86">
              <w:rPr>
                <w:rFonts w:eastAsiaTheme="minorHAnsi" w:cstheme="minorHAnsi"/>
                <w:sz w:val="20"/>
                <w:szCs w:val="20"/>
              </w:rPr>
              <w:t>associated</w:t>
            </w:r>
            <w:r w:rsidRPr="00930F86">
              <w:rPr>
                <w:rFonts w:eastAsiaTheme="minorHAnsi" w:cstheme="minorHAnsi"/>
                <w:spacing w:val="-5"/>
                <w:sz w:val="20"/>
                <w:szCs w:val="20"/>
              </w:rPr>
              <w:t xml:space="preserve"> </w:t>
            </w:r>
            <w:r w:rsidRPr="00930F86">
              <w:rPr>
                <w:rFonts w:eastAsiaTheme="minorHAnsi" w:cstheme="minorHAnsi"/>
                <w:sz w:val="20"/>
                <w:szCs w:val="20"/>
              </w:rPr>
              <w:t>with</w:t>
            </w:r>
            <w:r w:rsidRPr="00930F86">
              <w:rPr>
                <w:rFonts w:eastAsiaTheme="minorHAnsi" w:cstheme="minorHAnsi"/>
                <w:spacing w:val="-5"/>
                <w:sz w:val="20"/>
                <w:szCs w:val="20"/>
              </w:rPr>
              <w:t xml:space="preserve"> </w:t>
            </w:r>
            <w:r w:rsidRPr="00930F86">
              <w:rPr>
                <w:rFonts w:eastAsiaTheme="minorHAnsi" w:cstheme="minorHAnsi"/>
                <w:sz w:val="20"/>
                <w:szCs w:val="20"/>
              </w:rPr>
              <w:t>sponsorship</w:t>
            </w:r>
            <w:r w:rsidRPr="00930F86">
              <w:rPr>
                <w:rFonts w:eastAsiaTheme="minorHAnsi" w:cstheme="minorHAnsi"/>
                <w:spacing w:val="-42"/>
                <w:sz w:val="20"/>
                <w:szCs w:val="20"/>
              </w:rPr>
              <w:t xml:space="preserve"> </w:t>
            </w:r>
            <w:r w:rsidRPr="00930F86">
              <w:rPr>
                <w:rFonts w:eastAsiaTheme="minorHAnsi" w:cstheme="minorHAnsi"/>
                <w:sz w:val="20"/>
                <w:szCs w:val="20"/>
              </w:rPr>
              <w:t>costs will be used. These costs also benefit only the organization offering</w:t>
            </w:r>
            <w:r w:rsidRPr="00930F86">
              <w:rPr>
                <w:rFonts w:eastAsiaTheme="minorHAnsi" w:cstheme="minorHAnsi"/>
                <w:spacing w:val="1"/>
                <w:sz w:val="20"/>
                <w:szCs w:val="20"/>
              </w:rPr>
              <w:t xml:space="preserve"> </w:t>
            </w:r>
            <w:r w:rsidRPr="00930F86">
              <w:rPr>
                <w:rFonts w:eastAsiaTheme="minorHAnsi" w:cstheme="minorHAnsi"/>
                <w:sz w:val="20"/>
                <w:szCs w:val="20"/>
              </w:rPr>
              <w:t>funding,</w:t>
            </w:r>
            <w:r w:rsidRPr="00930F86">
              <w:rPr>
                <w:rFonts w:eastAsiaTheme="minorHAnsi" w:cstheme="minorHAnsi"/>
                <w:spacing w:val="-2"/>
                <w:sz w:val="20"/>
                <w:szCs w:val="20"/>
              </w:rPr>
              <w:t xml:space="preserve"> </w:t>
            </w:r>
            <w:r w:rsidRPr="00930F86">
              <w:rPr>
                <w:rFonts w:eastAsiaTheme="minorHAnsi" w:cstheme="minorHAnsi"/>
                <w:sz w:val="20"/>
                <w:szCs w:val="20"/>
              </w:rPr>
              <w:t>limiting</w:t>
            </w:r>
            <w:r w:rsidRPr="00930F86">
              <w:rPr>
                <w:rFonts w:eastAsiaTheme="minorHAnsi" w:cstheme="minorHAnsi"/>
                <w:spacing w:val="-3"/>
                <w:sz w:val="20"/>
                <w:szCs w:val="20"/>
              </w:rPr>
              <w:t xml:space="preserve"> </w:t>
            </w:r>
            <w:r w:rsidRPr="00930F86">
              <w:rPr>
                <w:rFonts w:eastAsiaTheme="minorHAnsi" w:cstheme="minorHAnsi"/>
                <w:sz w:val="20"/>
                <w:szCs w:val="20"/>
              </w:rPr>
              <w:t>the</w:t>
            </w:r>
            <w:r w:rsidRPr="00930F86">
              <w:rPr>
                <w:rFonts w:eastAsiaTheme="minorHAnsi" w:cstheme="minorHAnsi"/>
                <w:spacing w:val="-2"/>
                <w:sz w:val="20"/>
                <w:szCs w:val="20"/>
              </w:rPr>
              <w:t xml:space="preserve"> </w:t>
            </w:r>
            <w:r w:rsidRPr="00930F86">
              <w:rPr>
                <w:rFonts w:eastAsiaTheme="minorHAnsi" w:cstheme="minorHAnsi"/>
                <w:sz w:val="20"/>
                <w:szCs w:val="20"/>
              </w:rPr>
              <w:t>beneficiaries</w:t>
            </w:r>
            <w:r w:rsidRPr="00930F86">
              <w:rPr>
                <w:rFonts w:eastAsiaTheme="minorHAnsi" w:cstheme="minorHAnsi"/>
                <w:spacing w:val="-3"/>
                <w:sz w:val="20"/>
                <w:szCs w:val="20"/>
              </w:rPr>
              <w:t xml:space="preserve"> </w:t>
            </w:r>
            <w:r w:rsidRPr="00930F86">
              <w:rPr>
                <w:rFonts w:eastAsiaTheme="minorHAnsi" w:cstheme="minorHAnsi"/>
                <w:sz w:val="20"/>
                <w:szCs w:val="20"/>
              </w:rPr>
              <w:t>to</w:t>
            </w:r>
            <w:r w:rsidRPr="00930F86">
              <w:rPr>
                <w:rFonts w:eastAsiaTheme="minorHAnsi" w:cstheme="minorHAnsi"/>
                <w:spacing w:val="-3"/>
                <w:sz w:val="20"/>
                <w:szCs w:val="20"/>
              </w:rPr>
              <w:t xml:space="preserve"> </w:t>
            </w:r>
            <w:r w:rsidRPr="00930F86">
              <w:rPr>
                <w:rFonts w:eastAsiaTheme="minorHAnsi" w:cstheme="minorHAnsi"/>
                <w:sz w:val="20"/>
                <w:szCs w:val="20"/>
              </w:rPr>
              <w:t>the</w:t>
            </w:r>
            <w:r w:rsidRPr="00930F86">
              <w:rPr>
                <w:rFonts w:eastAsiaTheme="minorHAnsi" w:cstheme="minorHAnsi"/>
                <w:spacing w:val="-1"/>
                <w:sz w:val="20"/>
                <w:szCs w:val="20"/>
              </w:rPr>
              <w:t xml:space="preserve"> </w:t>
            </w:r>
            <w:r w:rsidRPr="00930F86">
              <w:rPr>
                <w:rFonts w:eastAsiaTheme="minorHAnsi" w:cstheme="minorHAnsi"/>
                <w:sz w:val="20"/>
                <w:szCs w:val="20"/>
              </w:rPr>
              <w:t>sponsor</w:t>
            </w:r>
            <w:r w:rsidRPr="00930F86">
              <w:rPr>
                <w:rFonts w:eastAsiaTheme="minorHAnsi" w:cstheme="minorHAnsi"/>
                <w:spacing w:val="-3"/>
                <w:sz w:val="20"/>
                <w:szCs w:val="20"/>
              </w:rPr>
              <w:t xml:space="preserve"> </w:t>
            </w:r>
            <w:r w:rsidRPr="00930F86">
              <w:rPr>
                <w:rFonts w:eastAsiaTheme="minorHAnsi" w:cstheme="minorHAnsi"/>
                <w:sz w:val="20"/>
                <w:szCs w:val="20"/>
              </w:rPr>
              <w:t>organization.</w:t>
            </w:r>
          </w:p>
        </w:tc>
      </w:tr>
      <w:tr w:rsidR="00D36AF7" w:rsidRPr="00D36AF7" w14:paraId="12F5D4F6" w14:textId="77777777" w:rsidTr="00A8795B">
        <w:trPr>
          <w:trHeight w:val="985"/>
        </w:trPr>
        <w:tc>
          <w:tcPr>
            <w:tcW w:w="2690" w:type="dxa"/>
            <w:tcBorders>
              <w:top w:val="single" w:sz="6" w:space="0" w:color="1F487C"/>
              <w:left w:val="single" w:sz="6" w:space="0" w:color="1F487C"/>
              <w:bottom w:val="single" w:sz="6" w:space="0" w:color="1F487C"/>
              <w:right w:val="single" w:sz="6" w:space="0" w:color="1F487C"/>
            </w:tcBorders>
          </w:tcPr>
          <w:p w14:paraId="2D67B500" w14:textId="77777777" w:rsidR="00D36AF7" w:rsidRPr="00A8795B" w:rsidRDefault="00D36AF7" w:rsidP="00A8795B">
            <w:pPr>
              <w:jc w:val="center"/>
              <w:rPr>
                <w:rFonts w:eastAsiaTheme="minorHAnsi" w:cstheme="minorHAnsi"/>
                <w:b/>
                <w:bCs/>
                <w:sz w:val="20"/>
                <w:szCs w:val="20"/>
              </w:rPr>
            </w:pPr>
            <w:r w:rsidRPr="00A8795B">
              <w:rPr>
                <w:rFonts w:eastAsiaTheme="minorHAnsi" w:cstheme="minorHAnsi"/>
                <w:b/>
                <w:bCs/>
                <w:sz w:val="20"/>
                <w:szCs w:val="20"/>
              </w:rPr>
              <w:t>Selling and Marketing Costs –</w:t>
            </w:r>
            <w:r w:rsidRPr="00A8795B">
              <w:rPr>
                <w:rFonts w:eastAsiaTheme="minorHAnsi" w:cstheme="minorHAnsi"/>
                <w:b/>
                <w:bCs/>
                <w:spacing w:val="1"/>
                <w:sz w:val="20"/>
                <w:szCs w:val="20"/>
              </w:rPr>
              <w:t xml:space="preserve"> </w:t>
            </w:r>
            <w:r w:rsidRPr="00A8795B">
              <w:rPr>
                <w:rFonts w:eastAsiaTheme="minorHAnsi" w:cstheme="minorHAnsi"/>
                <w:b/>
                <w:bCs/>
                <w:sz w:val="20"/>
                <w:szCs w:val="20"/>
              </w:rPr>
              <w:t>Use</w:t>
            </w:r>
            <w:r w:rsidRPr="00A8795B">
              <w:rPr>
                <w:rFonts w:eastAsiaTheme="minorHAnsi" w:cstheme="minorHAnsi"/>
                <w:b/>
                <w:bCs/>
                <w:spacing w:val="-3"/>
                <w:sz w:val="20"/>
                <w:szCs w:val="20"/>
              </w:rPr>
              <w:t xml:space="preserve"> </w:t>
            </w:r>
            <w:r w:rsidRPr="00A8795B">
              <w:rPr>
                <w:rFonts w:eastAsiaTheme="minorHAnsi" w:cstheme="minorHAnsi"/>
                <w:b/>
                <w:bCs/>
                <w:sz w:val="20"/>
                <w:szCs w:val="20"/>
              </w:rPr>
              <w:t>of</w:t>
            </w:r>
            <w:r w:rsidRPr="00A8795B">
              <w:rPr>
                <w:rFonts w:eastAsiaTheme="minorHAnsi" w:cstheme="minorHAnsi"/>
                <w:b/>
                <w:bCs/>
                <w:spacing w:val="-2"/>
                <w:sz w:val="20"/>
                <w:szCs w:val="20"/>
              </w:rPr>
              <w:t xml:space="preserve"> </w:t>
            </w:r>
            <w:r w:rsidRPr="00A8795B">
              <w:rPr>
                <w:rFonts w:eastAsiaTheme="minorHAnsi" w:cstheme="minorHAnsi"/>
                <w:b/>
                <w:bCs/>
                <w:sz w:val="20"/>
                <w:szCs w:val="20"/>
              </w:rPr>
              <w:t>Meeting</w:t>
            </w:r>
            <w:r w:rsidRPr="00A8795B">
              <w:rPr>
                <w:rFonts w:eastAsiaTheme="minorHAnsi" w:cstheme="minorHAnsi"/>
                <w:b/>
                <w:bCs/>
                <w:spacing w:val="-4"/>
                <w:sz w:val="20"/>
                <w:szCs w:val="20"/>
              </w:rPr>
              <w:t xml:space="preserve"> </w:t>
            </w:r>
            <w:r w:rsidRPr="00A8795B">
              <w:rPr>
                <w:rFonts w:eastAsiaTheme="minorHAnsi" w:cstheme="minorHAnsi"/>
                <w:b/>
                <w:bCs/>
                <w:sz w:val="20"/>
                <w:szCs w:val="20"/>
              </w:rPr>
              <w:t>Rooms,</w:t>
            </w:r>
            <w:r w:rsidRPr="00A8795B">
              <w:rPr>
                <w:rFonts w:eastAsiaTheme="minorHAnsi" w:cstheme="minorHAnsi"/>
                <w:b/>
                <w:bCs/>
                <w:spacing w:val="-2"/>
                <w:sz w:val="20"/>
                <w:szCs w:val="20"/>
              </w:rPr>
              <w:t xml:space="preserve"> </w:t>
            </w:r>
            <w:r w:rsidRPr="00A8795B">
              <w:rPr>
                <w:rFonts w:eastAsiaTheme="minorHAnsi" w:cstheme="minorHAnsi"/>
                <w:b/>
                <w:bCs/>
                <w:sz w:val="20"/>
                <w:szCs w:val="20"/>
              </w:rPr>
              <w:t>Space,</w:t>
            </w:r>
            <w:r w:rsidRPr="00A8795B">
              <w:rPr>
                <w:rFonts w:eastAsiaTheme="minorHAnsi" w:cstheme="minorHAnsi"/>
                <w:b/>
                <w:bCs/>
                <w:spacing w:val="-42"/>
                <w:sz w:val="20"/>
                <w:szCs w:val="20"/>
              </w:rPr>
              <w:t xml:space="preserve"> </w:t>
            </w:r>
            <w:r w:rsidRPr="00A8795B">
              <w:rPr>
                <w:rFonts w:eastAsiaTheme="minorHAnsi" w:cstheme="minorHAnsi"/>
                <w:b/>
                <w:bCs/>
                <w:sz w:val="20"/>
                <w:szCs w:val="20"/>
              </w:rPr>
              <w:t>exhibits</w:t>
            </w:r>
            <w:r w:rsidRPr="00A8795B">
              <w:rPr>
                <w:rFonts w:eastAsiaTheme="minorHAnsi" w:cstheme="minorHAnsi"/>
                <w:b/>
                <w:bCs/>
                <w:spacing w:val="-5"/>
                <w:sz w:val="20"/>
                <w:szCs w:val="20"/>
              </w:rPr>
              <w:t xml:space="preserve"> </w:t>
            </w:r>
            <w:r w:rsidRPr="00A8795B">
              <w:rPr>
                <w:rFonts w:eastAsiaTheme="minorHAnsi" w:cstheme="minorHAnsi"/>
                <w:b/>
                <w:bCs/>
                <w:sz w:val="20"/>
                <w:szCs w:val="20"/>
              </w:rPr>
              <w:t>that</w:t>
            </w:r>
            <w:r w:rsidRPr="00A8795B">
              <w:rPr>
                <w:rFonts w:eastAsiaTheme="minorHAnsi" w:cstheme="minorHAnsi"/>
                <w:b/>
                <w:bCs/>
                <w:spacing w:val="-3"/>
                <w:sz w:val="20"/>
                <w:szCs w:val="20"/>
              </w:rPr>
              <w:t xml:space="preserve"> </w:t>
            </w:r>
            <w:r w:rsidRPr="00A8795B">
              <w:rPr>
                <w:rFonts w:eastAsiaTheme="minorHAnsi" w:cstheme="minorHAnsi"/>
                <w:b/>
                <w:bCs/>
                <w:sz w:val="20"/>
                <w:szCs w:val="20"/>
              </w:rPr>
              <w:t>do</w:t>
            </w:r>
            <w:r w:rsidRPr="00A8795B">
              <w:rPr>
                <w:rFonts w:eastAsiaTheme="minorHAnsi" w:cstheme="minorHAnsi"/>
                <w:b/>
                <w:bCs/>
                <w:spacing w:val="-3"/>
                <w:sz w:val="20"/>
                <w:szCs w:val="20"/>
              </w:rPr>
              <w:t xml:space="preserve"> </w:t>
            </w:r>
            <w:r w:rsidRPr="00A8795B">
              <w:rPr>
                <w:rFonts w:eastAsiaTheme="minorHAnsi" w:cstheme="minorHAnsi"/>
                <w:b/>
                <w:bCs/>
                <w:sz w:val="20"/>
                <w:szCs w:val="20"/>
              </w:rPr>
              <w:t>not</w:t>
            </w:r>
            <w:r w:rsidRPr="00A8795B">
              <w:rPr>
                <w:rFonts w:eastAsiaTheme="minorHAnsi" w:cstheme="minorHAnsi"/>
                <w:b/>
                <w:bCs/>
                <w:spacing w:val="-3"/>
                <w:sz w:val="20"/>
                <w:szCs w:val="20"/>
              </w:rPr>
              <w:t xml:space="preserve"> </w:t>
            </w:r>
            <w:r w:rsidRPr="00A8795B">
              <w:rPr>
                <w:rFonts w:eastAsiaTheme="minorHAnsi" w:cstheme="minorHAnsi"/>
                <w:b/>
                <w:bCs/>
                <w:sz w:val="20"/>
                <w:szCs w:val="20"/>
              </w:rPr>
              <w:t>Align</w:t>
            </w:r>
            <w:r w:rsidRPr="00A8795B">
              <w:rPr>
                <w:rFonts w:eastAsiaTheme="minorHAnsi" w:cstheme="minorHAnsi"/>
                <w:b/>
                <w:bCs/>
                <w:spacing w:val="-3"/>
                <w:sz w:val="20"/>
                <w:szCs w:val="20"/>
              </w:rPr>
              <w:t xml:space="preserve"> </w:t>
            </w:r>
            <w:r w:rsidRPr="00A8795B">
              <w:rPr>
                <w:rFonts w:eastAsiaTheme="minorHAnsi" w:cstheme="minorHAnsi"/>
                <w:b/>
                <w:bCs/>
                <w:sz w:val="20"/>
                <w:szCs w:val="20"/>
              </w:rPr>
              <w:t>with</w:t>
            </w:r>
            <w:r w:rsidRPr="00A8795B">
              <w:rPr>
                <w:rFonts w:eastAsiaTheme="minorHAnsi" w:cstheme="minorHAnsi"/>
                <w:b/>
                <w:bCs/>
                <w:spacing w:val="-43"/>
                <w:sz w:val="20"/>
                <w:szCs w:val="20"/>
              </w:rPr>
              <w:t xml:space="preserve"> </w:t>
            </w:r>
            <w:r w:rsidRPr="00A8795B">
              <w:rPr>
                <w:rFonts w:eastAsiaTheme="minorHAnsi" w:cstheme="minorHAnsi"/>
                <w:b/>
                <w:bCs/>
                <w:sz w:val="20"/>
                <w:szCs w:val="20"/>
              </w:rPr>
              <w:t>Grant</w:t>
            </w:r>
            <w:r w:rsidRPr="00A8795B">
              <w:rPr>
                <w:rFonts w:eastAsiaTheme="minorHAnsi" w:cstheme="minorHAnsi"/>
                <w:b/>
                <w:bCs/>
                <w:spacing w:val="-2"/>
                <w:sz w:val="20"/>
                <w:szCs w:val="20"/>
              </w:rPr>
              <w:t xml:space="preserve"> </w:t>
            </w:r>
            <w:r w:rsidRPr="00A8795B">
              <w:rPr>
                <w:rFonts w:eastAsiaTheme="minorHAnsi" w:cstheme="minorHAnsi"/>
                <w:b/>
                <w:bCs/>
                <w:sz w:val="20"/>
                <w:szCs w:val="20"/>
              </w:rPr>
              <w:t>Program</w:t>
            </w:r>
            <w:r w:rsidRPr="00A8795B">
              <w:rPr>
                <w:rFonts w:eastAsiaTheme="minorHAnsi" w:cstheme="minorHAnsi"/>
                <w:b/>
                <w:bCs/>
                <w:spacing w:val="-2"/>
                <w:sz w:val="20"/>
                <w:szCs w:val="20"/>
              </w:rPr>
              <w:t xml:space="preserve"> </w:t>
            </w:r>
            <w:r w:rsidRPr="00A8795B">
              <w:rPr>
                <w:rFonts w:eastAsiaTheme="minorHAnsi" w:cstheme="minorHAnsi"/>
                <w:b/>
                <w:bCs/>
                <w:sz w:val="20"/>
                <w:szCs w:val="20"/>
              </w:rPr>
              <w:t>Purpose</w:t>
            </w:r>
          </w:p>
        </w:tc>
        <w:tc>
          <w:tcPr>
            <w:tcW w:w="1890" w:type="dxa"/>
            <w:tcBorders>
              <w:top w:val="single" w:sz="6" w:space="0" w:color="1F487C"/>
              <w:left w:val="single" w:sz="6" w:space="0" w:color="1F487C"/>
              <w:bottom w:val="single" w:sz="6" w:space="0" w:color="1F487C"/>
              <w:right w:val="single" w:sz="6" w:space="0" w:color="1F487C"/>
            </w:tcBorders>
          </w:tcPr>
          <w:p w14:paraId="7E979537" w14:textId="77777777" w:rsidR="00D36AF7" w:rsidRPr="00A8795B" w:rsidRDefault="00D36AF7" w:rsidP="00A8795B">
            <w:pPr>
              <w:jc w:val="center"/>
              <w:rPr>
                <w:rFonts w:eastAsiaTheme="minorHAnsi" w:cstheme="minorHAnsi"/>
                <w:b/>
                <w:bCs/>
                <w:sz w:val="20"/>
                <w:szCs w:val="20"/>
              </w:rPr>
            </w:pPr>
            <w:r w:rsidRPr="00A8795B">
              <w:rPr>
                <w:rFonts w:eastAsiaTheme="minorHAnsi" w:cstheme="minorHAnsi"/>
                <w:b/>
                <w:bCs/>
                <w:sz w:val="20"/>
                <w:szCs w:val="20"/>
              </w:rPr>
              <w:t>ALL</w:t>
            </w:r>
          </w:p>
        </w:tc>
        <w:tc>
          <w:tcPr>
            <w:tcW w:w="6200" w:type="dxa"/>
            <w:tcBorders>
              <w:top w:val="single" w:sz="6" w:space="0" w:color="1F487C"/>
              <w:left w:val="single" w:sz="6" w:space="0" w:color="1F487C"/>
              <w:bottom w:val="single" w:sz="6" w:space="0" w:color="1F487C"/>
              <w:right w:val="single" w:sz="6" w:space="0" w:color="1F487C"/>
            </w:tcBorders>
          </w:tcPr>
          <w:p w14:paraId="1844657B" w14:textId="77777777" w:rsidR="00D36AF7" w:rsidRPr="00930F86" w:rsidRDefault="00D36AF7" w:rsidP="00A8795B">
            <w:pPr>
              <w:rPr>
                <w:rFonts w:eastAsiaTheme="minorHAnsi" w:cstheme="minorHAnsi"/>
                <w:sz w:val="20"/>
                <w:szCs w:val="20"/>
              </w:rPr>
            </w:pPr>
            <w:r w:rsidRPr="00930F86">
              <w:rPr>
                <w:rFonts w:eastAsiaTheme="minorHAnsi" w:cstheme="minorHAnsi"/>
                <w:b/>
                <w:bCs/>
                <w:i/>
                <w:iCs/>
                <w:sz w:val="20"/>
                <w:szCs w:val="20"/>
              </w:rPr>
              <w:t xml:space="preserve">Unallowable </w:t>
            </w:r>
            <w:r w:rsidRPr="00930F86">
              <w:rPr>
                <w:rFonts w:eastAsiaTheme="minorHAnsi" w:cstheme="minorHAnsi"/>
                <w:sz w:val="20"/>
                <w:szCs w:val="20"/>
              </w:rPr>
              <w:t>for costs associated with trade show attendance/displays,</w:t>
            </w:r>
            <w:r w:rsidRPr="00930F86">
              <w:rPr>
                <w:rFonts w:eastAsiaTheme="minorHAnsi" w:cstheme="minorHAnsi"/>
                <w:spacing w:val="1"/>
                <w:sz w:val="20"/>
                <w:szCs w:val="20"/>
              </w:rPr>
              <w:t xml:space="preserve"> </w:t>
            </w:r>
            <w:r w:rsidRPr="00930F86">
              <w:rPr>
                <w:rFonts w:eastAsiaTheme="minorHAnsi" w:cstheme="minorHAnsi"/>
                <w:sz w:val="20"/>
                <w:szCs w:val="20"/>
              </w:rPr>
              <w:t>meeting room reservations, and/or any other displays, demonstrations,</w:t>
            </w:r>
            <w:r w:rsidRPr="00930F86">
              <w:rPr>
                <w:rFonts w:eastAsiaTheme="minorHAnsi" w:cstheme="minorHAnsi"/>
                <w:spacing w:val="1"/>
                <w:sz w:val="20"/>
                <w:szCs w:val="20"/>
              </w:rPr>
              <w:t xml:space="preserve"> </w:t>
            </w:r>
            <w:r w:rsidRPr="00930F86">
              <w:rPr>
                <w:rFonts w:eastAsiaTheme="minorHAnsi" w:cstheme="minorHAnsi"/>
                <w:sz w:val="20"/>
                <w:szCs w:val="20"/>
              </w:rPr>
              <w:t>exhibits, or rental of space where activities do not specifically align with</w:t>
            </w:r>
            <w:r w:rsidRPr="00930F86">
              <w:rPr>
                <w:rFonts w:eastAsiaTheme="minorHAnsi" w:cstheme="minorHAnsi"/>
                <w:spacing w:val="1"/>
                <w:sz w:val="20"/>
                <w:szCs w:val="20"/>
              </w:rPr>
              <w:t xml:space="preserve"> </w:t>
            </w:r>
            <w:r w:rsidRPr="00930F86">
              <w:rPr>
                <w:rFonts w:eastAsiaTheme="minorHAnsi" w:cstheme="minorHAnsi"/>
                <w:sz w:val="20"/>
                <w:szCs w:val="20"/>
              </w:rPr>
              <w:t>the</w:t>
            </w:r>
            <w:r w:rsidRPr="00930F86">
              <w:rPr>
                <w:rFonts w:eastAsiaTheme="minorHAnsi" w:cstheme="minorHAnsi"/>
                <w:spacing w:val="-7"/>
                <w:sz w:val="20"/>
                <w:szCs w:val="20"/>
              </w:rPr>
              <w:t xml:space="preserve"> </w:t>
            </w:r>
            <w:r w:rsidRPr="00930F86">
              <w:rPr>
                <w:rFonts w:eastAsiaTheme="minorHAnsi" w:cstheme="minorHAnsi"/>
                <w:sz w:val="20"/>
                <w:szCs w:val="20"/>
              </w:rPr>
              <w:t>purpose</w:t>
            </w:r>
            <w:r w:rsidRPr="00930F86">
              <w:rPr>
                <w:rFonts w:eastAsiaTheme="minorHAnsi" w:cstheme="minorHAnsi"/>
                <w:spacing w:val="-7"/>
                <w:sz w:val="20"/>
                <w:szCs w:val="20"/>
              </w:rPr>
              <w:t xml:space="preserve"> </w:t>
            </w:r>
            <w:r w:rsidRPr="00930F86">
              <w:rPr>
                <w:rFonts w:eastAsiaTheme="minorHAnsi" w:cstheme="minorHAnsi"/>
                <w:sz w:val="20"/>
                <w:szCs w:val="20"/>
              </w:rPr>
              <w:t>of</w:t>
            </w:r>
            <w:r w:rsidRPr="00930F86">
              <w:rPr>
                <w:rFonts w:eastAsiaTheme="minorHAnsi" w:cstheme="minorHAnsi"/>
                <w:spacing w:val="-7"/>
                <w:sz w:val="20"/>
                <w:szCs w:val="20"/>
              </w:rPr>
              <w:t xml:space="preserve"> </w:t>
            </w:r>
            <w:r w:rsidRPr="00930F86">
              <w:rPr>
                <w:rFonts w:eastAsiaTheme="minorHAnsi" w:cstheme="minorHAnsi"/>
                <w:sz w:val="20"/>
                <w:szCs w:val="20"/>
              </w:rPr>
              <w:t>the</w:t>
            </w:r>
            <w:r w:rsidRPr="00930F86">
              <w:rPr>
                <w:rFonts w:eastAsiaTheme="minorHAnsi" w:cstheme="minorHAnsi"/>
                <w:spacing w:val="-6"/>
                <w:sz w:val="20"/>
                <w:szCs w:val="20"/>
              </w:rPr>
              <w:t xml:space="preserve"> </w:t>
            </w:r>
            <w:r w:rsidRPr="00930F86">
              <w:rPr>
                <w:rFonts w:eastAsiaTheme="minorHAnsi" w:cstheme="minorHAnsi"/>
                <w:sz w:val="20"/>
                <w:szCs w:val="20"/>
              </w:rPr>
              <w:t>grant</w:t>
            </w:r>
            <w:r w:rsidRPr="00930F86">
              <w:rPr>
                <w:rFonts w:eastAsiaTheme="minorHAnsi" w:cstheme="minorHAnsi"/>
                <w:spacing w:val="-7"/>
                <w:sz w:val="20"/>
                <w:szCs w:val="20"/>
              </w:rPr>
              <w:t xml:space="preserve"> </w:t>
            </w:r>
            <w:r w:rsidRPr="00930F86">
              <w:rPr>
                <w:rFonts w:eastAsiaTheme="minorHAnsi" w:cstheme="minorHAnsi"/>
                <w:sz w:val="20"/>
                <w:szCs w:val="20"/>
              </w:rPr>
              <w:t>program.</w:t>
            </w:r>
            <w:r w:rsidRPr="00930F86">
              <w:rPr>
                <w:rFonts w:eastAsiaTheme="minorHAnsi" w:cstheme="minorHAnsi"/>
                <w:spacing w:val="-7"/>
                <w:sz w:val="20"/>
                <w:szCs w:val="20"/>
              </w:rPr>
              <w:t xml:space="preserve"> </w:t>
            </w:r>
            <w:r w:rsidRPr="00930F86">
              <w:rPr>
                <w:rFonts w:eastAsiaTheme="minorHAnsi" w:cstheme="minorHAnsi"/>
                <w:sz w:val="20"/>
                <w:szCs w:val="20"/>
              </w:rPr>
              <w:t>See</w:t>
            </w:r>
            <w:r w:rsidRPr="00930F86">
              <w:rPr>
                <w:rFonts w:eastAsiaTheme="minorHAnsi" w:cstheme="minorHAnsi"/>
                <w:spacing w:val="-5"/>
                <w:sz w:val="20"/>
                <w:szCs w:val="20"/>
              </w:rPr>
              <w:t xml:space="preserve"> </w:t>
            </w:r>
            <w:r w:rsidRPr="00930F86">
              <w:rPr>
                <w:rFonts w:eastAsiaTheme="minorHAnsi" w:cstheme="minorHAnsi"/>
                <w:color w:val="0000FF"/>
                <w:sz w:val="20"/>
                <w:szCs w:val="20"/>
                <w:u w:val="single"/>
              </w:rPr>
              <w:t>Conferences</w:t>
            </w:r>
            <w:r w:rsidRPr="00930F86">
              <w:rPr>
                <w:rFonts w:eastAsiaTheme="minorHAnsi" w:cstheme="minorHAnsi"/>
                <w:color w:val="0000FF"/>
                <w:spacing w:val="-7"/>
                <w:sz w:val="20"/>
                <w:szCs w:val="20"/>
              </w:rPr>
              <w:t xml:space="preserve"> </w:t>
            </w:r>
            <w:r w:rsidRPr="00930F86">
              <w:rPr>
                <w:rFonts w:eastAsiaTheme="minorHAnsi" w:cstheme="minorHAnsi"/>
                <w:sz w:val="20"/>
                <w:szCs w:val="20"/>
              </w:rPr>
              <w:t>for</w:t>
            </w:r>
            <w:r w:rsidRPr="00930F86">
              <w:rPr>
                <w:rFonts w:eastAsiaTheme="minorHAnsi" w:cstheme="minorHAnsi"/>
                <w:spacing w:val="-8"/>
                <w:sz w:val="20"/>
                <w:szCs w:val="20"/>
              </w:rPr>
              <w:t xml:space="preserve"> </w:t>
            </w:r>
            <w:r w:rsidRPr="00930F86">
              <w:rPr>
                <w:rFonts w:eastAsiaTheme="minorHAnsi" w:cstheme="minorHAnsi"/>
                <w:sz w:val="20"/>
                <w:szCs w:val="20"/>
              </w:rPr>
              <w:t>more</w:t>
            </w:r>
            <w:r w:rsidRPr="00930F86">
              <w:rPr>
                <w:rFonts w:eastAsiaTheme="minorHAnsi" w:cstheme="minorHAnsi"/>
                <w:spacing w:val="-6"/>
                <w:sz w:val="20"/>
                <w:szCs w:val="20"/>
              </w:rPr>
              <w:t xml:space="preserve"> </w:t>
            </w:r>
            <w:r w:rsidRPr="00930F86">
              <w:rPr>
                <w:rFonts w:eastAsiaTheme="minorHAnsi" w:cstheme="minorHAnsi"/>
                <w:sz w:val="20"/>
                <w:szCs w:val="20"/>
              </w:rPr>
              <w:t>information.</w:t>
            </w:r>
          </w:p>
        </w:tc>
      </w:tr>
      <w:tr w:rsidR="00D36AF7" w:rsidRPr="00D36AF7" w14:paraId="4C206E1B" w14:textId="77777777" w:rsidTr="00A8795B">
        <w:trPr>
          <w:trHeight w:val="3745"/>
        </w:trPr>
        <w:tc>
          <w:tcPr>
            <w:tcW w:w="2690" w:type="dxa"/>
            <w:tcBorders>
              <w:top w:val="single" w:sz="4" w:space="0" w:color="231F20"/>
              <w:left w:val="single" w:sz="6" w:space="0" w:color="1F487C"/>
              <w:bottom w:val="single" w:sz="6" w:space="0" w:color="1F487C"/>
              <w:right w:val="single" w:sz="6" w:space="0" w:color="1F487C"/>
            </w:tcBorders>
          </w:tcPr>
          <w:p w14:paraId="6929D973" w14:textId="77777777" w:rsidR="00D36AF7" w:rsidRPr="00A8795B" w:rsidRDefault="00D36AF7" w:rsidP="00A8795B">
            <w:pPr>
              <w:jc w:val="center"/>
              <w:rPr>
                <w:rFonts w:eastAsiaTheme="minorHAnsi" w:cstheme="minorHAnsi"/>
                <w:b/>
                <w:bCs/>
                <w:sz w:val="20"/>
                <w:szCs w:val="20"/>
              </w:rPr>
            </w:pPr>
            <w:bookmarkStart w:id="42" w:name="9.0_CHANGES_REQUIRING_PRIOR_WRITTEN_APPR"/>
            <w:bookmarkStart w:id="43" w:name="9.1_Change_in_Key_Personnel/Time_Devoted"/>
            <w:bookmarkStart w:id="44" w:name="_bookmark0"/>
            <w:bookmarkStart w:id="45" w:name="Cost_Supplies"/>
            <w:bookmarkEnd w:id="42"/>
            <w:bookmarkEnd w:id="43"/>
            <w:bookmarkEnd w:id="44"/>
            <w:bookmarkEnd w:id="45"/>
            <w:r w:rsidRPr="00A8795B">
              <w:rPr>
                <w:rFonts w:eastAsiaTheme="minorHAnsi" w:cstheme="minorHAnsi"/>
                <w:b/>
                <w:bCs/>
                <w:sz w:val="20"/>
                <w:szCs w:val="20"/>
              </w:rPr>
              <w:lastRenderedPageBreak/>
              <w:t>Supplies and Materials,</w:t>
            </w:r>
            <w:r w:rsidRPr="00A8795B">
              <w:rPr>
                <w:rFonts w:eastAsiaTheme="minorHAnsi" w:cstheme="minorHAnsi"/>
                <w:b/>
                <w:bCs/>
                <w:spacing w:val="1"/>
                <w:sz w:val="20"/>
                <w:szCs w:val="20"/>
              </w:rPr>
              <w:t xml:space="preserve"> </w:t>
            </w:r>
            <w:r w:rsidRPr="00A8795B">
              <w:rPr>
                <w:rFonts w:eastAsiaTheme="minorHAnsi" w:cstheme="minorHAnsi"/>
                <w:b/>
                <w:bCs/>
                <w:sz w:val="20"/>
                <w:szCs w:val="20"/>
              </w:rPr>
              <w:t>Including</w:t>
            </w:r>
            <w:r w:rsidRPr="00A8795B">
              <w:rPr>
                <w:rFonts w:eastAsiaTheme="minorHAnsi" w:cstheme="minorHAnsi"/>
                <w:b/>
                <w:bCs/>
                <w:spacing w:val="-5"/>
                <w:sz w:val="20"/>
                <w:szCs w:val="20"/>
              </w:rPr>
              <w:t xml:space="preserve"> </w:t>
            </w:r>
            <w:r w:rsidRPr="00A8795B">
              <w:rPr>
                <w:rFonts w:eastAsiaTheme="minorHAnsi" w:cstheme="minorHAnsi"/>
                <w:b/>
                <w:bCs/>
                <w:sz w:val="20"/>
                <w:szCs w:val="20"/>
              </w:rPr>
              <w:t>Costs</w:t>
            </w:r>
            <w:r w:rsidRPr="00A8795B">
              <w:rPr>
                <w:rFonts w:eastAsiaTheme="minorHAnsi" w:cstheme="minorHAnsi"/>
                <w:b/>
                <w:bCs/>
                <w:spacing w:val="-5"/>
                <w:sz w:val="20"/>
                <w:szCs w:val="20"/>
              </w:rPr>
              <w:t xml:space="preserve"> </w:t>
            </w:r>
            <w:r w:rsidRPr="00A8795B">
              <w:rPr>
                <w:rFonts w:eastAsiaTheme="minorHAnsi" w:cstheme="minorHAnsi"/>
                <w:b/>
                <w:bCs/>
                <w:sz w:val="20"/>
                <w:szCs w:val="20"/>
              </w:rPr>
              <w:t>of</w:t>
            </w:r>
            <w:r w:rsidRPr="00A8795B">
              <w:rPr>
                <w:rFonts w:eastAsiaTheme="minorHAnsi" w:cstheme="minorHAnsi"/>
                <w:b/>
                <w:bCs/>
                <w:spacing w:val="-4"/>
                <w:sz w:val="20"/>
                <w:szCs w:val="20"/>
              </w:rPr>
              <w:t xml:space="preserve"> </w:t>
            </w:r>
            <w:r w:rsidRPr="00A8795B">
              <w:rPr>
                <w:rFonts w:eastAsiaTheme="minorHAnsi" w:cstheme="minorHAnsi"/>
                <w:b/>
                <w:bCs/>
                <w:sz w:val="20"/>
                <w:szCs w:val="20"/>
              </w:rPr>
              <w:t>Computing</w:t>
            </w:r>
            <w:r w:rsidRPr="00A8795B">
              <w:rPr>
                <w:rFonts w:eastAsiaTheme="minorHAnsi" w:cstheme="minorHAnsi"/>
                <w:b/>
                <w:bCs/>
                <w:spacing w:val="-43"/>
                <w:sz w:val="20"/>
                <w:szCs w:val="20"/>
              </w:rPr>
              <w:t xml:space="preserve"> </w:t>
            </w:r>
            <w:r w:rsidRPr="00A8795B">
              <w:rPr>
                <w:rFonts w:eastAsiaTheme="minorHAnsi" w:cstheme="minorHAnsi"/>
                <w:b/>
                <w:bCs/>
                <w:sz w:val="20"/>
                <w:szCs w:val="20"/>
              </w:rPr>
              <w:t>Devices</w:t>
            </w:r>
          </w:p>
        </w:tc>
        <w:tc>
          <w:tcPr>
            <w:tcW w:w="1890" w:type="dxa"/>
            <w:tcBorders>
              <w:top w:val="single" w:sz="8" w:space="0" w:color="1F487C"/>
              <w:left w:val="single" w:sz="6" w:space="0" w:color="1F487C"/>
              <w:bottom w:val="single" w:sz="6" w:space="0" w:color="231F20"/>
              <w:right w:val="single" w:sz="6" w:space="0" w:color="1F487C"/>
            </w:tcBorders>
          </w:tcPr>
          <w:p w14:paraId="0587FB67" w14:textId="77777777" w:rsidR="00D36AF7" w:rsidRPr="00A8795B" w:rsidRDefault="00D36AF7" w:rsidP="00A8795B">
            <w:pPr>
              <w:jc w:val="center"/>
              <w:rPr>
                <w:rFonts w:eastAsiaTheme="minorHAnsi" w:cstheme="minorHAnsi"/>
                <w:b/>
                <w:bCs/>
                <w:sz w:val="20"/>
                <w:szCs w:val="20"/>
              </w:rPr>
            </w:pPr>
            <w:r w:rsidRPr="00A8795B">
              <w:rPr>
                <w:rFonts w:eastAsiaTheme="minorHAnsi" w:cstheme="minorHAnsi"/>
                <w:b/>
                <w:bCs/>
                <w:sz w:val="20"/>
                <w:szCs w:val="20"/>
              </w:rPr>
              <w:t>ALL</w:t>
            </w:r>
          </w:p>
        </w:tc>
        <w:tc>
          <w:tcPr>
            <w:tcW w:w="6200" w:type="dxa"/>
            <w:tcBorders>
              <w:top w:val="single" w:sz="8" w:space="0" w:color="1F487C"/>
              <w:left w:val="single" w:sz="6" w:space="0" w:color="1F487C"/>
              <w:bottom w:val="single" w:sz="6" w:space="0" w:color="231F20"/>
              <w:right w:val="single" w:sz="6" w:space="0" w:color="1F487C"/>
            </w:tcBorders>
          </w:tcPr>
          <w:p w14:paraId="4CC4641A" w14:textId="3C79B65A" w:rsidR="00D36AF7" w:rsidRPr="00930F86" w:rsidRDefault="00D36AF7" w:rsidP="00A8795B">
            <w:pPr>
              <w:rPr>
                <w:rFonts w:eastAsiaTheme="minorHAnsi" w:cstheme="minorHAnsi"/>
                <w:sz w:val="20"/>
                <w:szCs w:val="20"/>
              </w:rPr>
            </w:pPr>
            <w:r w:rsidRPr="00930F86">
              <w:rPr>
                <w:rFonts w:eastAsiaTheme="minorHAnsi" w:cstheme="minorHAnsi"/>
                <w:b/>
                <w:bCs/>
                <w:i/>
                <w:iCs/>
                <w:sz w:val="20"/>
                <w:szCs w:val="20"/>
              </w:rPr>
              <w:t xml:space="preserve">Allowable </w:t>
            </w:r>
            <w:r w:rsidRPr="00930F86">
              <w:rPr>
                <w:rFonts w:eastAsiaTheme="minorHAnsi" w:cstheme="minorHAnsi"/>
                <w:sz w:val="20"/>
                <w:szCs w:val="20"/>
              </w:rPr>
              <w:t>for costs incurred for materials, supplies, and fabricated parts</w:t>
            </w:r>
            <w:r w:rsidRPr="00930F86">
              <w:rPr>
                <w:rFonts w:eastAsiaTheme="minorHAnsi" w:cstheme="minorHAnsi"/>
                <w:spacing w:val="1"/>
                <w:sz w:val="20"/>
                <w:szCs w:val="20"/>
              </w:rPr>
              <w:t xml:space="preserve"> </w:t>
            </w:r>
            <w:r w:rsidRPr="00930F86">
              <w:rPr>
                <w:rFonts w:eastAsiaTheme="minorHAnsi" w:cstheme="minorHAnsi"/>
                <w:sz w:val="20"/>
                <w:szCs w:val="20"/>
              </w:rPr>
              <w:t>necessary to carry out a Federal award. Purchased materials and supplies</w:t>
            </w:r>
            <w:r w:rsidRPr="00930F86">
              <w:rPr>
                <w:rFonts w:eastAsiaTheme="minorHAnsi" w:cstheme="minorHAnsi"/>
                <w:spacing w:val="-43"/>
                <w:sz w:val="20"/>
                <w:szCs w:val="20"/>
              </w:rPr>
              <w:t xml:space="preserve"> </w:t>
            </w:r>
            <w:r w:rsidRPr="00930F86">
              <w:rPr>
                <w:rFonts w:eastAsiaTheme="minorHAnsi" w:cstheme="minorHAnsi"/>
                <w:sz w:val="20"/>
                <w:szCs w:val="20"/>
              </w:rPr>
              <w:t xml:space="preserve">must be charged at their actual prices, net of applicable credits. Withdrawals from general stores or stockrooms should be charged at their </w:t>
            </w:r>
            <w:r w:rsidR="00AC55F6" w:rsidRPr="00930F86">
              <w:rPr>
                <w:rFonts w:eastAsiaTheme="minorHAnsi" w:cstheme="minorHAnsi"/>
                <w:sz w:val="20"/>
                <w:szCs w:val="20"/>
              </w:rPr>
              <w:t>actual</w:t>
            </w:r>
            <w:r w:rsidRPr="00930F86">
              <w:rPr>
                <w:rFonts w:eastAsiaTheme="minorHAnsi" w:cstheme="minorHAnsi"/>
                <w:spacing w:val="-6"/>
                <w:sz w:val="20"/>
                <w:szCs w:val="20"/>
              </w:rPr>
              <w:t xml:space="preserve"> </w:t>
            </w:r>
            <w:r w:rsidRPr="00930F86">
              <w:rPr>
                <w:rFonts w:eastAsiaTheme="minorHAnsi" w:cstheme="minorHAnsi"/>
                <w:sz w:val="20"/>
                <w:szCs w:val="20"/>
              </w:rPr>
              <w:t>net</w:t>
            </w:r>
            <w:r w:rsidRPr="00930F86">
              <w:rPr>
                <w:rFonts w:eastAsiaTheme="minorHAnsi" w:cstheme="minorHAnsi"/>
                <w:spacing w:val="-6"/>
                <w:sz w:val="20"/>
                <w:szCs w:val="20"/>
              </w:rPr>
              <w:t xml:space="preserve"> </w:t>
            </w:r>
            <w:r w:rsidRPr="00930F86">
              <w:rPr>
                <w:rFonts w:eastAsiaTheme="minorHAnsi" w:cstheme="minorHAnsi"/>
                <w:sz w:val="20"/>
                <w:szCs w:val="20"/>
              </w:rPr>
              <w:t>cost</w:t>
            </w:r>
            <w:r w:rsidRPr="00930F86">
              <w:rPr>
                <w:rFonts w:eastAsiaTheme="minorHAnsi" w:cstheme="minorHAnsi"/>
                <w:spacing w:val="-6"/>
                <w:sz w:val="20"/>
                <w:szCs w:val="20"/>
              </w:rPr>
              <w:t xml:space="preserve"> </w:t>
            </w:r>
            <w:r w:rsidRPr="00930F86">
              <w:rPr>
                <w:rFonts w:eastAsiaTheme="minorHAnsi" w:cstheme="minorHAnsi"/>
                <w:sz w:val="20"/>
                <w:szCs w:val="20"/>
              </w:rPr>
              <w:t>under</w:t>
            </w:r>
            <w:r w:rsidRPr="00930F86">
              <w:rPr>
                <w:rFonts w:eastAsiaTheme="minorHAnsi" w:cstheme="minorHAnsi"/>
                <w:spacing w:val="-6"/>
                <w:sz w:val="20"/>
                <w:szCs w:val="20"/>
              </w:rPr>
              <w:t xml:space="preserve"> </w:t>
            </w:r>
            <w:r w:rsidRPr="00930F86">
              <w:rPr>
                <w:rFonts w:eastAsiaTheme="minorHAnsi" w:cstheme="minorHAnsi"/>
                <w:sz w:val="20"/>
                <w:szCs w:val="20"/>
              </w:rPr>
              <w:t>any</w:t>
            </w:r>
            <w:r w:rsidRPr="00930F86">
              <w:rPr>
                <w:rFonts w:eastAsiaTheme="minorHAnsi" w:cstheme="minorHAnsi"/>
                <w:spacing w:val="-6"/>
                <w:sz w:val="20"/>
                <w:szCs w:val="20"/>
              </w:rPr>
              <w:t xml:space="preserve"> </w:t>
            </w:r>
            <w:r w:rsidRPr="00930F86">
              <w:rPr>
                <w:rFonts w:eastAsiaTheme="minorHAnsi" w:cstheme="minorHAnsi"/>
                <w:sz w:val="20"/>
                <w:szCs w:val="20"/>
              </w:rPr>
              <w:t>recognized</w:t>
            </w:r>
            <w:r w:rsidRPr="00930F86">
              <w:rPr>
                <w:rFonts w:eastAsiaTheme="minorHAnsi" w:cstheme="minorHAnsi"/>
                <w:spacing w:val="-5"/>
                <w:sz w:val="20"/>
                <w:szCs w:val="20"/>
              </w:rPr>
              <w:t xml:space="preserve"> </w:t>
            </w:r>
            <w:r w:rsidRPr="00930F86">
              <w:rPr>
                <w:rFonts w:eastAsiaTheme="minorHAnsi" w:cstheme="minorHAnsi"/>
                <w:sz w:val="20"/>
                <w:szCs w:val="20"/>
              </w:rPr>
              <w:t>method</w:t>
            </w:r>
            <w:r w:rsidRPr="00930F86">
              <w:rPr>
                <w:rFonts w:eastAsiaTheme="minorHAnsi" w:cstheme="minorHAnsi"/>
                <w:spacing w:val="-6"/>
                <w:sz w:val="20"/>
                <w:szCs w:val="20"/>
              </w:rPr>
              <w:t xml:space="preserve"> </w:t>
            </w:r>
            <w:r w:rsidRPr="00930F86">
              <w:rPr>
                <w:rFonts w:eastAsiaTheme="minorHAnsi" w:cstheme="minorHAnsi"/>
                <w:sz w:val="20"/>
                <w:szCs w:val="20"/>
              </w:rPr>
              <w:t>of</w:t>
            </w:r>
            <w:r w:rsidRPr="00930F86">
              <w:rPr>
                <w:rFonts w:eastAsiaTheme="minorHAnsi" w:cstheme="minorHAnsi"/>
                <w:spacing w:val="-7"/>
                <w:sz w:val="20"/>
                <w:szCs w:val="20"/>
              </w:rPr>
              <w:t xml:space="preserve"> </w:t>
            </w:r>
            <w:r w:rsidRPr="00930F86">
              <w:rPr>
                <w:rFonts w:eastAsiaTheme="minorHAnsi" w:cstheme="minorHAnsi"/>
                <w:sz w:val="20"/>
                <w:szCs w:val="20"/>
              </w:rPr>
              <w:t>pricing</w:t>
            </w:r>
            <w:r w:rsidRPr="00930F86">
              <w:rPr>
                <w:rFonts w:eastAsiaTheme="minorHAnsi" w:cstheme="minorHAnsi"/>
                <w:spacing w:val="-6"/>
                <w:sz w:val="20"/>
                <w:szCs w:val="20"/>
              </w:rPr>
              <w:t xml:space="preserve"> </w:t>
            </w:r>
            <w:r w:rsidRPr="00930F86">
              <w:rPr>
                <w:rFonts w:eastAsiaTheme="minorHAnsi" w:cstheme="minorHAnsi"/>
                <w:sz w:val="20"/>
                <w:szCs w:val="20"/>
              </w:rPr>
              <w:t>inventory</w:t>
            </w:r>
            <w:r w:rsidRPr="00930F86">
              <w:rPr>
                <w:rFonts w:eastAsiaTheme="minorHAnsi" w:cstheme="minorHAnsi"/>
                <w:spacing w:val="-6"/>
                <w:sz w:val="20"/>
                <w:szCs w:val="20"/>
              </w:rPr>
              <w:t xml:space="preserve"> </w:t>
            </w:r>
            <w:r w:rsidRPr="00930F86">
              <w:rPr>
                <w:rFonts w:eastAsiaTheme="minorHAnsi" w:cstheme="minorHAnsi"/>
                <w:sz w:val="20"/>
                <w:szCs w:val="20"/>
              </w:rPr>
              <w:t>withdrawals, consistently applied. Incoming transportation charges are a proper</w:t>
            </w:r>
            <w:r w:rsidRPr="00930F86">
              <w:rPr>
                <w:rFonts w:eastAsiaTheme="minorHAnsi" w:cstheme="minorHAnsi"/>
                <w:spacing w:val="1"/>
                <w:sz w:val="20"/>
                <w:szCs w:val="20"/>
              </w:rPr>
              <w:t xml:space="preserve"> </w:t>
            </w:r>
            <w:r w:rsidRPr="00930F86">
              <w:rPr>
                <w:rFonts w:eastAsiaTheme="minorHAnsi" w:cstheme="minorHAnsi"/>
                <w:sz w:val="20"/>
                <w:szCs w:val="20"/>
              </w:rPr>
              <w:t>part of materials and supplies costs. Only materials and supplies used for</w:t>
            </w:r>
            <w:r w:rsidRPr="00930F86">
              <w:rPr>
                <w:rFonts w:eastAsiaTheme="minorHAnsi" w:cstheme="minorHAnsi"/>
                <w:spacing w:val="1"/>
                <w:sz w:val="20"/>
                <w:szCs w:val="20"/>
              </w:rPr>
              <w:t xml:space="preserve"> </w:t>
            </w:r>
            <w:r w:rsidRPr="00930F86">
              <w:rPr>
                <w:rFonts w:eastAsiaTheme="minorHAnsi" w:cstheme="minorHAnsi"/>
                <w:sz w:val="20"/>
                <w:szCs w:val="20"/>
              </w:rPr>
              <w:t>the</w:t>
            </w:r>
            <w:r w:rsidRPr="00930F86">
              <w:rPr>
                <w:rFonts w:eastAsiaTheme="minorHAnsi" w:cstheme="minorHAnsi"/>
                <w:spacing w:val="-3"/>
                <w:sz w:val="20"/>
                <w:szCs w:val="20"/>
              </w:rPr>
              <w:t xml:space="preserve"> </w:t>
            </w:r>
            <w:r w:rsidRPr="00930F86">
              <w:rPr>
                <w:rFonts w:eastAsiaTheme="minorHAnsi" w:cstheme="minorHAnsi"/>
                <w:sz w:val="20"/>
                <w:szCs w:val="20"/>
              </w:rPr>
              <w:t>performance</w:t>
            </w:r>
            <w:r w:rsidRPr="00930F86">
              <w:rPr>
                <w:rFonts w:eastAsiaTheme="minorHAnsi" w:cstheme="minorHAnsi"/>
                <w:spacing w:val="-3"/>
                <w:sz w:val="20"/>
                <w:szCs w:val="20"/>
              </w:rPr>
              <w:t xml:space="preserve"> </w:t>
            </w:r>
            <w:r w:rsidRPr="00930F86">
              <w:rPr>
                <w:rFonts w:eastAsiaTheme="minorHAnsi" w:cstheme="minorHAnsi"/>
                <w:sz w:val="20"/>
                <w:szCs w:val="20"/>
              </w:rPr>
              <w:t>of</w:t>
            </w:r>
            <w:r w:rsidRPr="00930F86">
              <w:rPr>
                <w:rFonts w:eastAsiaTheme="minorHAnsi" w:cstheme="minorHAnsi"/>
                <w:spacing w:val="-3"/>
                <w:sz w:val="20"/>
                <w:szCs w:val="20"/>
              </w:rPr>
              <w:t xml:space="preserve"> </w:t>
            </w:r>
            <w:r w:rsidRPr="00930F86">
              <w:rPr>
                <w:rFonts w:eastAsiaTheme="minorHAnsi" w:cstheme="minorHAnsi"/>
                <w:sz w:val="20"/>
                <w:szCs w:val="20"/>
              </w:rPr>
              <w:t>a</w:t>
            </w:r>
            <w:r w:rsidRPr="00930F86">
              <w:rPr>
                <w:rFonts w:eastAsiaTheme="minorHAnsi" w:cstheme="minorHAnsi"/>
                <w:spacing w:val="-4"/>
                <w:sz w:val="20"/>
                <w:szCs w:val="20"/>
              </w:rPr>
              <w:t xml:space="preserve"> </w:t>
            </w:r>
            <w:r w:rsidRPr="00930F86">
              <w:rPr>
                <w:rFonts w:eastAsiaTheme="minorHAnsi" w:cstheme="minorHAnsi"/>
                <w:sz w:val="20"/>
                <w:szCs w:val="20"/>
              </w:rPr>
              <w:t>Federal</w:t>
            </w:r>
            <w:r w:rsidRPr="00930F86">
              <w:rPr>
                <w:rFonts w:eastAsiaTheme="minorHAnsi" w:cstheme="minorHAnsi"/>
                <w:spacing w:val="-3"/>
                <w:sz w:val="20"/>
                <w:szCs w:val="20"/>
              </w:rPr>
              <w:t xml:space="preserve"> </w:t>
            </w:r>
            <w:r w:rsidRPr="00930F86">
              <w:rPr>
                <w:rFonts w:eastAsiaTheme="minorHAnsi" w:cstheme="minorHAnsi"/>
                <w:sz w:val="20"/>
                <w:szCs w:val="20"/>
              </w:rPr>
              <w:t>award</w:t>
            </w:r>
            <w:r w:rsidRPr="00930F86">
              <w:rPr>
                <w:rFonts w:eastAsiaTheme="minorHAnsi" w:cstheme="minorHAnsi"/>
                <w:spacing w:val="-3"/>
                <w:sz w:val="20"/>
                <w:szCs w:val="20"/>
              </w:rPr>
              <w:t xml:space="preserve"> </w:t>
            </w:r>
            <w:r w:rsidRPr="00930F86">
              <w:rPr>
                <w:rFonts w:eastAsiaTheme="minorHAnsi" w:cstheme="minorHAnsi"/>
                <w:sz w:val="20"/>
                <w:szCs w:val="20"/>
              </w:rPr>
              <w:t>may</w:t>
            </w:r>
            <w:r w:rsidRPr="00930F86">
              <w:rPr>
                <w:rFonts w:eastAsiaTheme="minorHAnsi" w:cstheme="minorHAnsi"/>
                <w:spacing w:val="-3"/>
                <w:sz w:val="20"/>
                <w:szCs w:val="20"/>
              </w:rPr>
              <w:t xml:space="preserve"> </w:t>
            </w:r>
            <w:r w:rsidRPr="00930F86">
              <w:rPr>
                <w:rFonts w:eastAsiaTheme="minorHAnsi" w:cstheme="minorHAnsi"/>
                <w:sz w:val="20"/>
                <w:szCs w:val="20"/>
              </w:rPr>
              <w:t>be</w:t>
            </w:r>
            <w:r w:rsidRPr="00930F86">
              <w:rPr>
                <w:rFonts w:eastAsiaTheme="minorHAnsi" w:cstheme="minorHAnsi"/>
                <w:spacing w:val="-3"/>
                <w:sz w:val="20"/>
                <w:szCs w:val="20"/>
              </w:rPr>
              <w:t xml:space="preserve"> </w:t>
            </w:r>
            <w:r w:rsidRPr="00930F86">
              <w:rPr>
                <w:rFonts w:eastAsiaTheme="minorHAnsi" w:cstheme="minorHAnsi"/>
                <w:sz w:val="20"/>
                <w:szCs w:val="20"/>
              </w:rPr>
              <w:t>charged</w:t>
            </w:r>
            <w:r w:rsidRPr="00930F86">
              <w:rPr>
                <w:rFonts w:eastAsiaTheme="minorHAnsi" w:cstheme="minorHAnsi"/>
                <w:spacing w:val="-2"/>
                <w:sz w:val="20"/>
                <w:szCs w:val="20"/>
              </w:rPr>
              <w:t xml:space="preserve"> </w:t>
            </w:r>
            <w:r w:rsidRPr="00930F86">
              <w:rPr>
                <w:rFonts w:eastAsiaTheme="minorHAnsi" w:cstheme="minorHAnsi"/>
                <w:sz w:val="20"/>
                <w:szCs w:val="20"/>
              </w:rPr>
              <w:t>as</w:t>
            </w:r>
            <w:r w:rsidRPr="00930F86">
              <w:rPr>
                <w:rFonts w:eastAsiaTheme="minorHAnsi" w:cstheme="minorHAnsi"/>
                <w:spacing w:val="-3"/>
                <w:sz w:val="20"/>
                <w:szCs w:val="20"/>
              </w:rPr>
              <w:t xml:space="preserve"> </w:t>
            </w:r>
            <w:r w:rsidRPr="00930F86">
              <w:rPr>
                <w:rFonts w:eastAsiaTheme="minorHAnsi" w:cstheme="minorHAnsi"/>
                <w:sz w:val="20"/>
                <w:szCs w:val="20"/>
              </w:rPr>
              <w:t>direct</w:t>
            </w:r>
            <w:r w:rsidRPr="00930F86">
              <w:rPr>
                <w:rFonts w:eastAsiaTheme="minorHAnsi" w:cstheme="minorHAnsi"/>
                <w:spacing w:val="-3"/>
                <w:sz w:val="20"/>
                <w:szCs w:val="20"/>
              </w:rPr>
              <w:t xml:space="preserve"> </w:t>
            </w:r>
            <w:r w:rsidRPr="00930F86">
              <w:rPr>
                <w:rFonts w:eastAsiaTheme="minorHAnsi" w:cstheme="minorHAnsi"/>
                <w:sz w:val="20"/>
                <w:szCs w:val="20"/>
              </w:rPr>
              <w:t>costs.</w:t>
            </w:r>
          </w:p>
          <w:p w14:paraId="25411070" w14:textId="584C1B70" w:rsidR="00D36AF7" w:rsidRPr="00930F86" w:rsidRDefault="00D36AF7" w:rsidP="00A8795B">
            <w:pPr>
              <w:rPr>
                <w:rFonts w:eastAsiaTheme="minorHAnsi" w:cstheme="minorHAnsi"/>
                <w:sz w:val="20"/>
                <w:szCs w:val="20"/>
              </w:rPr>
            </w:pPr>
            <w:r w:rsidRPr="00930F86">
              <w:rPr>
                <w:rFonts w:eastAsiaTheme="minorHAnsi" w:cstheme="minorHAnsi"/>
                <w:sz w:val="20"/>
                <w:szCs w:val="20"/>
              </w:rPr>
              <w:t>A</w:t>
            </w:r>
            <w:r w:rsidRPr="00930F86">
              <w:rPr>
                <w:rFonts w:eastAsiaTheme="minorHAnsi" w:cstheme="minorHAnsi"/>
                <w:spacing w:val="-3"/>
                <w:sz w:val="20"/>
                <w:szCs w:val="20"/>
              </w:rPr>
              <w:t xml:space="preserve"> </w:t>
            </w:r>
            <w:r w:rsidRPr="00930F86">
              <w:rPr>
                <w:rFonts w:eastAsiaTheme="minorHAnsi" w:cstheme="minorHAnsi"/>
                <w:sz w:val="20"/>
                <w:szCs w:val="20"/>
              </w:rPr>
              <w:t>computing</w:t>
            </w:r>
            <w:r w:rsidRPr="00930F86">
              <w:rPr>
                <w:rFonts w:eastAsiaTheme="minorHAnsi" w:cstheme="minorHAnsi"/>
                <w:spacing w:val="-3"/>
                <w:sz w:val="20"/>
                <w:szCs w:val="20"/>
              </w:rPr>
              <w:t xml:space="preserve"> </w:t>
            </w:r>
            <w:r w:rsidRPr="00930F86">
              <w:rPr>
                <w:rFonts w:eastAsiaTheme="minorHAnsi" w:cstheme="minorHAnsi"/>
                <w:sz w:val="20"/>
                <w:szCs w:val="20"/>
              </w:rPr>
              <w:t>device</w:t>
            </w:r>
            <w:r w:rsidRPr="00930F86">
              <w:rPr>
                <w:rFonts w:eastAsiaTheme="minorHAnsi" w:cstheme="minorHAnsi"/>
                <w:spacing w:val="-3"/>
                <w:sz w:val="20"/>
                <w:szCs w:val="20"/>
              </w:rPr>
              <w:t xml:space="preserve"> </w:t>
            </w:r>
            <w:r w:rsidRPr="00930F86">
              <w:rPr>
                <w:rFonts w:eastAsiaTheme="minorHAnsi" w:cstheme="minorHAnsi"/>
                <w:sz w:val="20"/>
                <w:szCs w:val="20"/>
              </w:rPr>
              <w:t>is</w:t>
            </w:r>
            <w:r w:rsidRPr="00930F86">
              <w:rPr>
                <w:rFonts w:eastAsiaTheme="minorHAnsi" w:cstheme="minorHAnsi"/>
                <w:spacing w:val="-3"/>
                <w:sz w:val="20"/>
                <w:szCs w:val="20"/>
              </w:rPr>
              <w:t xml:space="preserve"> </w:t>
            </w:r>
            <w:r w:rsidRPr="00930F86">
              <w:rPr>
                <w:rFonts w:eastAsiaTheme="minorHAnsi" w:cstheme="minorHAnsi"/>
                <w:sz w:val="20"/>
                <w:szCs w:val="20"/>
              </w:rPr>
              <w:t>a</w:t>
            </w:r>
            <w:r w:rsidRPr="00930F86">
              <w:rPr>
                <w:rFonts w:eastAsiaTheme="minorHAnsi" w:cstheme="minorHAnsi"/>
                <w:spacing w:val="-4"/>
                <w:sz w:val="20"/>
                <w:szCs w:val="20"/>
              </w:rPr>
              <w:t xml:space="preserve"> </w:t>
            </w:r>
            <w:r w:rsidRPr="00930F86">
              <w:rPr>
                <w:rFonts w:eastAsiaTheme="minorHAnsi" w:cstheme="minorHAnsi"/>
                <w:sz w:val="20"/>
                <w:szCs w:val="20"/>
              </w:rPr>
              <w:t>supply</w:t>
            </w:r>
            <w:r w:rsidRPr="00930F86">
              <w:rPr>
                <w:rFonts w:eastAsiaTheme="minorHAnsi" w:cstheme="minorHAnsi"/>
                <w:spacing w:val="-3"/>
                <w:sz w:val="20"/>
                <w:szCs w:val="20"/>
              </w:rPr>
              <w:t xml:space="preserve"> </w:t>
            </w:r>
            <w:r w:rsidRPr="00930F86">
              <w:rPr>
                <w:rFonts w:eastAsiaTheme="minorHAnsi" w:cstheme="minorHAnsi"/>
                <w:sz w:val="20"/>
                <w:szCs w:val="20"/>
              </w:rPr>
              <w:t>if</w:t>
            </w:r>
            <w:r w:rsidRPr="00930F86">
              <w:rPr>
                <w:rFonts w:eastAsiaTheme="minorHAnsi" w:cstheme="minorHAnsi"/>
                <w:spacing w:val="-3"/>
                <w:sz w:val="20"/>
                <w:szCs w:val="20"/>
              </w:rPr>
              <w:t xml:space="preserve"> </w:t>
            </w:r>
            <w:r w:rsidRPr="00930F86">
              <w:rPr>
                <w:rFonts w:eastAsiaTheme="minorHAnsi" w:cstheme="minorHAnsi"/>
                <w:sz w:val="20"/>
                <w:szCs w:val="20"/>
              </w:rPr>
              <w:t>the</w:t>
            </w:r>
            <w:r w:rsidRPr="00930F86">
              <w:rPr>
                <w:rFonts w:eastAsiaTheme="minorHAnsi" w:cstheme="minorHAnsi"/>
                <w:spacing w:val="-3"/>
                <w:sz w:val="20"/>
                <w:szCs w:val="20"/>
              </w:rPr>
              <w:t xml:space="preserve"> </w:t>
            </w:r>
            <w:r w:rsidRPr="00930F86">
              <w:rPr>
                <w:rFonts w:eastAsiaTheme="minorHAnsi" w:cstheme="minorHAnsi"/>
                <w:sz w:val="20"/>
                <w:szCs w:val="20"/>
              </w:rPr>
              <w:t>acquisition</w:t>
            </w:r>
            <w:r w:rsidRPr="00930F86">
              <w:rPr>
                <w:rFonts w:eastAsiaTheme="minorHAnsi" w:cstheme="minorHAnsi"/>
                <w:spacing w:val="-3"/>
                <w:sz w:val="20"/>
                <w:szCs w:val="20"/>
              </w:rPr>
              <w:t xml:space="preserve"> </w:t>
            </w:r>
            <w:r w:rsidRPr="00930F86">
              <w:rPr>
                <w:rFonts w:eastAsiaTheme="minorHAnsi" w:cstheme="minorHAnsi"/>
                <w:sz w:val="20"/>
                <w:szCs w:val="20"/>
              </w:rPr>
              <w:t>cost</w:t>
            </w:r>
            <w:r w:rsidRPr="00930F86">
              <w:rPr>
                <w:rFonts w:eastAsiaTheme="minorHAnsi" w:cstheme="minorHAnsi"/>
                <w:spacing w:val="-3"/>
                <w:sz w:val="20"/>
                <w:szCs w:val="20"/>
              </w:rPr>
              <w:t xml:space="preserve"> </w:t>
            </w:r>
            <w:r w:rsidRPr="00930F86">
              <w:rPr>
                <w:rFonts w:eastAsiaTheme="minorHAnsi" w:cstheme="minorHAnsi"/>
                <w:sz w:val="20"/>
                <w:szCs w:val="20"/>
              </w:rPr>
              <w:t>is</w:t>
            </w:r>
            <w:r w:rsidRPr="00930F86">
              <w:rPr>
                <w:rFonts w:eastAsiaTheme="minorHAnsi" w:cstheme="minorHAnsi"/>
                <w:spacing w:val="-3"/>
                <w:sz w:val="20"/>
                <w:szCs w:val="20"/>
              </w:rPr>
              <w:t xml:space="preserve"> </w:t>
            </w:r>
            <w:r w:rsidRPr="00930F86">
              <w:rPr>
                <w:rFonts w:eastAsiaTheme="minorHAnsi" w:cstheme="minorHAnsi"/>
                <w:sz w:val="20"/>
                <w:szCs w:val="20"/>
              </w:rPr>
              <w:t>less</w:t>
            </w:r>
            <w:r w:rsidRPr="00930F86">
              <w:rPr>
                <w:rFonts w:eastAsiaTheme="minorHAnsi" w:cstheme="minorHAnsi"/>
                <w:spacing w:val="-4"/>
                <w:sz w:val="20"/>
                <w:szCs w:val="20"/>
              </w:rPr>
              <w:t xml:space="preserve"> </w:t>
            </w:r>
            <w:r w:rsidRPr="00930F86">
              <w:rPr>
                <w:rFonts w:eastAsiaTheme="minorHAnsi" w:cstheme="minorHAnsi"/>
                <w:sz w:val="20"/>
                <w:szCs w:val="20"/>
              </w:rPr>
              <w:t>than</w:t>
            </w:r>
            <w:r w:rsidRPr="00930F86">
              <w:rPr>
                <w:rFonts w:eastAsiaTheme="minorHAnsi" w:cstheme="minorHAnsi"/>
                <w:spacing w:val="-2"/>
                <w:sz w:val="20"/>
                <w:szCs w:val="20"/>
              </w:rPr>
              <w:t xml:space="preserve"> </w:t>
            </w:r>
            <w:r w:rsidRPr="00930F86">
              <w:rPr>
                <w:rFonts w:eastAsiaTheme="minorHAnsi" w:cstheme="minorHAnsi"/>
                <w:sz w:val="20"/>
                <w:szCs w:val="20"/>
              </w:rPr>
              <w:t>the</w:t>
            </w:r>
            <w:r w:rsidRPr="00930F86">
              <w:rPr>
                <w:rFonts w:eastAsiaTheme="minorHAnsi" w:cstheme="minorHAnsi"/>
                <w:spacing w:val="-3"/>
                <w:sz w:val="20"/>
                <w:szCs w:val="20"/>
              </w:rPr>
              <w:t xml:space="preserve"> </w:t>
            </w:r>
            <w:r w:rsidRPr="00930F86">
              <w:rPr>
                <w:rFonts w:eastAsiaTheme="minorHAnsi" w:cstheme="minorHAnsi"/>
                <w:sz w:val="20"/>
                <w:szCs w:val="20"/>
              </w:rPr>
              <w:t>lesser</w:t>
            </w:r>
            <w:r w:rsidRPr="00930F86">
              <w:rPr>
                <w:rFonts w:eastAsiaTheme="minorHAnsi" w:cstheme="minorHAnsi"/>
                <w:spacing w:val="-42"/>
                <w:sz w:val="20"/>
                <w:szCs w:val="20"/>
              </w:rPr>
              <w:t xml:space="preserve"> </w:t>
            </w:r>
            <w:r w:rsidRPr="00930F86">
              <w:rPr>
                <w:rFonts w:eastAsiaTheme="minorHAnsi" w:cstheme="minorHAnsi"/>
                <w:sz w:val="20"/>
                <w:szCs w:val="20"/>
              </w:rPr>
              <w:t>of the capitalization level established by the recipient for financial statement purposes or $5,000, regardless of the length of its useful life. In the</w:t>
            </w:r>
            <w:r w:rsidRPr="00930F86">
              <w:rPr>
                <w:rFonts w:eastAsiaTheme="minorHAnsi" w:cstheme="minorHAnsi"/>
                <w:spacing w:val="1"/>
                <w:sz w:val="20"/>
                <w:szCs w:val="20"/>
              </w:rPr>
              <w:t xml:space="preserve"> </w:t>
            </w:r>
            <w:r w:rsidRPr="00930F86">
              <w:rPr>
                <w:rFonts w:eastAsiaTheme="minorHAnsi" w:cstheme="minorHAnsi"/>
                <w:sz w:val="20"/>
                <w:szCs w:val="20"/>
              </w:rPr>
              <w:t>specific case of computing devices, charging as a direct cost is allowable</w:t>
            </w:r>
            <w:r w:rsidRPr="00930F86">
              <w:rPr>
                <w:rFonts w:eastAsiaTheme="minorHAnsi" w:cstheme="minorHAnsi"/>
                <w:spacing w:val="1"/>
                <w:sz w:val="20"/>
                <w:szCs w:val="20"/>
              </w:rPr>
              <w:t xml:space="preserve"> </w:t>
            </w:r>
            <w:r w:rsidRPr="00930F86">
              <w:rPr>
                <w:rFonts w:eastAsiaTheme="minorHAnsi" w:cstheme="minorHAnsi"/>
                <w:sz w:val="20"/>
                <w:szCs w:val="20"/>
              </w:rPr>
              <w:t>for devices that are essential and allocable, but not solely dedicated, to</w:t>
            </w:r>
            <w:r w:rsidRPr="00930F86">
              <w:rPr>
                <w:rFonts w:eastAsiaTheme="minorHAnsi" w:cstheme="minorHAnsi"/>
                <w:spacing w:val="1"/>
                <w:sz w:val="20"/>
                <w:szCs w:val="20"/>
              </w:rPr>
              <w:t xml:space="preserve"> </w:t>
            </w:r>
            <w:r w:rsidRPr="00930F86">
              <w:rPr>
                <w:rFonts w:eastAsiaTheme="minorHAnsi" w:cstheme="minorHAnsi"/>
                <w:sz w:val="20"/>
                <w:szCs w:val="20"/>
              </w:rPr>
              <w:t>the performance of a Federal award. Where Federally donated or furnished</w:t>
            </w:r>
            <w:r w:rsidRPr="00930F86">
              <w:rPr>
                <w:rFonts w:eastAsiaTheme="minorHAnsi" w:cstheme="minorHAnsi"/>
                <w:spacing w:val="-6"/>
                <w:sz w:val="20"/>
                <w:szCs w:val="20"/>
              </w:rPr>
              <w:t xml:space="preserve"> </w:t>
            </w:r>
            <w:r w:rsidRPr="00930F86">
              <w:rPr>
                <w:rFonts w:eastAsiaTheme="minorHAnsi" w:cstheme="minorHAnsi"/>
                <w:sz w:val="20"/>
                <w:szCs w:val="20"/>
              </w:rPr>
              <w:t>materials</w:t>
            </w:r>
            <w:r w:rsidRPr="00930F86">
              <w:rPr>
                <w:rFonts w:eastAsiaTheme="minorHAnsi" w:cstheme="minorHAnsi"/>
                <w:spacing w:val="-5"/>
                <w:sz w:val="20"/>
                <w:szCs w:val="20"/>
              </w:rPr>
              <w:t xml:space="preserve"> </w:t>
            </w:r>
            <w:r w:rsidRPr="00930F86">
              <w:rPr>
                <w:rFonts w:eastAsiaTheme="minorHAnsi" w:cstheme="minorHAnsi"/>
                <w:sz w:val="20"/>
                <w:szCs w:val="20"/>
              </w:rPr>
              <w:t>are</w:t>
            </w:r>
            <w:r w:rsidRPr="00930F86">
              <w:rPr>
                <w:rFonts w:eastAsiaTheme="minorHAnsi" w:cstheme="minorHAnsi"/>
                <w:spacing w:val="-5"/>
                <w:sz w:val="20"/>
                <w:szCs w:val="20"/>
              </w:rPr>
              <w:t xml:space="preserve"> </w:t>
            </w:r>
            <w:r w:rsidRPr="00930F86">
              <w:rPr>
                <w:rFonts w:eastAsiaTheme="minorHAnsi" w:cstheme="minorHAnsi"/>
                <w:sz w:val="20"/>
                <w:szCs w:val="20"/>
              </w:rPr>
              <w:t>used</w:t>
            </w:r>
            <w:r w:rsidRPr="00930F86">
              <w:rPr>
                <w:rFonts w:eastAsiaTheme="minorHAnsi" w:cstheme="minorHAnsi"/>
                <w:spacing w:val="-6"/>
                <w:sz w:val="20"/>
                <w:szCs w:val="20"/>
              </w:rPr>
              <w:t xml:space="preserve"> </w:t>
            </w:r>
            <w:r w:rsidRPr="00930F86">
              <w:rPr>
                <w:rFonts w:eastAsiaTheme="minorHAnsi" w:cstheme="minorHAnsi"/>
                <w:sz w:val="20"/>
                <w:szCs w:val="20"/>
              </w:rPr>
              <w:t>in</w:t>
            </w:r>
            <w:r w:rsidRPr="00930F86">
              <w:rPr>
                <w:rFonts w:eastAsiaTheme="minorHAnsi" w:cstheme="minorHAnsi"/>
                <w:spacing w:val="-6"/>
                <w:sz w:val="20"/>
                <w:szCs w:val="20"/>
              </w:rPr>
              <w:t xml:space="preserve"> </w:t>
            </w:r>
            <w:r w:rsidRPr="00930F86">
              <w:rPr>
                <w:rFonts w:eastAsiaTheme="minorHAnsi" w:cstheme="minorHAnsi"/>
                <w:sz w:val="20"/>
                <w:szCs w:val="20"/>
              </w:rPr>
              <w:t>performing</w:t>
            </w:r>
            <w:r w:rsidRPr="00930F86">
              <w:rPr>
                <w:rFonts w:eastAsiaTheme="minorHAnsi" w:cstheme="minorHAnsi"/>
                <w:spacing w:val="-6"/>
                <w:sz w:val="20"/>
                <w:szCs w:val="20"/>
              </w:rPr>
              <w:t xml:space="preserve"> </w:t>
            </w:r>
            <w:r w:rsidRPr="00930F86">
              <w:rPr>
                <w:rFonts w:eastAsiaTheme="minorHAnsi" w:cstheme="minorHAnsi"/>
                <w:sz w:val="20"/>
                <w:szCs w:val="20"/>
              </w:rPr>
              <w:t>the</w:t>
            </w:r>
            <w:r w:rsidRPr="00930F86">
              <w:rPr>
                <w:rFonts w:eastAsiaTheme="minorHAnsi" w:cstheme="minorHAnsi"/>
                <w:spacing w:val="-5"/>
                <w:sz w:val="20"/>
                <w:szCs w:val="20"/>
              </w:rPr>
              <w:t xml:space="preserve"> </w:t>
            </w:r>
            <w:r w:rsidRPr="00930F86">
              <w:rPr>
                <w:rFonts w:eastAsiaTheme="minorHAnsi" w:cstheme="minorHAnsi"/>
                <w:sz w:val="20"/>
                <w:szCs w:val="20"/>
              </w:rPr>
              <w:t>Federal</w:t>
            </w:r>
            <w:r w:rsidRPr="00930F86">
              <w:rPr>
                <w:rFonts w:eastAsiaTheme="minorHAnsi" w:cstheme="minorHAnsi"/>
                <w:spacing w:val="-6"/>
                <w:sz w:val="20"/>
                <w:szCs w:val="20"/>
              </w:rPr>
              <w:t xml:space="preserve"> </w:t>
            </w:r>
            <w:r w:rsidRPr="00930F86">
              <w:rPr>
                <w:rFonts w:eastAsiaTheme="minorHAnsi" w:cstheme="minorHAnsi"/>
                <w:sz w:val="20"/>
                <w:szCs w:val="20"/>
              </w:rPr>
              <w:t>award,</w:t>
            </w:r>
            <w:r w:rsidRPr="00930F86">
              <w:rPr>
                <w:rFonts w:eastAsiaTheme="minorHAnsi" w:cstheme="minorHAnsi"/>
                <w:spacing w:val="-6"/>
                <w:sz w:val="20"/>
                <w:szCs w:val="20"/>
              </w:rPr>
              <w:t xml:space="preserve"> </w:t>
            </w:r>
            <w:r w:rsidRPr="00930F86">
              <w:rPr>
                <w:rFonts w:eastAsiaTheme="minorHAnsi" w:cstheme="minorHAnsi"/>
                <w:sz w:val="20"/>
                <w:szCs w:val="20"/>
              </w:rPr>
              <w:t>such</w:t>
            </w:r>
            <w:r w:rsidRPr="00930F86">
              <w:rPr>
                <w:rFonts w:eastAsiaTheme="minorHAnsi" w:cstheme="minorHAnsi"/>
                <w:spacing w:val="-6"/>
                <w:sz w:val="20"/>
                <w:szCs w:val="20"/>
              </w:rPr>
              <w:t xml:space="preserve"> </w:t>
            </w:r>
            <w:r w:rsidRPr="00930F86">
              <w:rPr>
                <w:rFonts w:eastAsiaTheme="minorHAnsi" w:cstheme="minorHAnsi"/>
                <w:sz w:val="20"/>
                <w:szCs w:val="20"/>
              </w:rPr>
              <w:t>materials</w:t>
            </w:r>
            <w:r w:rsidRPr="00930F86">
              <w:rPr>
                <w:rFonts w:eastAsiaTheme="minorHAnsi" w:cstheme="minorHAnsi"/>
                <w:spacing w:val="1"/>
                <w:sz w:val="20"/>
                <w:szCs w:val="20"/>
              </w:rPr>
              <w:t xml:space="preserve"> </w:t>
            </w:r>
            <w:r w:rsidRPr="00930F86">
              <w:rPr>
                <w:rFonts w:eastAsiaTheme="minorHAnsi" w:cstheme="minorHAnsi"/>
                <w:sz w:val="20"/>
                <w:szCs w:val="20"/>
              </w:rPr>
              <w:t>will</w:t>
            </w:r>
            <w:r w:rsidRPr="00930F86">
              <w:rPr>
                <w:rFonts w:eastAsiaTheme="minorHAnsi" w:cstheme="minorHAnsi"/>
                <w:spacing w:val="-1"/>
                <w:sz w:val="20"/>
                <w:szCs w:val="20"/>
              </w:rPr>
              <w:t xml:space="preserve"> </w:t>
            </w:r>
            <w:r w:rsidRPr="00930F86">
              <w:rPr>
                <w:rFonts w:eastAsiaTheme="minorHAnsi" w:cstheme="minorHAnsi"/>
                <w:sz w:val="20"/>
                <w:szCs w:val="20"/>
              </w:rPr>
              <w:t>be</w:t>
            </w:r>
            <w:r w:rsidRPr="00930F86">
              <w:rPr>
                <w:rFonts w:eastAsiaTheme="minorHAnsi" w:cstheme="minorHAnsi"/>
                <w:spacing w:val="-1"/>
                <w:sz w:val="20"/>
                <w:szCs w:val="20"/>
              </w:rPr>
              <w:t xml:space="preserve"> </w:t>
            </w:r>
            <w:r w:rsidRPr="00930F86">
              <w:rPr>
                <w:rFonts w:eastAsiaTheme="minorHAnsi" w:cstheme="minorHAnsi"/>
                <w:sz w:val="20"/>
                <w:szCs w:val="20"/>
              </w:rPr>
              <w:t>used</w:t>
            </w:r>
            <w:r w:rsidRPr="00930F86">
              <w:rPr>
                <w:rFonts w:eastAsiaTheme="minorHAnsi" w:cstheme="minorHAnsi"/>
                <w:spacing w:val="-1"/>
                <w:sz w:val="20"/>
                <w:szCs w:val="20"/>
              </w:rPr>
              <w:t xml:space="preserve"> </w:t>
            </w:r>
            <w:r w:rsidRPr="00930F86">
              <w:rPr>
                <w:rFonts w:eastAsiaTheme="minorHAnsi" w:cstheme="minorHAnsi"/>
                <w:sz w:val="20"/>
                <w:szCs w:val="20"/>
              </w:rPr>
              <w:t>without charge.</w:t>
            </w:r>
          </w:p>
        </w:tc>
      </w:tr>
      <w:tr w:rsidR="00D36AF7" w:rsidRPr="00D36AF7" w14:paraId="0A347D25" w14:textId="77777777" w:rsidTr="00A8795B">
        <w:trPr>
          <w:trHeight w:val="755"/>
        </w:trPr>
        <w:tc>
          <w:tcPr>
            <w:tcW w:w="2690" w:type="dxa"/>
            <w:tcBorders>
              <w:top w:val="single" w:sz="6" w:space="0" w:color="1F487C"/>
              <w:left w:val="single" w:sz="6" w:space="0" w:color="1F487C"/>
              <w:bottom w:val="single" w:sz="6" w:space="0" w:color="1F487C"/>
              <w:right w:val="single" w:sz="6" w:space="0" w:color="231F20"/>
            </w:tcBorders>
          </w:tcPr>
          <w:p w14:paraId="132CDE59" w14:textId="77777777" w:rsidR="00D36AF7" w:rsidRPr="00A8795B" w:rsidRDefault="00D36AF7" w:rsidP="00A8795B">
            <w:pPr>
              <w:jc w:val="center"/>
              <w:rPr>
                <w:rFonts w:eastAsiaTheme="minorHAnsi" w:cstheme="minorHAnsi"/>
                <w:b/>
                <w:bCs/>
                <w:sz w:val="20"/>
                <w:szCs w:val="20"/>
              </w:rPr>
            </w:pPr>
            <w:r w:rsidRPr="00A8795B">
              <w:rPr>
                <w:rFonts w:eastAsiaTheme="minorHAnsi" w:cstheme="minorHAnsi"/>
                <w:b/>
                <w:bCs/>
                <w:sz w:val="20"/>
                <w:szCs w:val="20"/>
              </w:rPr>
              <w:t>Training</w:t>
            </w:r>
          </w:p>
        </w:tc>
        <w:tc>
          <w:tcPr>
            <w:tcW w:w="1890" w:type="dxa"/>
            <w:tcBorders>
              <w:top w:val="single" w:sz="6" w:space="0" w:color="231F20"/>
              <w:left w:val="single" w:sz="6" w:space="0" w:color="231F20"/>
              <w:bottom w:val="single" w:sz="6" w:space="0" w:color="231F20"/>
              <w:right w:val="single" w:sz="6" w:space="0" w:color="231F20"/>
            </w:tcBorders>
          </w:tcPr>
          <w:p w14:paraId="3B5ABC52" w14:textId="77777777" w:rsidR="00D36AF7" w:rsidRPr="00A8795B" w:rsidRDefault="00D36AF7" w:rsidP="00A8795B">
            <w:pPr>
              <w:jc w:val="center"/>
              <w:rPr>
                <w:rFonts w:eastAsiaTheme="minorHAnsi" w:cstheme="minorHAnsi"/>
                <w:b/>
                <w:bCs/>
                <w:sz w:val="20"/>
                <w:szCs w:val="20"/>
              </w:rPr>
            </w:pPr>
            <w:r w:rsidRPr="00A8795B">
              <w:rPr>
                <w:rFonts w:eastAsiaTheme="minorHAnsi" w:cstheme="minorHAnsi"/>
                <w:b/>
                <w:bCs/>
                <w:sz w:val="20"/>
                <w:szCs w:val="20"/>
              </w:rPr>
              <w:t>ALL</w:t>
            </w:r>
          </w:p>
        </w:tc>
        <w:tc>
          <w:tcPr>
            <w:tcW w:w="6200" w:type="dxa"/>
            <w:tcBorders>
              <w:top w:val="single" w:sz="6" w:space="0" w:color="231F20"/>
              <w:left w:val="single" w:sz="6" w:space="0" w:color="231F20"/>
              <w:bottom w:val="single" w:sz="6" w:space="0" w:color="231F20"/>
              <w:right w:val="single" w:sz="6" w:space="0" w:color="231F20"/>
            </w:tcBorders>
          </w:tcPr>
          <w:p w14:paraId="22F77447" w14:textId="77777777" w:rsidR="00D36AF7" w:rsidRPr="00930F86" w:rsidRDefault="00D36AF7" w:rsidP="00A8795B">
            <w:pPr>
              <w:rPr>
                <w:rFonts w:eastAsiaTheme="minorHAnsi" w:cstheme="minorHAnsi"/>
                <w:sz w:val="20"/>
                <w:szCs w:val="20"/>
              </w:rPr>
            </w:pPr>
            <w:r w:rsidRPr="00930F86">
              <w:rPr>
                <w:rFonts w:eastAsiaTheme="minorHAnsi" w:cstheme="minorHAnsi"/>
                <w:b/>
                <w:bCs/>
                <w:i/>
                <w:iCs/>
                <w:sz w:val="20"/>
                <w:szCs w:val="20"/>
              </w:rPr>
              <w:t>Allowable</w:t>
            </w:r>
            <w:r w:rsidRPr="00930F86">
              <w:rPr>
                <w:rFonts w:eastAsiaTheme="minorHAnsi" w:cstheme="minorHAnsi"/>
                <w:b/>
                <w:bCs/>
                <w:i/>
                <w:iCs/>
                <w:spacing w:val="-3"/>
                <w:sz w:val="20"/>
                <w:szCs w:val="20"/>
              </w:rPr>
              <w:t xml:space="preserve"> </w:t>
            </w:r>
            <w:r w:rsidRPr="00930F86">
              <w:rPr>
                <w:rFonts w:eastAsiaTheme="minorHAnsi" w:cstheme="minorHAnsi"/>
                <w:sz w:val="20"/>
                <w:szCs w:val="20"/>
              </w:rPr>
              <w:t>when</w:t>
            </w:r>
            <w:r w:rsidRPr="00930F86">
              <w:rPr>
                <w:rFonts w:eastAsiaTheme="minorHAnsi" w:cstheme="minorHAnsi"/>
                <w:spacing w:val="-3"/>
                <w:sz w:val="20"/>
                <w:szCs w:val="20"/>
              </w:rPr>
              <w:t xml:space="preserve"> </w:t>
            </w:r>
            <w:r w:rsidRPr="00930F86">
              <w:rPr>
                <w:rFonts w:eastAsiaTheme="minorHAnsi" w:cstheme="minorHAnsi"/>
                <w:sz w:val="20"/>
                <w:szCs w:val="20"/>
              </w:rPr>
              <w:t>the</w:t>
            </w:r>
            <w:r w:rsidRPr="00930F86">
              <w:rPr>
                <w:rFonts w:eastAsiaTheme="minorHAnsi" w:cstheme="minorHAnsi"/>
                <w:spacing w:val="-3"/>
                <w:sz w:val="20"/>
                <w:szCs w:val="20"/>
              </w:rPr>
              <w:t xml:space="preserve"> </w:t>
            </w:r>
            <w:r w:rsidRPr="00930F86">
              <w:rPr>
                <w:rFonts w:eastAsiaTheme="minorHAnsi" w:cstheme="minorHAnsi"/>
                <w:sz w:val="20"/>
                <w:szCs w:val="20"/>
              </w:rPr>
              <w:t>training</w:t>
            </w:r>
            <w:r w:rsidRPr="00930F86">
              <w:rPr>
                <w:rFonts w:eastAsiaTheme="minorHAnsi" w:cstheme="minorHAnsi"/>
                <w:spacing w:val="-4"/>
                <w:sz w:val="20"/>
                <w:szCs w:val="20"/>
              </w:rPr>
              <w:t xml:space="preserve"> </w:t>
            </w:r>
            <w:r w:rsidRPr="00930F86">
              <w:rPr>
                <w:rFonts w:eastAsiaTheme="minorHAnsi" w:cstheme="minorHAnsi"/>
                <w:sz w:val="20"/>
                <w:szCs w:val="20"/>
              </w:rPr>
              <w:t>is</w:t>
            </w:r>
            <w:r w:rsidRPr="00930F86">
              <w:rPr>
                <w:rFonts w:eastAsiaTheme="minorHAnsi" w:cstheme="minorHAnsi"/>
                <w:spacing w:val="-4"/>
                <w:sz w:val="20"/>
                <w:szCs w:val="20"/>
              </w:rPr>
              <w:t xml:space="preserve"> </w:t>
            </w:r>
            <w:r w:rsidRPr="00930F86">
              <w:rPr>
                <w:rFonts w:eastAsiaTheme="minorHAnsi" w:cstheme="minorHAnsi"/>
                <w:sz w:val="20"/>
                <w:szCs w:val="20"/>
              </w:rPr>
              <w:t>required</w:t>
            </w:r>
            <w:r w:rsidRPr="00930F86">
              <w:rPr>
                <w:rFonts w:eastAsiaTheme="minorHAnsi" w:cstheme="minorHAnsi"/>
                <w:spacing w:val="-2"/>
                <w:sz w:val="20"/>
                <w:szCs w:val="20"/>
              </w:rPr>
              <w:t xml:space="preserve"> </w:t>
            </w:r>
            <w:r w:rsidRPr="00930F86">
              <w:rPr>
                <w:rFonts w:eastAsiaTheme="minorHAnsi" w:cstheme="minorHAnsi"/>
                <w:sz w:val="20"/>
                <w:szCs w:val="20"/>
              </w:rPr>
              <w:t>to</w:t>
            </w:r>
            <w:r w:rsidRPr="00930F86">
              <w:rPr>
                <w:rFonts w:eastAsiaTheme="minorHAnsi" w:cstheme="minorHAnsi"/>
                <w:spacing w:val="-4"/>
                <w:sz w:val="20"/>
                <w:szCs w:val="20"/>
              </w:rPr>
              <w:t xml:space="preserve"> </w:t>
            </w:r>
            <w:r w:rsidRPr="00930F86">
              <w:rPr>
                <w:rFonts w:eastAsiaTheme="minorHAnsi" w:cstheme="minorHAnsi"/>
                <w:sz w:val="20"/>
                <w:szCs w:val="20"/>
              </w:rPr>
              <w:t>meet</w:t>
            </w:r>
            <w:r w:rsidRPr="00930F86">
              <w:rPr>
                <w:rFonts w:eastAsiaTheme="minorHAnsi" w:cstheme="minorHAnsi"/>
                <w:spacing w:val="-3"/>
                <w:sz w:val="20"/>
                <w:szCs w:val="20"/>
              </w:rPr>
              <w:t xml:space="preserve"> </w:t>
            </w:r>
            <w:r w:rsidRPr="00930F86">
              <w:rPr>
                <w:rFonts w:eastAsiaTheme="minorHAnsi" w:cstheme="minorHAnsi"/>
                <w:sz w:val="20"/>
                <w:szCs w:val="20"/>
              </w:rPr>
              <w:t>the</w:t>
            </w:r>
            <w:r w:rsidRPr="00930F86">
              <w:rPr>
                <w:rFonts w:eastAsiaTheme="minorHAnsi" w:cstheme="minorHAnsi"/>
                <w:spacing w:val="-3"/>
                <w:sz w:val="20"/>
                <w:szCs w:val="20"/>
              </w:rPr>
              <w:t xml:space="preserve"> </w:t>
            </w:r>
            <w:r w:rsidRPr="00930F86">
              <w:rPr>
                <w:rFonts w:eastAsiaTheme="minorHAnsi" w:cstheme="minorHAnsi"/>
                <w:sz w:val="20"/>
                <w:szCs w:val="20"/>
              </w:rPr>
              <w:t>objectives</w:t>
            </w:r>
            <w:r w:rsidRPr="00930F86">
              <w:rPr>
                <w:rFonts w:eastAsiaTheme="minorHAnsi" w:cstheme="minorHAnsi"/>
                <w:spacing w:val="-3"/>
                <w:sz w:val="20"/>
                <w:szCs w:val="20"/>
              </w:rPr>
              <w:t xml:space="preserve"> </w:t>
            </w:r>
            <w:r w:rsidRPr="00930F86">
              <w:rPr>
                <w:rFonts w:eastAsiaTheme="minorHAnsi" w:cstheme="minorHAnsi"/>
                <w:sz w:val="20"/>
                <w:szCs w:val="20"/>
              </w:rPr>
              <w:t>of</w:t>
            </w:r>
            <w:r w:rsidRPr="00930F86">
              <w:rPr>
                <w:rFonts w:eastAsiaTheme="minorHAnsi" w:cstheme="minorHAnsi"/>
                <w:spacing w:val="-3"/>
                <w:sz w:val="20"/>
                <w:szCs w:val="20"/>
              </w:rPr>
              <w:t xml:space="preserve"> </w:t>
            </w:r>
            <w:r w:rsidRPr="00930F86">
              <w:rPr>
                <w:rFonts w:eastAsiaTheme="minorHAnsi" w:cstheme="minorHAnsi"/>
                <w:sz w:val="20"/>
                <w:szCs w:val="20"/>
              </w:rPr>
              <w:t>the</w:t>
            </w:r>
            <w:r w:rsidRPr="00930F86">
              <w:rPr>
                <w:rFonts w:eastAsiaTheme="minorHAnsi" w:cstheme="minorHAnsi"/>
                <w:spacing w:val="-43"/>
                <w:sz w:val="20"/>
                <w:szCs w:val="20"/>
              </w:rPr>
              <w:t xml:space="preserve"> </w:t>
            </w:r>
            <w:r w:rsidRPr="00930F86">
              <w:rPr>
                <w:rFonts w:eastAsiaTheme="minorHAnsi" w:cstheme="minorHAnsi"/>
                <w:sz w:val="20"/>
                <w:szCs w:val="20"/>
              </w:rPr>
              <w:t>project</w:t>
            </w:r>
            <w:r w:rsidRPr="00930F86">
              <w:rPr>
                <w:rFonts w:eastAsiaTheme="minorHAnsi" w:cstheme="minorHAnsi"/>
                <w:spacing w:val="-7"/>
                <w:sz w:val="20"/>
                <w:szCs w:val="20"/>
              </w:rPr>
              <w:t xml:space="preserve"> </w:t>
            </w:r>
            <w:r w:rsidRPr="00930F86">
              <w:rPr>
                <w:rFonts w:eastAsiaTheme="minorHAnsi" w:cstheme="minorHAnsi"/>
                <w:sz w:val="20"/>
                <w:szCs w:val="20"/>
              </w:rPr>
              <w:t>or</w:t>
            </w:r>
            <w:r w:rsidRPr="00930F86">
              <w:rPr>
                <w:rFonts w:eastAsiaTheme="minorHAnsi" w:cstheme="minorHAnsi"/>
                <w:spacing w:val="-7"/>
                <w:sz w:val="20"/>
                <w:szCs w:val="20"/>
              </w:rPr>
              <w:t xml:space="preserve"> </w:t>
            </w:r>
            <w:r w:rsidRPr="00930F86">
              <w:rPr>
                <w:rFonts w:eastAsiaTheme="minorHAnsi" w:cstheme="minorHAnsi"/>
                <w:sz w:val="20"/>
                <w:szCs w:val="20"/>
              </w:rPr>
              <w:t>program,</w:t>
            </w:r>
            <w:r w:rsidRPr="00930F86">
              <w:rPr>
                <w:rFonts w:eastAsiaTheme="minorHAnsi" w:cstheme="minorHAnsi"/>
                <w:spacing w:val="-6"/>
                <w:sz w:val="20"/>
                <w:szCs w:val="20"/>
              </w:rPr>
              <w:t xml:space="preserve"> </w:t>
            </w:r>
            <w:r w:rsidRPr="00930F86">
              <w:rPr>
                <w:rFonts w:eastAsiaTheme="minorHAnsi" w:cstheme="minorHAnsi"/>
                <w:sz w:val="20"/>
                <w:szCs w:val="20"/>
              </w:rPr>
              <w:t>including</w:t>
            </w:r>
            <w:r w:rsidRPr="00930F86">
              <w:rPr>
                <w:rFonts w:eastAsiaTheme="minorHAnsi" w:cstheme="minorHAnsi"/>
                <w:spacing w:val="-7"/>
                <w:sz w:val="20"/>
                <w:szCs w:val="20"/>
              </w:rPr>
              <w:t xml:space="preserve"> </w:t>
            </w:r>
            <w:r w:rsidRPr="00930F86">
              <w:rPr>
                <w:rFonts w:eastAsiaTheme="minorHAnsi" w:cstheme="minorHAnsi"/>
                <w:sz w:val="20"/>
                <w:szCs w:val="20"/>
              </w:rPr>
              <w:t>training</w:t>
            </w:r>
            <w:r w:rsidRPr="00930F86">
              <w:rPr>
                <w:rFonts w:eastAsiaTheme="minorHAnsi" w:cstheme="minorHAnsi"/>
                <w:spacing w:val="-7"/>
                <w:sz w:val="20"/>
                <w:szCs w:val="20"/>
              </w:rPr>
              <w:t xml:space="preserve"> </w:t>
            </w:r>
            <w:r w:rsidRPr="00930F86">
              <w:rPr>
                <w:rFonts w:eastAsiaTheme="minorHAnsi" w:cstheme="minorHAnsi"/>
                <w:sz w:val="20"/>
                <w:szCs w:val="20"/>
              </w:rPr>
              <w:t>that</w:t>
            </w:r>
            <w:r w:rsidRPr="00930F86">
              <w:rPr>
                <w:rFonts w:eastAsiaTheme="minorHAnsi" w:cstheme="minorHAnsi"/>
                <w:spacing w:val="-5"/>
                <w:sz w:val="20"/>
                <w:szCs w:val="20"/>
              </w:rPr>
              <w:t xml:space="preserve"> </w:t>
            </w:r>
            <w:r w:rsidRPr="00930F86">
              <w:rPr>
                <w:rFonts w:eastAsiaTheme="minorHAnsi" w:cstheme="minorHAnsi"/>
                <w:sz w:val="20"/>
                <w:szCs w:val="20"/>
              </w:rPr>
              <w:t>is</w:t>
            </w:r>
            <w:r w:rsidRPr="00930F86">
              <w:rPr>
                <w:rFonts w:eastAsiaTheme="minorHAnsi" w:cstheme="minorHAnsi"/>
                <w:spacing w:val="-7"/>
                <w:sz w:val="20"/>
                <w:szCs w:val="20"/>
              </w:rPr>
              <w:t xml:space="preserve"> </w:t>
            </w:r>
            <w:r w:rsidRPr="00930F86">
              <w:rPr>
                <w:rFonts w:eastAsiaTheme="minorHAnsi" w:cstheme="minorHAnsi"/>
                <w:sz w:val="20"/>
                <w:szCs w:val="20"/>
              </w:rPr>
              <w:t>related</w:t>
            </w:r>
            <w:r w:rsidRPr="00930F86">
              <w:rPr>
                <w:rFonts w:eastAsiaTheme="minorHAnsi" w:cstheme="minorHAnsi"/>
                <w:spacing w:val="-6"/>
                <w:sz w:val="20"/>
                <w:szCs w:val="20"/>
              </w:rPr>
              <w:t xml:space="preserve"> </w:t>
            </w:r>
            <w:r w:rsidRPr="00930F86">
              <w:rPr>
                <w:rFonts w:eastAsiaTheme="minorHAnsi" w:cstheme="minorHAnsi"/>
                <w:sz w:val="20"/>
                <w:szCs w:val="20"/>
              </w:rPr>
              <w:t>to</w:t>
            </w:r>
            <w:r w:rsidRPr="00930F86">
              <w:rPr>
                <w:rFonts w:eastAsiaTheme="minorHAnsi" w:cstheme="minorHAnsi"/>
                <w:spacing w:val="-6"/>
                <w:sz w:val="20"/>
                <w:szCs w:val="20"/>
              </w:rPr>
              <w:t xml:space="preserve"> </w:t>
            </w:r>
            <w:r w:rsidRPr="00930F86">
              <w:rPr>
                <w:rFonts w:eastAsiaTheme="minorHAnsi" w:cstheme="minorHAnsi"/>
                <w:sz w:val="20"/>
                <w:szCs w:val="20"/>
              </w:rPr>
              <w:t>Federal</w:t>
            </w:r>
            <w:r w:rsidRPr="00930F86">
              <w:rPr>
                <w:rFonts w:eastAsiaTheme="minorHAnsi" w:cstheme="minorHAnsi"/>
                <w:spacing w:val="-7"/>
                <w:sz w:val="20"/>
                <w:szCs w:val="20"/>
              </w:rPr>
              <w:t xml:space="preserve"> </w:t>
            </w:r>
            <w:r w:rsidRPr="00930F86">
              <w:rPr>
                <w:rFonts w:eastAsiaTheme="minorHAnsi" w:cstheme="minorHAnsi"/>
                <w:sz w:val="20"/>
                <w:szCs w:val="20"/>
              </w:rPr>
              <w:t>grants</w:t>
            </w:r>
            <w:r w:rsidRPr="00930F86">
              <w:rPr>
                <w:rFonts w:eastAsiaTheme="minorHAnsi" w:cstheme="minorHAnsi"/>
                <w:spacing w:val="-43"/>
                <w:sz w:val="20"/>
                <w:szCs w:val="20"/>
              </w:rPr>
              <w:t xml:space="preserve"> </w:t>
            </w:r>
            <w:r w:rsidRPr="00930F86">
              <w:rPr>
                <w:rFonts w:eastAsiaTheme="minorHAnsi" w:cstheme="minorHAnsi"/>
                <w:sz w:val="20"/>
                <w:szCs w:val="20"/>
              </w:rPr>
              <w:t>management.</w:t>
            </w:r>
          </w:p>
        </w:tc>
      </w:tr>
      <w:tr w:rsidR="00D36AF7" w:rsidRPr="00D36AF7" w14:paraId="5AFAE5D8" w14:textId="77777777" w:rsidTr="00A8795B">
        <w:trPr>
          <w:trHeight w:val="2835"/>
        </w:trPr>
        <w:tc>
          <w:tcPr>
            <w:tcW w:w="2690" w:type="dxa"/>
            <w:tcBorders>
              <w:top w:val="single" w:sz="6" w:space="0" w:color="1F487C"/>
              <w:left w:val="single" w:sz="6" w:space="0" w:color="1F487C"/>
              <w:bottom w:val="single" w:sz="6" w:space="0" w:color="1F487C"/>
              <w:right w:val="single" w:sz="6" w:space="0" w:color="1F487C"/>
            </w:tcBorders>
          </w:tcPr>
          <w:p w14:paraId="1AB1B482" w14:textId="77777777" w:rsidR="00D36AF7" w:rsidRPr="00A8795B" w:rsidRDefault="00D36AF7" w:rsidP="00A8795B">
            <w:pPr>
              <w:jc w:val="center"/>
              <w:rPr>
                <w:rFonts w:eastAsiaTheme="minorHAnsi" w:cstheme="minorHAnsi"/>
                <w:b/>
                <w:bCs/>
                <w:sz w:val="20"/>
                <w:szCs w:val="20"/>
              </w:rPr>
            </w:pPr>
            <w:r w:rsidRPr="00A8795B">
              <w:rPr>
                <w:rFonts w:eastAsiaTheme="minorHAnsi" w:cstheme="minorHAnsi"/>
                <w:b/>
                <w:bCs/>
                <w:sz w:val="20"/>
                <w:szCs w:val="20"/>
              </w:rPr>
              <w:t>Travel</w:t>
            </w:r>
            <w:r w:rsidRPr="00A8795B">
              <w:rPr>
                <w:rFonts w:eastAsiaTheme="minorHAnsi" w:cstheme="minorHAnsi"/>
                <w:b/>
                <w:bCs/>
                <w:spacing w:val="-7"/>
                <w:sz w:val="20"/>
                <w:szCs w:val="20"/>
              </w:rPr>
              <w:t xml:space="preserve"> </w:t>
            </w:r>
            <w:r w:rsidRPr="00A8795B">
              <w:rPr>
                <w:rFonts w:eastAsiaTheme="minorHAnsi" w:cstheme="minorHAnsi"/>
                <w:b/>
                <w:bCs/>
                <w:sz w:val="20"/>
                <w:szCs w:val="20"/>
              </w:rPr>
              <w:t>–</w:t>
            </w:r>
            <w:r w:rsidRPr="00A8795B">
              <w:rPr>
                <w:rFonts w:eastAsiaTheme="minorHAnsi" w:cstheme="minorHAnsi"/>
                <w:b/>
                <w:bCs/>
                <w:spacing w:val="-6"/>
                <w:sz w:val="20"/>
                <w:szCs w:val="20"/>
              </w:rPr>
              <w:t xml:space="preserve"> </w:t>
            </w:r>
            <w:r w:rsidRPr="00A8795B">
              <w:rPr>
                <w:rFonts w:eastAsiaTheme="minorHAnsi" w:cstheme="minorHAnsi"/>
                <w:b/>
                <w:bCs/>
                <w:sz w:val="20"/>
                <w:szCs w:val="20"/>
              </w:rPr>
              <w:t>Domestic</w:t>
            </w:r>
            <w:r w:rsidRPr="00A8795B">
              <w:rPr>
                <w:rFonts w:eastAsiaTheme="minorHAnsi" w:cstheme="minorHAnsi"/>
                <w:b/>
                <w:bCs/>
                <w:spacing w:val="-6"/>
                <w:sz w:val="20"/>
                <w:szCs w:val="20"/>
              </w:rPr>
              <w:t xml:space="preserve"> </w:t>
            </w:r>
            <w:r w:rsidRPr="00A8795B">
              <w:rPr>
                <w:rFonts w:eastAsiaTheme="minorHAnsi" w:cstheme="minorHAnsi"/>
                <w:b/>
                <w:bCs/>
                <w:sz w:val="20"/>
                <w:szCs w:val="20"/>
              </w:rPr>
              <w:t>and</w:t>
            </w:r>
            <w:r w:rsidRPr="00A8795B">
              <w:rPr>
                <w:rFonts w:eastAsiaTheme="minorHAnsi" w:cstheme="minorHAnsi"/>
                <w:b/>
                <w:bCs/>
                <w:spacing w:val="-5"/>
                <w:sz w:val="20"/>
                <w:szCs w:val="20"/>
              </w:rPr>
              <w:t xml:space="preserve"> </w:t>
            </w:r>
            <w:r w:rsidRPr="00A8795B">
              <w:rPr>
                <w:rFonts w:eastAsiaTheme="minorHAnsi" w:cstheme="minorHAnsi"/>
                <w:b/>
                <w:bCs/>
                <w:sz w:val="20"/>
                <w:szCs w:val="20"/>
              </w:rPr>
              <w:t>Foreign</w:t>
            </w:r>
          </w:p>
        </w:tc>
        <w:tc>
          <w:tcPr>
            <w:tcW w:w="1890" w:type="dxa"/>
            <w:tcBorders>
              <w:top w:val="single" w:sz="6" w:space="0" w:color="231F20"/>
              <w:left w:val="single" w:sz="6" w:space="0" w:color="1F487C"/>
              <w:bottom w:val="single" w:sz="6" w:space="0" w:color="1F487C"/>
              <w:right w:val="single" w:sz="6" w:space="0" w:color="1F487C"/>
            </w:tcBorders>
          </w:tcPr>
          <w:p w14:paraId="2E669E51" w14:textId="77777777" w:rsidR="00D36AF7" w:rsidRPr="00A8795B" w:rsidRDefault="00D36AF7" w:rsidP="00A8795B">
            <w:pPr>
              <w:jc w:val="center"/>
              <w:rPr>
                <w:rFonts w:eastAsiaTheme="minorHAnsi" w:cstheme="minorHAnsi"/>
                <w:b/>
                <w:bCs/>
                <w:sz w:val="20"/>
                <w:szCs w:val="20"/>
              </w:rPr>
            </w:pPr>
            <w:r w:rsidRPr="00A8795B">
              <w:rPr>
                <w:rFonts w:eastAsiaTheme="minorHAnsi" w:cstheme="minorHAnsi"/>
                <w:b/>
                <w:bCs/>
                <w:sz w:val="20"/>
                <w:szCs w:val="20"/>
              </w:rPr>
              <w:t>ALL</w:t>
            </w:r>
          </w:p>
        </w:tc>
        <w:tc>
          <w:tcPr>
            <w:tcW w:w="6200" w:type="dxa"/>
            <w:tcBorders>
              <w:top w:val="single" w:sz="6" w:space="0" w:color="231F20"/>
              <w:left w:val="single" w:sz="6" w:space="0" w:color="1F487C"/>
              <w:bottom w:val="single" w:sz="6" w:space="0" w:color="1F487C"/>
              <w:right w:val="single" w:sz="6" w:space="0" w:color="1F487C"/>
            </w:tcBorders>
          </w:tcPr>
          <w:p w14:paraId="31D46105" w14:textId="06B79627" w:rsidR="00D36AF7" w:rsidRPr="00930F86" w:rsidRDefault="00D36AF7" w:rsidP="00A8795B">
            <w:pPr>
              <w:rPr>
                <w:rFonts w:eastAsiaTheme="minorHAnsi" w:cstheme="minorHAnsi"/>
                <w:sz w:val="20"/>
                <w:szCs w:val="20"/>
              </w:rPr>
            </w:pPr>
            <w:r w:rsidRPr="00930F86">
              <w:rPr>
                <w:rFonts w:eastAsiaTheme="minorHAnsi" w:cstheme="minorHAnsi"/>
                <w:b/>
                <w:bCs/>
                <w:i/>
                <w:iCs/>
                <w:sz w:val="20"/>
                <w:szCs w:val="20"/>
              </w:rPr>
              <w:t xml:space="preserve">Allowable </w:t>
            </w:r>
            <w:r w:rsidRPr="00930F86">
              <w:rPr>
                <w:rFonts w:eastAsiaTheme="minorHAnsi" w:cstheme="minorHAnsi"/>
                <w:sz w:val="20"/>
                <w:szCs w:val="20"/>
              </w:rPr>
              <w:t>for travel, when provided in the approved budget or with prior</w:t>
            </w:r>
            <w:r w:rsidRPr="00930F86">
              <w:rPr>
                <w:rFonts w:eastAsiaTheme="minorHAnsi" w:cstheme="minorHAnsi"/>
                <w:spacing w:val="-43"/>
                <w:sz w:val="20"/>
                <w:szCs w:val="20"/>
              </w:rPr>
              <w:t xml:space="preserve"> </w:t>
            </w:r>
            <w:r w:rsidRPr="00930F86">
              <w:rPr>
                <w:rFonts w:eastAsiaTheme="minorHAnsi" w:cstheme="minorHAnsi"/>
                <w:sz w:val="20"/>
                <w:szCs w:val="20"/>
              </w:rPr>
              <w:t>written approval when costs are limited to those allowed by formal organizational</w:t>
            </w:r>
            <w:r w:rsidRPr="00930F86">
              <w:rPr>
                <w:rFonts w:eastAsiaTheme="minorHAnsi" w:cstheme="minorHAnsi"/>
                <w:spacing w:val="-5"/>
                <w:sz w:val="20"/>
                <w:szCs w:val="20"/>
              </w:rPr>
              <w:t xml:space="preserve"> </w:t>
            </w:r>
            <w:r w:rsidRPr="00930F86">
              <w:rPr>
                <w:rFonts w:eastAsiaTheme="minorHAnsi" w:cstheme="minorHAnsi"/>
                <w:sz w:val="20"/>
                <w:szCs w:val="20"/>
              </w:rPr>
              <w:t>policy</w:t>
            </w:r>
            <w:r w:rsidRPr="00930F86">
              <w:rPr>
                <w:rFonts w:eastAsiaTheme="minorHAnsi" w:cstheme="minorHAnsi"/>
                <w:spacing w:val="-5"/>
                <w:sz w:val="20"/>
                <w:szCs w:val="20"/>
              </w:rPr>
              <w:t xml:space="preserve"> </w:t>
            </w:r>
            <w:r w:rsidRPr="00930F86">
              <w:rPr>
                <w:rFonts w:eastAsiaTheme="minorHAnsi" w:cstheme="minorHAnsi"/>
                <w:sz w:val="20"/>
                <w:szCs w:val="20"/>
              </w:rPr>
              <w:t>and</w:t>
            </w:r>
            <w:r w:rsidRPr="00930F86">
              <w:rPr>
                <w:rFonts w:eastAsiaTheme="minorHAnsi" w:cstheme="minorHAnsi"/>
                <w:spacing w:val="-4"/>
                <w:sz w:val="20"/>
                <w:szCs w:val="20"/>
              </w:rPr>
              <w:t xml:space="preserve"> </w:t>
            </w:r>
            <w:r w:rsidRPr="00930F86">
              <w:rPr>
                <w:rFonts w:eastAsiaTheme="minorHAnsi" w:cstheme="minorHAnsi"/>
                <w:sz w:val="20"/>
                <w:szCs w:val="20"/>
              </w:rPr>
              <w:t>the</w:t>
            </w:r>
            <w:r w:rsidRPr="00930F86">
              <w:rPr>
                <w:rFonts w:eastAsiaTheme="minorHAnsi" w:cstheme="minorHAnsi"/>
                <w:spacing w:val="-4"/>
                <w:sz w:val="20"/>
                <w:szCs w:val="20"/>
              </w:rPr>
              <w:t xml:space="preserve"> </w:t>
            </w:r>
            <w:r w:rsidRPr="00930F86">
              <w:rPr>
                <w:rFonts w:eastAsiaTheme="minorHAnsi" w:cstheme="minorHAnsi"/>
                <w:sz w:val="20"/>
                <w:szCs w:val="20"/>
              </w:rPr>
              <w:t>purpose</w:t>
            </w:r>
            <w:r w:rsidRPr="00930F86">
              <w:rPr>
                <w:rFonts w:eastAsiaTheme="minorHAnsi" w:cstheme="minorHAnsi"/>
                <w:spacing w:val="-4"/>
                <w:sz w:val="20"/>
                <w:szCs w:val="20"/>
              </w:rPr>
              <w:t xml:space="preserve"> </w:t>
            </w:r>
            <w:r w:rsidRPr="00930F86">
              <w:rPr>
                <w:rFonts w:eastAsiaTheme="minorHAnsi" w:cstheme="minorHAnsi"/>
                <w:sz w:val="20"/>
                <w:szCs w:val="20"/>
              </w:rPr>
              <w:t>aligns</w:t>
            </w:r>
            <w:r w:rsidRPr="00930F86">
              <w:rPr>
                <w:rFonts w:eastAsiaTheme="minorHAnsi" w:cstheme="minorHAnsi"/>
                <w:spacing w:val="-5"/>
                <w:sz w:val="20"/>
                <w:szCs w:val="20"/>
              </w:rPr>
              <w:t xml:space="preserve"> </w:t>
            </w:r>
            <w:r w:rsidRPr="00930F86">
              <w:rPr>
                <w:rFonts w:eastAsiaTheme="minorHAnsi" w:cstheme="minorHAnsi"/>
                <w:sz w:val="20"/>
                <w:szCs w:val="20"/>
              </w:rPr>
              <w:t>with</w:t>
            </w:r>
            <w:r w:rsidRPr="00930F86">
              <w:rPr>
                <w:rFonts w:eastAsiaTheme="minorHAnsi" w:cstheme="minorHAnsi"/>
                <w:spacing w:val="-3"/>
                <w:sz w:val="20"/>
                <w:szCs w:val="20"/>
              </w:rPr>
              <w:t xml:space="preserve"> </w:t>
            </w:r>
            <w:r w:rsidRPr="00930F86">
              <w:rPr>
                <w:rFonts w:eastAsiaTheme="minorHAnsi" w:cstheme="minorHAnsi"/>
                <w:sz w:val="20"/>
                <w:szCs w:val="20"/>
              </w:rPr>
              <w:t>the</w:t>
            </w:r>
            <w:r w:rsidRPr="00930F86">
              <w:rPr>
                <w:rFonts w:eastAsiaTheme="minorHAnsi" w:cstheme="minorHAnsi"/>
                <w:spacing w:val="-4"/>
                <w:sz w:val="20"/>
                <w:szCs w:val="20"/>
              </w:rPr>
              <w:t xml:space="preserve"> </w:t>
            </w:r>
            <w:r w:rsidRPr="00930F86">
              <w:rPr>
                <w:rFonts w:eastAsiaTheme="minorHAnsi" w:cstheme="minorHAnsi"/>
                <w:sz w:val="20"/>
                <w:szCs w:val="20"/>
              </w:rPr>
              <w:t>legislated</w:t>
            </w:r>
            <w:r w:rsidRPr="00930F86">
              <w:rPr>
                <w:rFonts w:eastAsiaTheme="minorHAnsi" w:cstheme="minorHAnsi"/>
                <w:spacing w:val="-4"/>
                <w:sz w:val="20"/>
                <w:szCs w:val="20"/>
              </w:rPr>
              <w:t xml:space="preserve"> </w:t>
            </w:r>
            <w:r w:rsidRPr="00930F86">
              <w:rPr>
                <w:rFonts w:eastAsiaTheme="minorHAnsi" w:cstheme="minorHAnsi"/>
                <w:sz w:val="20"/>
                <w:szCs w:val="20"/>
              </w:rPr>
              <w:t>purpose</w:t>
            </w:r>
            <w:r w:rsidRPr="00930F86">
              <w:rPr>
                <w:rFonts w:eastAsiaTheme="minorHAnsi" w:cstheme="minorHAnsi"/>
                <w:spacing w:val="-4"/>
                <w:sz w:val="20"/>
                <w:szCs w:val="20"/>
              </w:rPr>
              <w:t xml:space="preserve"> </w:t>
            </w:r>
            <w:r w:rsidRPr="00930F86">
              <w:rPr>
                <w:rFonts w:eastAsiaTheme="minorHAnsi" w:cstheme="minorHAnsi"/>
                <w:sz w:val="20"/>
                <w:szCs w:val="20"/>
              </w:rPr>
              <w:t>of</w:t>
            </w:r>
            <w:r w:rsidRPr="00930F86">
              <w:rPr>
                <w:rFonts w:eastAsiaTheme="minorHAnsi" w:cstheme="minorHAnsi"/>
                <w:spacing w:val="-5"/>
                <w:sz w:val="20"/>
                <w:szCs w:val="20"/>
              </w:rPr>
              <w:t xml:space="preserve"> </w:t>
            </w:r>
            <w:r w:rsidRPr="00930F86">
              <w:rPr>
                <w:rFonts w:eastAsiaTheme="minorHAnsi" w:cstheme="minorHAnsi"/>
                <w:sz w:val="20"/>
                <w:szCs w:val="20"/>
              </w:rPr>
              <w:t>the</w:t>
            </w:r>
            <w:r w:rsidRPr="00930F86">
              <w:rPr>
                <w:rFonts w:eastAsiaTheme="minorHAnsi" w:cstheme="minorHAnsi"/>
                <w:spacing w:val="-43"/>
                <w:sz w:val="20"/>
                <w:szCs w:val="20"/>
              </w:rPr>
              <w:t xml:space="preserve"> </w:t>
            </w:r>
            <w:r w:rsidRPr="00930F86">
              <w:rPr>
                <w:rFonts w:eastAsiaTheme="minorHAnsi" w:cstheme="minorHAnsi"/>
                <w:sz w:val="20"/>
                <w:szCs w:val="20"/>
              </w:rPr>
              <w:t>program.</w:t>
            </w:r>
          </w:p>
          <w:p w14:paraId="3B9ABD41" w14:textId="77777777" w:rsidR="00D36AF7" w:rsidRPr="00930F86" w:rsidRDefault="00D36AF7" w:rsidP="00A8795B">
            <w:pPr>
              <w:rPr>
                <w:rFonts w:eastAsiaTheme="minorHAnsi" w:cstheme="minorHAnsi"/>
                <w:sz w:val="20"/>
                <w:szCs w:val="20"/>
              </w:rPr>
            </w:pPr>
          </w:p>
          <w:p w14:paraId="3A5B488C" w14:textId="3F6D6289" w:rsidR="00D36AF7" w:rsidRPr="00930F86" w:rsidRDefault="00D36AF7" w:rsidP="00A8795B">
            <w:pPr>
              <w:rPr>
                <w:rFonts w:eastAsiaTheme="minorHAnsi" w:cstheme="minorHAnsi"/>
                <w:sz w:val="20"/>
                <w:szCs w:val="20"/>
              </w:rPr>
            </w:pPr>
            <w:r w:rsidRPr="00930F86">
              <w:rPr>
                <w:rFonts w:eastAsiaTheme="minorHAnsi" w:cstheme="minorHAnsi"/>
                <w:sz w:val="20"/>
                <w:szCs w:val="20"/>
              </w:rPr>
              <w:t xml:space="preserve">The allowable travel cost of recipients that do not have formal travel policies and for-profit entities may not exceed those established by the Federal Travel Regulation, issued by </w:t>
            </w:r>
            <w:hyperlink r:id="rId40" w:history="1">
              <w:r w:rsidRPr="00930F86">
                <w:rPr>
                  <w:rFonts w:eastAsiaTheme="minorHAnsi" w:cstheme="minorHAnsi"/>
                  <w:color w:val="0000FF"/>
                  <w:sz w:val="20"/>
                  <w:szCs w:val="20"/>
                  <w:u w:val="single"/>
                </w:rPr>
                <w:t>General Services Administration (GSA)</w:t>
              </w:r>
            </w:hyperlink>
            <w:r w:rsidRPr="00930F86">
              <w:rPr>
                <w:rFonts w:eastAsiaTheme="minorHAnsi" w:cstheme="minorHAnsi"/>
                <w:sz w:val="20"/>
                <w:szCs w:val="20"/>
              </w:rPr>
              <w:t>,</w:t>
            </w:r>
            <w:r w:rsidRPr="00930F86">
              <w:rPr>
                <w:rFonts w:eastAsiaTheme="minorHAnsi" w:cstheme="minorHAnsi"/>
                <w:spacing w:val="1"/>
                <w:sz w:val="20"/>
                <w:szCs w:val="20"/>
              </w:rPr>
              <w:t xml:space="preserve"> </w:t>
            </w:r>
            <w:r w:rsidRPr="00930F86">
              <w:rPr>
                <w:rFonts w:eastAsiaTheme="minorHAnsi" w:cstheme="minorHAnsi"/>
                <w:sz w:val="20"/>
                <w:szCs w:val="20"/>
              </w:rPr>
              <w:t>including the maximum per diem and subsistence rates prescribed in</w:t>
            </w:r>
            <w:r w:rsidRPr="00930F86">
              <w:rPr>
                <w:rFonts w:eastAsiaTheme="minorHAnsi" w:cstheme="minorHAnsi"/>
                <w:spacing w:val="1"/>
                <w:sz w:val="20"/>
                <w:szCs w:val="20"/>
              </w:rPr>
              <w:t xml:space="preserve"> </w:t>
            </w:r>
            <w:r w:rsidRPr="00930F86">
              <w:rPr>
                <w:rFonts w:eastAsiaTheme="minorHAnsi" w:cstheme="minorHAnsi"/>
                <w:sz w:val="20"/>
                <w:szCs w:val="20"/>
              </w:rPr>
              <w:t>those</w:t>
            </w:r>
            <w:r w:rsidRPr="00930F86">
              <w:rPr>
                <w:rFonts w:eastAsiaTheme="minorHAnsi" w:cstheme="minorHAnsi"/>
                <w:spacing w:val="-6"/>
                <w:sz w:val="20"/>
                <w:szCs w:val="20"/>
              </w:rPr>
              <w:t xml:space="preserve"> </w:t>
            </w:r>
            <w:r w:rsidRPr="00930F86">
              <w:rPr>
                <w:rFonts w:eastAsiaTheme="minorHAnsi" w:cstheme="minorHAnsi"/>
                <w:sz w:val="20"/>
                <w:szCs w:val="20"/>
              </w:rPr>
              <w:t>regulations.</w:t>
            </w:r>
            <w:r w:rsidRPr="00930F86">
              <w:rPr>
                <w:rFonts w:eastAsiaTheme="minorHAnsi" w:cstheme="minorHAnsi"/>
                <w:spacing w:val="-6"/>
                <w:sz w:val="20"/>
                <w:szCs w:val="20"/>
              </w:rPr>
              <w:t xml:space="preserve"> </w:t>
            </w:r>
            <w:r w:rsidRPr="00930F86">
              <w:rPr>
                <w:rFonts w:eastAsiaTheme="minorHAnsi" w:cstheme="minorHAnsi"/>
                <w:sz w:val="20"/>
                <w:szCs w:val="20"/>
              </w:rPr>
              <w:t>If</w:t>
            </w:r>
            <w:r w:rsidRPr="00930F86">
              <w:rPr>
                <w:rFonts w:eastAsiaTheme="minorHAnsi" w:cstheme="minorHAnsi"/>
                <w:spacing w:val="-5"/>
                <w:sz w:val="20"/>
                <w:szCs w:val="20"/>
              </w:rPr>
              <w:t xml:space="preserve"> </w:t>
            </w:r>
            <w:r w:rsidRPr="00930F86">
              <w:rPr>
                <w:rFonts w:eastAsiaTheme="minorHAnsi" w:cstheme="minorHAnsi"/>
                <w:sz w:val="20"/>
                <w:szCs w:val="20"/>
              </w:rPr>
              <w:t>a</w:t>
            </w:r>
            <w:r w:rsidRPr="00930F86">
              <w:rPr>
                <w:rFonts w:eastAsiaTheme="minorHAnsi" w:cstheme="minorHAnsi"/>
                <w:spacing w:val="-6"/>
                <w:sz w:val="20"/>
                <w:szCs w:val="20"/>
              </w:rPr>
              <w:t xml:space="preserve"> </w:t>
            </w:r>
            <w:r w:rsidRPr="00930F86">
              <w:rPr>
                <w:rFonts w:eastAsiaTheme="minorHAnsi" w:cstheme="minorHAnsi"/>
                <w:sz w:val="20"/>
                <w:szCs w:val="20"/>
              </w:rPr>
              <w:t>recipient</w:t>
            </w:r>
            <w:r w:rsidRPr="00930F86">
              <w:rPr>
                <w:rFonts w:eastAsiaTheme="minorHAnsi" w:cstheme="minorHAnsi"/>
                <w:spacing w:val="-5"/>
                <w:sz w:val="20"/>
                <w:szCs w:val="20"/>
              </w:rPr>
              <w:t xml:space="preserve"> </w:t>
            </w:r>
            <w:r w:rsidRPr="00930F86">
              <w:rPr>
                <w:rFonts w:eastAsiaTheme="minorHAnsi" w:cstheme="minorHAnsi"/>
                <w:sz w:val="20"/>
                <w:szCs w:val="20"/>
              </w:rPr>
              <w:t>does</w:t>
            </w:r>
            <w:r w:rsidRPr="00930F86">
              <w:rPr>
                <w:rFonts w:eastAsiaTheme="minorHAnsi" w:cstheme="minorHAnsi"/>
                <w:spacing w:val="-6"/>
                <w:sz w:val="20"/>
                <w:szCs w:val="20"/>
              </w:rPr>
              <w:t xml:space="preserve"> </w:t>
            </w:r>
            <w:r w:rsidRPr="00930F86">
              <w:rPr>
                <w:rFonts w:eastAsiaTheme="minorHAnsi" w:cstheme="minorHAnsi"/>
                <w:sz w:val="20"/>
                <w:szCs w:val="20"/>
              </w:rPr>
              <w:t>not</w:t>
            </w:r>
            <w:r w:rsidRPr="00930F86">
              <w:rPr>
                <w:rFonts w:eastAsiaTheme="minorHAnsi" w:cstheme="minorHAnsi"/>
                <w:spacing w:val="-7"/>
                <w:sz w:val="20"/>
                <w:szCs w:val="20"/>
              </w:rPr>
              <w:t xml:space="preserve"> </w:t>
            </w:r>
            <w:r w:rsidRPr="00930F86">
              <w:rPr>
                <w:rFonts w:eastAsiaTheme="minorHAnsi" w:cstheme="minorHAnsi"/>
                <w:sz w:val="20"/>
                <w:szCs w:val="20"/>
              </w:rPr>
              <w:t>have</w:t>
            </w:r>
            <w:r w:rsidRPr="00930F86">
              <w:rPr>
                <w:rFonts w:eastAsiaTheme="minorHAnsi" w:cstheme="minorHAnsi"/>
                <w:spacing w:val="-5"/>
                <w:sz w:val="20"/>
                <w:szCs w:val="20"/>
              </w:rPr>
              <w:t xml:space="preserve"> </w:t>
            </w:r>
            <w:r w:rsidRPr="00930F86">
              <w:rPr>
                <w:rFonts w:eastAsiaTheme="minorHAnsi" w:cstheme="minorHAnsi"/>
                <w:sz w:val="20"/>
                <w:szCs w:val="20"/>
              </w:rPr>
              <w:t>a</w:t>
            </w:r>
            <w:r w:rsidRPr="00930F86">
              <w:rPr>
                <w:rFonts w:eastAsiaTheme="minorHAnsi" w:cstheme="minorHAnsi"/>
                <w:spacing w:val="-6"/>
                <w:sz w:val="20"/>
                <w:szCs w:val="20"/>
              </w:rPr>
              <w:t xml:space="preserve"> </w:t>
            </w:r>
            <w:r w:rsidRPr="00930F86">
              <w:rPr>
                <w:rFonts w:eastAsiaTheme="minorHAnsi" w:cstheme="minorHAnsi"/>
                <w:sz w:val="20"/>
                <w:szCs w:val="20"/>
              </w:rPr>
              <w:t>formal</w:t>
            </w:r>
            <w:r w:rsidRPr="00930F86">
              <w:rPr>
                <w:rFonts w:eastAsiaTheme="minorHAnsi" w:cstheme="minorHAnsi"/>
                <w:spacing w:val="-6"/>
                <w:sz w:val="20"/>
                <w:szCs w:val="20"/>
              </w:rPr>
              <w:t xml:space="preserve"> </w:t>
            </w:r>
            <w:r w:rsidRPr="00930F86">
              <w:rPr>
                <w:rFonts w:eastAsiaTheme="minorHAnsi" w:cstheme="minorHAnsi"/>
                <w:sz w:val="20"/>
                <w:szCs w:val="20"/>
              </w:rPr>
              <w:t>travel</w:t>
            </w:r>
            <w:r w:rsidRPr="00930F86">
              <w:rPr>
                <w:rFonts w:eastAsiaTheme="minorHAnsi" w:cstheme="minorHAnsi"/>
                <w:spacing w:val="-5"/>
                <w:sz w:val="20"/>
                <w:szCs w:val="20"/>
              </w:rPr>
              <w:t xml:space="preserve"> </w:t>
            </w:r>
            <w:r w:rsidRPr="00930F86">
              <w:rPr>
                <w:rFonts w:eastAsiaTheme="minorHAnsi" w:cstheme="minorHAnsi"/>
                <w:sz w:val="20"/>
                <w:szCs w:val="20"/>
              </w:rPr>
              <w:t>policy,</w:t>
            </w:r>
            <w:r w:rsidRPr="00930F86">
              <w:rPr>
                <w:rFonts w:eastAsiaTheme="minorHAnsi" w:cstheme="minorHAnsi"/>
                <w:spacing w:val="-5"/>
                <w:sz w:val="20"/>
                <w:szCs w:val="20"/>
              </w:rPr>
              <w:t xml:space="preserve"> </w:t>
            </w:r>
            <w:r w:rsidRPr="00930F86">
              <w:rPr>
                <w:rFonts w:eastAsiaTheme="minorHAnsi" w:cstheme="minorHAnsi"/>
                <w:sz w:val="20"/>
                <w:szCs w:val="20"/>
              </w:rPr>
              <w:t>those</w:t>
            </w:r>
            <w:r w:rsidRPr="00930F86">
              <w:rPr>
                <w:rFonts w:eastAsiaTheme="minorHAnsi" w:cstheme="minorHAnsi"/>
                <w:spacing w:val="1"/>
                <w:sz w:val="20"/>
                <w:szCs w:val="20"/>
              </w:rPr>
              <w:t xml:space="preserve"> </w:t>
            </w:r>
            <w:r w:rsidRPr="00930F86">
              <w:rPr>
                <w:rFonts w:eastAsiaTheme="minorHAnsi" w:cstheme="minorHAnsi"/>
                <w:sz w:val="20"/>
                <w:szCs w:val="20"/>
              </w:rPr>
              <w:t>regulations</w:t>
            </w:r>
            <w:r w:rsidRPr="00930F86">
              <w:rPr>
                <w:rFonts w:eastAsiaTheme="minorHAnsi" w:cstheme="minorHAnsi"/>
                <w:spacing w:val="-5"/>
                <w:sz w:val="20"/>
                <w:szCs w:val="20"/>
              </w:rPr>
              <w:t xml:space="preserve"> </w:t>
            </w:r>
            <w:r w:rsidRPr="00930F86">
              <w:rPr>
                <w:rFonts w:eastAsiaTheme="minorHAnsi" w:cstheme="minorHAnsi"/>
                <w:sz w:val="20"/>
                <w:szCs w:val="20"/>
              </w:rPr>
              <w:t>will</w:t>
            </w:r>
            <w:r w:rsidRPr="00930F86">
              <w:rPr>
                <w:rFonts w:eastAsiaTheme="minorHAnsi" w:cstheme="minorHAnsi"/>
                <w:spacing w:val="-3"/>
                <w:sz w:val="20"/>
                <w:szCs w:val="20"/>
              </w:rPr>
              <w:t xml:space="preserve"> </w:t>
            </w:r>
            <w:r w:rsidRPr="00930F86">
              <w:rPr>
                <w:rFonts w:eastAsiaTheme="minorHAnsi" w:cstheme="minorHAnsi"/>
                <w:sz w:val="20"/>
                <w:szCs w:val="20"/>
              </w:rPr>
              <w:t>be</w:t>
            </w:r>
            <w:r w:rsidRPr="00930F86">
              <w:rPr>
                <w:rFonts w:eastAsiaTheme="minorHAnsi" w:cstheme="minorHAnsi"/>
                <w:spacing w:val="-5"/>
                <w:sz w:val="20"/>
                <w:szCs w:val="20"/>
              </w:rPr>
              <w:t xml:space="preserve"> </w:t>
            </w:r>
            <w:r w:rsidRPr="00930F86">
              <w:rPr>
                <w:rFonts w:eastAsiaTheme="minorHAnsi" w:cstheme="minorHAnsi"/>
                <w:sz w:val="20"/>
                <w:szCs w:val="20"/>
              </w:rPr>
              <w:t>used</w:t>
            </w:r>
            <w:r w:rsidRPr="00930F86">
              <w:rPr>
                <w:rFonts w:eastAsiaTheme="minorHAnsi" w:cstheme="minorHAnsi"/>
                <w:spacing w:val="-4"/>
                <w:sz w:val="20"/>
                <w:szCs w:val="20"/>
              </w:rPr>
              <w:t xml:space="preserve"> </w:t>
            </w:r>
            <w:r w:rsidRPr="00930F86">
              <w:rPr>
                <w:rFonts w:eastAsiaTheme="minorHAnsi" w:cstheme="minorHAnsi"/>
                <w:sz w:val="20"/>
                <w:szCs w:val="20"/>
              </w:rPr>
              <w:t>to</w:t>
            </w:r>
            <w:r w:rsidRPr="00930F86">
              <w:rPr>
                <w:rFonts w:eastAsiaTheme="minorHAnsi" w:cstheme="minorHAnsi"/>
                <w:spacing w:val="-5"/>
                <w:sz w:val="20"/>
                <w:szCs w:val="20"/>
              </w:rPr>
              <w:t xml:space="preserve"> </w:t>
            </w:r>
            <w:r w:rsidRPr="00930F86">
              <w:rPr>
                <w:rFonts w:eastAsiaTheme="minorHAnsi" w:cstheme="minorHAnsi"/>
                <w:sz w:val="20"/>
                <w:szCs w:val="20"/>
              </w:rPr>
              <w:t>determine</w:t>
            </w:r>
            <w:r w:rsidRPr="00930F86">
              <w:rPr>
                <w:rFonts w:eastAsiaTheme="minorHAnsi" w:cstheme="minorHAnsi"/>
                <w:spacing w:val="-3"/>
                <w:sz w:val="20"/>
                <w:szCs w:val="20"/>
              </w:rPr>
              <w:t xml:space="preserve"> </w:t>
            </w:r>
            <w:r w:rsidRPr="00930F86">
              <w:rPr>
                <w:rFonts w:eastAsiaTheme="minorHAnsi" w:cstheme="minorHAnsi"/>
                <w:sz w:val="20"/>
                <w:szCs w:val="20"/>
              </w:rPr>
              <w:t>the</w:t>
            </w:r>
            <w:r w:rsidRPr="00930F86">
              <w:rPr>
                <w:rFonts w:eastAsiaTheme="minorHAnsi" w:cstheme="minorHAnsi"/>
                <w:spacing w:val="-4"/>
                <w:sz w:val="20"/>
                <w:szCs w:val="20"/>
              </w:rPr>
              <w:t xml:space="preserve"> </w:t>
            </w:r>
            <w:r w:rsidRPr="00930F86">
              <w:rPr>
                <w:rFonts w:eastAsiaTheme="minorHAnsi" w:cstheme="minorHAnsi"/>
                <w:sz w:val="20"/>
                <w:szCs w:val="20"/>
              </w:rPr>
              <w:t>amount</w:t>
            </w:r>
            <w:r w:rsidRPr="00930F86">
              <w:rPr>
                <w:rFonts w:eastAsiaTheme="minorHAnsi" w:cstheme="minorHAnsi"/>
                <w:spacing w:val="-3"/>
                <w:sz w:val="20"/>
                <w:szCs w:val="20"/>
              </w:rPr>
              <w:t xml:space="preserve"> </w:t>
            </w:r>
            <w:r w:rsidRPr="00930F86">
              <w:rPr>
                <w:rFonts w:eastAsiaTheme="minorHAnsi" w:cstheme="minorHAnsi"/>
                <w:sz w:val="20"/>
                <w:szCs w:val="20"/>
              </w:rPr>
              <w:t>that</w:t>
            </w:r>
            <w:r w:rsidRPr="00930F86">
              <w:rPr>
                <w:rFonts w:eastAsiaTheme="minorHAnsi" w:cstheme="minorHAnsi"/>
                <w:spacing w:val="-4"/>
                <w:sz w:val="20"/>
                <w:szCs w:val="20"/>
              </w:rPr>
              <w:t xml:space="preserve"> </w:t>
            </w:r>
            <w:r w:rsidRPr="00930F86">
              <w:rPr>
                <w:rFonts w:eastAsiaTheme="minorHAnsi" w:cstheme="minorHAnsi"/>
                <w:sz w:val="20"/>
                <w:szCs w:val="20"/>
              </w:rPr>
              <w:t>may</w:t>
            </w:r>
            <w:r w:rsidRPr="00930F86">
              <w:rPr>
                <w:rFonts w:eastAsiaTheme="minorHAnsi" w:cstheme="minorHAnsi"/>
                <w:spacing w:val="-3"/>
                <w:sz w:val="20"/>
                <w:szCs w:val="20"/>
              </w:rPr>
              <w:t xml:space="preserve"> </w:t>
            </w:r>
            <w:r w:rsidRPr="00930F86">
              <w:rPr>
                <w:rFonts w:eastAsiaTheme="minorHAnsi" w:cstheme="minorHAnsi"/>
                <w:sz w:val="20"/>
                <w:szCs w:val="20"/>
              </w:rPr>
              <w:t>be</w:t>
            </w:r>
            <w:r w:rsidRPr="00930F86">
              <w:rPr>
                <w:rFonts w:eastAsiaTheme="minorHAnsi" w:cstheme="minorHAnsi"/>
                <w:spacing w:val="-5"/>
                <w:sz w:val="20"/>
                <w:szCs w:val="20"/>
              </w:rPr>
              <w:t xml:space="preserve"> </w:t>
            </w:r>
            <w:r w:rsidRPr="00930F86">
              <w:rPr>
                <w:rFonts w:eastAsiaTheme="minorHAnsi" w:cstheme="minorHAnsi"/>
                <w:sz w:val="20"/>
                <w:szCs w:val="20"/>
              </w:rPr>
              <w:t>charged</w:t>
            </w:r>
            <w:r w:rsidRPr="00930F86">
              <w:rPr>
                <w:rFonts w:eastAsiaTheme="minorHAnsi" w:cstheme="minorHAnsi"/>
                <w:spacing w:val="-3"/>
                <w:sz w:val="20"/>
                <w:szCs w:val="20"/>
              </w:rPr>
              <w:t xml:space="preserve"> </w:t>
            </w:r>
            <w:r w:rsidRPr="00930F86">
              <w:rPr>
                <w:rFonts w:eastAsiaTheme="minorHAnsi" w:cstheme="minorHAnsi"/>
                <w:sz w:val="20"/>
                <w:szCs w:val="20"/>
              </w:rPr>
              <w:t>for</w:t>
            </w:r>
            <w:r w:rsidRPr="00930F86">
              <w:rPr>
                <w:rFonts w:eastAsiaTheme="minorHAnsi" w:cstheme="minorHAnsi"/>
                <w:spacing w:val="-42"/>
                <w:sz w:val="20"/>
                <w:szCs w:val="20"/>
              </w:rPr>
              <w:t xml:space="preserve"> </w:t>
            </w:r>
            <w:r w:rsidRPr="00930F86">
              <w:rPr>
                <w:rFonts w:eastAsiaTheme="minorHAnsi" w:cstheme="minorHAnsi"/>
                <w:sz w:val="20"/>
                <w:szCs w:val="20"/>
              </w:rPr>
              <w:t>travel</w:t>
            </w:r>
            <w:r w:rsidRPr="00930F86">
              <w:rPr>
                <w:rFonts w:eastAsiaTheme="minorHAnsi" w:cstheme="minorHAnsi"/>
                <w:spacing w:val="-1"/>
                <w:sz w:val="20"/>
                <w:szCs w:val="20"/>
              </w:rPr>
              <w:t xml:space="preserve"> </w:t>
            </w:r>
            <w:r w:rsidRPr="00930F86">
              <w:rPr>
                <w:rFonts w:eastAsiaTheme="minorHAnsi" w:cstheme="minorHAnsi"/>
                <w:sz w:val="20"/>
                <w:szCs w:val="20"/>
              </w:rPr>
              <w:t>costs.</w:t>
            </w:r>
          </w:p>
        </w:tc>
      </w:tr>
    </w:tbl>
    <w:p w14:paraId="66507824" w14:textId="77777777" w:rsidR="00D36AF7" w:rsidRPr="00D36AF7" w:rsidRDefault="00D36AF7" w:rsidP="00296AB0">
      <w:pPr>
        <w:rPr>
          <w:rFonts w:eastAsiaTheme="minorHAnsi"/>
        </w:rPr>
      </w:pPr>
      <w:bookmarkStart w:id="46" w:name="10.1_Change_in_Key_Personnel"/>
      <w:bookmarkStart w:id="47" w:name="_bookmark23"/>
      <w:bookmarkEnd w:id="46"/>
      <w:bookmarkEnd w:id="47"/>
    </w:p>
    <w:p w14:paraId="3E97258E" w14:textId="77777777" w:rsidR="00C76C73" w:rsidRDefault="00C76C73" w:rsidP="00296AB0"/>
    <w:sectPr w:rsidR="00C76C73" w:rsidSect="00B77A8F">
      <w:type w:val="continuous"/>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B34F8" w14:textId="77777777" w:rsidR="00103CEA" w:rsidRDefault="00103CEA" w:rsidP="00296AB0">
      <w:r>
        <w:separator/>
      </w:r>
    </w:p>
  </w:endnote>
  <w:endnote w:type="continuationSeparator" w:id="0">
    <w:p w14:paraId="06AA9EFA" w14:textId="77777777" w:rsidR="00103CEA" w:rsidRDefault="00103CEA" w:rsidP="0029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606E" w14:textId="77777777" w:rsidR="004E0A40" w:rsidRDefault="004E0A40" w:rsidP="00296AB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3E635BA" w14:textId="77777777" w:rsidR="004E0A40" w:rsidRDefault="004E0A40" w:rsidP="00296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EA31" w14:textId="77777777" w:rsidR="004E0A40" w:rsidRDefault="004E0A40" w:rsidP="00296AB0">
    <w:pPr>
      <w:pStyle w:val="Footer"/>
    </w:pPr>
  </w:p>
  <w:p w14:paraId="30A74908" w14:textId="77777777" w:rsidR="004E0A40" w:rsidRDefault="004E0A40" w:rsidP="00296A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102583"/>
      <w:docPartObj>
        <w:docPartGallery w:val="Page Numbers (Bottom of Page)"/>
        <w:docPartUnique/>
      </w:docPartObj>
    </w:sdtPr>
    <w:sdtEndPr>
      <w:rPr>
        <w:color w:val="808080" w:themeColor="background1" w:themeShade="80"/>
        <w:spacing w:val="60"/>
      </w:rPr>
    </w:sdtEndPr>
    <w:sdtContent>
      <w:p w14:paraId="3120B45C" w14:textId="1EF1005F" w:rsidR="004E0A40" w:rsidRDefault="004E0A40" w:rsidP="00296AB0">
        <w:pPr>
          <w:pStyle w:val="Footer"/>
          <w:rPr>
            <w:b/>
            <w:bCs/>
          </w:rPr>
        </w:pPr>
        <w:r>
          <w:fldChar w:fldCharType="begin"/>
        </w:r>
        <w:r>
          <w:instrText xml:space="preserve"> PAGE   \* MERGEFORMAT </w:instrText>
        </w:r>
        <w:r>
          <w:fldChar w:fldCharType="separate"/>
        </w:r>
        <w:r w:rsidR="007C3E46" w:rsidRPr="007C3E46">
          <w:rPr>
            <w:b/>
            <w:bCs/>
          </w:rPr>
          <w:t>44</w:t>
        </w:r>
        <w:r>
          <w:rPr>
            <w:b/>
            <w:bCs/>
          </w:rPr>
          <w:fldChar w:fldCharType="end"/>
        </w:r>
        <w:r>
          <w:rPr>
            <w:b/>
            <w:bCs/>
          </w:rPr>
          <w:t xml:space="preserve"> | </w:t>
        </w:r>
        <w:r>
          <w:rPr>
            <w:color w:val="808080" w:themeColor="background1" w:themeShade="80"/>
            <w:spacing w:val="60"/>
          </w:rPr>
          <w:t>Page</w:t>
        </w:r>
      </w:p>
    </w:sdtContent>
  </w:sdt>
  <w:p w14:paraId="4EB404A3" w14:textId="77777777" w:rsidR="004E0A40" w:rsidRDefault="004E0A40" w:rsidP="00296A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46B38" w14:textId="77777777" w:rsidR="00103CEA" w:rsidRDefault="00103CEA" w:rsidP="00296AB0">
      <w:r>
        <w:separator/>
      </w:r>
    </w:p>
  </w:footnote>
  <w:footnote w:type="continuationSeparator" w:id="0">
    <w:p w14:paraId="1F4418F6" w14:textId="77777777" w:rsidR="00103CEA" w:rsidRDefault="00103CEA" w:rsidP="00296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Calibri" w:hAnsi="Calibri" w:cs="Calibri"/>
        <w:b w:val="0"/>
        <w:bCs w:val="0"/>
        <w:i w:val="0"/>
        <w:iCs w:val="0"/>
        <w:w w:val="100"/>
        <w:sz w:val="20"/>
        <w:szCs w:val="20"/>
      </w:rPr>
    </w:lvl>
    <w:lvl w:ilvl="1">
      <w:numFmt w:val="bullet"/>
      <w:lvlText w:val="•"/>
      <w:lvlJc w:val="left"/>
      <w:pPr>
        <w:ind w:left="896" w:hanging="360"/>
      </w:pPr>
    </w:lvl>
    <w:lvl w:ilvl="2">
      <w:numFmt w:val="bullet"/>
      <w:lvlText w:val="•"/>
      <w:lvlJc w:val="left"/>
      <w:pPr>
        <w:ind w:left="1435" w:hanging="360"/>
      </w:pPr>
    </w:lvl>
    <w:lvl w:ilvl="3">
      <w:numFmt w:val="bullet"/>
      <w:lvlText w:val="•"/>
      <w:lvlJc w:val="left"/>
      <w:pPr>
        <w:ind w:left="1973" w:hanging="360"/>
      </w:pPr>
    </w:lvl>
    <w:lvl w:ilvl="4">
      <w:numFmt w:val="bullet"/>
      <w:lvlText w:val="•"/>
      <w:lvlJc w:val="left"/>
      <w:pPr>
        <w:ind w:left="2512" w:hanging="360"/>
      </w:pPr>
    </w:lvl>
    <w:lvl w:ilvl="5">
      <w:numFmt w:val="bullet"/>
      <w:lvlText w:val="•"/>
      <w:lvlJc w:val="left"/>
      <w:pPr>
        <w:ind w:left="3050" w:hanging="360"/>
      </w:pPr>
    </w:lvl>
    <w:lvl w:ilvl="6">
      <w:numFmt w:val="bullet"/>
      <w:lvlText w:val="•"/>
      <w:lvlJc w:val="left"/>
      <w:pPr>
        <w:ind w:left="3589" w:hanging="360"/>
      </w:pPr>
    </w:lvl>
    <w:lvl w:ilvl="7">
      <w:numFmt w:val="bullet"/>
      <w:lvlText w:val="•"/>
      <w:lvlJc w:val="left"/>
      <w:pPr>
        <w:ind w:left="4127" w:hanging="360"/>
      </w:pPr>
    </w:lvl>
    <w:lvl w:ilvl="8">
      <w:numFmt w:val="bullet"/>
      <w:lvlText w:val="•"/>
      <w:lvlJc w:val="left"/>
      <w:pPr>
        <w:ind w:left="4666" w:hanging="360"/>
      </w:pPr>
    </w:lvl>
  </w:abstractNum>
  <w:abstractNum w:abstractNumId="1" w15:restartNumberingAfterBreak="0">
    <w:nsid w:val="00000403"/>
    <w:multiLevelType w:val="multilevel"/>
    <w:tmpl w:val="00000886"/>
    <w:lvl w:ilvl="0">
      <w:numFmt w:val="bullet"/>
      <w:lvlText w:val=""/>
      <w:lvlJc w:val="left"/>
      <w:pPr>
        <w:ind w:left="840" w:hanging="360"/>
      </w:pPr>
      <w:rPr>
        <w:rFonts w:ascii="Wingdings" w:hAnsi="Wingdings" w:cs="Wingdings"/>
        <w:b w:val="0"/>
        <w:bCs w:val="0"/>
        <w:sz w:val="24"/>
        <w:szCs w:val="24"/>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2" w15:restartNumberingAfterBreak="0">
    <w:nsid w:val="00000404"/>
    <w:multiLevelType w:val="multilevel"/>
    <w:tmpl w:val="00000887"/>
    <w:lvl w:ilvl="0">
      <w:start w:val="1"/>
      <w:numFmt w:val="decimal"/>
      <w:lvlText w:val="%1."/>
      <w:lvlJc w:val="left"/>
      <w:pPr>
        <w:ind w:left="460" w:hanging="360"/>
      </w:pPr>
      <w:rPr>
        <w:rFonts w:ascii="Calibri" w:hAnsi="Calibri" w:cs="Calibri"/>
        <w:b w:val="0"/>
        <w:bCs w:val="0"/>
        <w:sz w:val="24"/>
        <w:szCs w:val="24"/>
      </w:rPr>
    </w:lvl>
    <w:lvl w:ilvl="1">
      <w:start w:val="1"/>
      <w:numFmt w:val="lowerLetter"/>
      <w:lvlText w:val="%2."/>
      <w:lvlJc w:val="left"/>
      <w:pPr>
        <w:ind w:left="820" w:hanging="360"/>
      </w:pPr>
      <w:rPr>
        <w:rFonts w:ascii="Calibri" w:hAnsi="Calibri" w:cs="Calibri"/>
        <w:b w:val="0"/>
        <w:bCs w:val="0"/>
        <w:sz w:val="24"/>
        <w:szCs w:val="24"/>
      </w:rPr>
    </w:lvl>
    <w:lvl w:ilvl="2">
      <w:numFmt w:val="bullet"/>
      <w:lvlText w:val="•"/>
      <w:lvlJc w:val="left"/>
      <w:pPr>
        <w:ind w:left="820" w:hanging="360"/>
      </w:pPr>
    </w:lvl>
    <w:lvl w:ilvl="3">
      <w:numFmt w:val="bullet"/>
      <w:lvlText w:val="•"/>
      <w:lvlJc w:val="left"/>
      <w:pPr>
        <w:ind w:left="1910" w:hanging="360"/>
      </w:pPr>
    </w:lvl>
    <w:lvl w:ilvl="4">
      <w:numFmt w:val="bullet"/>
      <w:lvlText w:val="•"/>
      <w:lvlJc w:val="left"/>
      <w:pPr>
        <w:ind w:left="3000" w:hanging="360"/>
      </w:pPr>
    </w:lvl>
    <w:lvl w:ilvl="5">
      <w:numFmt w:val="bullet"/>
      <w:lvlText w:val="•"/>
      <w:lvlJc w:val="left"/>
      <w:pPr>
        <w:ind w:left="4090" w:hanging="360"/>
      </w:pPr>
    </w:lvl>
    <w:lvl w:ilvl="6">
      <w:numFmt w:val="bullet"/>
      <w:lvlText w:val="•"/>
      <w:lvlJc w:val="left"/>
      <w:pPr>
        <w:ind w:left="5180" w:hanging="360"/>
      </w:pPr>
    </w:lvl>
    <w:lvl w:ilvl="7">
      <w:numFmt w:val="bullet"/>
      <w:lvlText w:val="•"/>
      <w:lvlJc w:val="left"/>
      <w:pPr>
        <w:ind w:left="6270" w:hanging="360"/>
      </w:pPr>
    </w:lvl>
    <w:lvl w:ilvl="8">
      <w:numFmt w:val="bullet"/>
      <w:lvlText w:val="•"/>
      <w:lvlJc w:val="left"/>
      <w:pPr>
        <w:ind w:left="7360" w:hanging="360"/>
      </w:pPr>
    </w:lvl>
  </w:abstractNum>
  <w:abstractNum w:abstractNumId="3" w15:restartNumberingAfterBreak="0">
    <w:nsid w:val="00000405"/>
    <w:multiLevelType w:val="multilevel"/>
    <w:tmpl w:val="00000888"/>
    <w:lvl w:ilvl="0">
      <w:start w:val="1"/>
      <w:numFmt w:val="decimal"/>
      <w:lvlText w:val="%1."/>
      <w:lvlJc w:val="left"/>
      <w:pPr>
        <w:ind w:left="480" w:hanging="360"/>
      </w:pPr>
      <w:rPr>
        <w:rFonts w:ascii="Calibri" w:hAnsi="Calibri" w:cs="Calibri"/>
        <w:b w:val="0"/>
        <w:bCs w:val="0"/>
        <w:sz w:val="24"/>
        <w:szCs w:val="24"/>
      </w:rPr>
    </w:lvl>
    <w:lvl w:ilvl="1">
      <w:start w:val="1"/>
      <w:numFmt w:val="lowerLetter"/>
      <w:lvlText w:val="%2."/>
      <w:lvlJc w:val="left"/>
      <w:pPr>
        <w:ind w:left="810" w:hanging="360"/>
      </w:pPr>
      <w:rPr>
        <w:rFonts w:ascii="Calibri" w:hAnsi="Calibri" w:cs="Calibri"/>
        <w:b w:val="0"/>
        <w:bCs w:val="0"/>
        <w:sz w:val="24"/>
        <w:szCs w:val="24"/>
      </w:rPr>
    </w:lvl>
    <w:lvl w:ilvl="2">
      <w:numFmt w:val="bullet"/>
      <w:lvlText w:val="•"/>
      <w:lvlJc w:val="left"/>
      <w:pPr>
        <w:ind w:left="751" w:hanging="360"/>
      </w:pPr>
    </w:lvl>
    <w:lvl w:ilvl="3">
      <w:numFmt w:val="bullet"/>
      <w:lvlText w:val="•"/>
      <w:lvlJc w:val="left"/>
      <w:pPr>
        <w:ind w:left="840" w:hanging="360"/>
      </w:pPr>
    </w:lvl>
    <w:lvl w:ilvl="4">
      <w:numFmt w:val="bullet"/>
      <w:lvlText w:val="•"/>
      <w:lvlJc w:val="left"/>
      <w:pPr>
        <w:ind w:left="840" w:hanging="360"/>
      </w:pPr>
    </w:lvl>
    <w:lvl w:ilvl="5">
      <w:numFmt w:val="bullet"/>
      <w:lvlText w:val="•"/>
      <w:lvlJc w:val="left"/>
      <w:pPr>
        <w:ind w:left="2286" w:hanging="360"/>
      </w:pPr>
    </w:lvl>
    <w:lvl w:ilvl="6">
      <w:numFmt w:val="bullet"/>
      <w:lvlText w:val="•"/>
      <w:lvlJc w:val="left"/>
      <w:pPr>
        <w:ind w:left="3733" w:hanging="360"/>
      </w:pPr>
    </w:lvl>
    <w:lvl w:ilvl="7">
      <w:numFmt w:val="bullet"/>
      <w:lvlText w:val="•"/>
      <w:lvlJc w:val="left"/>
      <w:pPr>
        <w:ind w:left="5180" w:hanging="360"/>
      </w:pPr>
    </w:lvl>
    <w:lvl w:ilvl="8">
      <w:numFmt w:val="bullet"/>
      <w:lvlText w:val="•"/>
      <w:lvlJc w:val="left"/>
      <w:pPr>
        <w:ind w:left="6626" w:hanging="360"/>
      </w:pPr>
    </w:lvl>
  </w:abstractNum>
  <w:abstractNum w:abstractNumId="4" w15:restartNumberingAfterBreak="0">
    <w:nsid w:val="00000406"/>
    <w:multiLevelType w:val="multilevel"/>
    <w:tmpl w:val="00000889"/>
    <w:lvl w:ilvl="0">
      <w:start w:val="1"/>
      <w:numFmt w:val="decimal"/>
      <w:lvlText w:val="%1."/>
      <w:lvlJc w:val="left"/>
      <w:pPr>
        <w:ind w:left="480" w:hanging="360"/>
      </w:pPr>
      <w:rPr>
        <w:rFonts w:ascii="Calibri" w:hAnsi="Calibri" w:cs="Calibri"/>
        <w:b w:val="0"/>
        <w:bCs w:val="0"/>
        <w:sz w:val="24"/>
        <w:szCs w:val="24"/>
      </w:rPr>
    </w:lvl>
    <w:lvl w:ilvl="1">
      <w:start w:val="1"/>
      <w:numFmt w:val="lowerLetter"/>
      <w:lvlText w:val="%2."/>
      <w:lvlJc w:val="left"/>
      <w:pPr>
        <w:ind w:left="840" w:hanging="231"/>
      </w:pPr>
      <w:rPr>
        <w:rFonts w:ascii="Calibri" w:hAnsi="Calibri" w:cs="Calibri"/>
        <w:b w:val="0"/>
        <w:bCs w:val="0"/>
        <w:sz w:val="24"/>
        <w:szCs w:val="24"/>
      </w:rPr>
    </w:lvl>
    <w:lvl w:ilvl="2">
      <w:numFmt w:val="bullet"/>
      <w:lvlText w:val="•"/>
      <w:lvlJc w:val="left"/>
      <w:pPr>
        <w:ind w:left="1804" w:hanging="231"/>
      </w:pPr>
    </w:lvl>
    <w:lvl w:ilvl="3">
      <w:numFmt w:val="bullet"/>
      <w:lvlText w:val="•"/>
      <w:lvlJc w:val="left"/>
      <w:pPr>
        <w:ind w:left="2768" w:hanging="231"/>
      </w:pPr>
    </w:lvl>
    <w:lvl w:ilvl="4">
      <w:numFmt w:val="bullet"/>
      <w:lvlText w:val="•"/>
      <w:lvlJc w:val="left"/>
      <w:pPr>
        <w:ind w:left="3733" w:hanging="231"/>
      </w:pPr>
    </w:lvl>
    <w:lvl w:ilvl="5">
      <w:numFmt w:val="bullet"/>
      <w:lvlText w:val="•"/>
      <w:lvlJc w:val="left"/>
      <w:pPr>
        <w:ind w:left="4697" w:hanging="231"/>
      </w:pPr>
    </w:lvl>
    <w:lvl w:ilvl="6">
      <w:numFmt w:val="bullet"/>
      <w:lvlText w:val="•"/>
      <w:lvlJc w:val="left"/>
      <w:pPr>
        <w:ind w:left="5662" w:hanging="231"/>
      </w:pPr>
    </w:lvl>
    <w:lvl w:ilvl="7">
      <w:numFmt w:val="bullet"/>
      <w:lvlText w:val="•"/>
      <w:lvlJc w:val="left"/>
      <w:pPr>
        <w:ind w:left="6626" w:hanging="231"/>
      </w:pPr>
    </w:lvl>
    <w:lvl w:ilvl="8">
      <w:numFmt w:val="bullet"/>
      <w:lvlText w:val="•"/>
      <w:lvlJc w:val="left"/>
      <w:pPr>
        <w:ind w:left="7591" w:hanging="231"/>
      </w:pPr>
    </w:lvl>
  </w:abstractNum>
  <w:abstractNum w:abstractNumId="5" w15:restartNumberingAfterBreak="0">
    <w:nsid w:val="00000408"/>
    <w:multiLevelType w:val="multilevel"/>
    <w:tmpl w:val="0000088B"/>
    <w:lvl w:ilvl="0">
      <w:start w:val="1"/>
      <w:numFmt w:val="decimal"/>
      <w:lvlText w:val="%1."/>
      <w:lvlJc w:val="left"/>
      <w:pPr>
        <w:ind w:left="480" w:hanging="360"/>
      </w:pPr>
      <w:rPr>
        <w:rFonts w:ascii="Calibri" w:hAnsi="Calibri" w:cs="Calibri"/>
        <w:b w:val="0"/>
        <w:bCs w:val="0"/>
        <w:sz w:val="24"/>
        <w:szCs w:val="24"/>
      </w:rPr>
    </w:lvl>
    <w:lvl w:ilvl="1">
      <w:numFmt w:val="bullet"/>
      <w:lvlText w:val="•"/>
      <w:lvlJc w:val="left"/>
      <w:pPr>
        <w:ind w:left="1350" w:hanging="360"/>
      </w:pPr>
    </w:lvl>
    <w:lvl w:ilvl="2">
      <w:numFmt w:val="bullet"/>
      <w:lvlText w:val="•"/>
      <w:lvlJc w:val="left"/>
      <w:pPr>
        <w:ind w:left="2220" w:hanging="360"/>
      </w:pPr>
    </w:lvl>
    <w:lvl w:ilvl="3">
      <w:numFmt w:val="bullet"/>
      <w:lvlText w:val="•"/>
      <w:lvlJc w:val="left"/>
      <w:pPr>
        <w:ind w:left="3090" w:hanging="360"/>
      </w:pPr>
    </w:lvl>
    <w:lvl w:ilvl="4">
      <w:numFmt w:val="bullet"/>
      <w:lvlText w:val="•"/>
      <w:lvlJc w:val="left"/>
      <w:pPr>
        <w:ind w:left="3960" w:hanging="360"/>
      </w:pPr>
    </w:lvl>
    <w:lvl w:ilvl="5">
      <w:numFmt w:val="bullet"/>
      <w:lvlText w:val="•"/>
      <w:lvlJc w:val="left"/>
      <w:pPr>
        <w:ind w:left="4830" w:hanging="360"/>
      </w:pPr>
    </w:lvl>
    <w:lvl w:ilvl="6">
      <w:numFmt w:val="bullet"/>
      <w:lvlText w:val="•"/>
      <w:lvlJc w:val="left"/>
      <w:pPr>
        <w:ind w:left="5700" w:hanging="360"/>
      </w:pPr>
    </w:lvl>
    <w:lvl w:ilvl="7">
      <w:numFmt w:val="bullet"/>
      <w:lvlText w:val="•"/>
      <w:lvlJc w:val="left"/>
      <w:pPr>
        <w:ind w:left="6570" w:hanging="360"/>
      </w:pPr>
    </w:lvl>
    <w:lvl w:ilvl="8">
      <w:numFmt w:val="bullet"/>
      <w:lvlText w:val="•"/>
      <w:lvlJc w:val="left"/>
      <w:pPr>
        <w:ind w:left="7440" w:hanging="360"/>
      </w:pPr>
    </w:lvl>
  </w:abstractNum>
  <w:abstractNum w:abstractNumId="6" w15:restartNumberingAfterBreak="0">
    <w:nsid w:val="00000409"/>
    <w:multiLevelType w:val="multilevel"/>
    <w:tmpl w:val="0000088C"/>
    <w:lvl w:ilvl="0">
      <w:start w:val="1"/>
      <w:numFmt w:val="decimal"/>
      <w:lvlText w:val="%1."/>
      <w:lvlJc w:val="left"/>
      <w:pPr>
        <w:ind w:left="480" w:hanging="360"/>
      </w:pPr>
      <w:rPr>
        <w:rFonts w:ascii="Calibri" w:hAnsi="Calibri" w:cs="Calibri"/>
        <w:b w:val="0"/>
        <w:bCs w:val="0"/>
        <w:w w:val="99"/>
        <w:sz w:val="24"/>
        <w:szCs w:val="24"/>
      </w:rPr>
    </w:lvl>
    <w:lvl w:ilvl="1">
      <w:start w:val="1"/>
      <w:numFmt w:val="decimal"/>
      <w:lvlText w:val="%2."/>
      <w:lvlJc w:val="left"/>
      <w:pPr>
        <w:ind w:left="717" w:hanging="238"/>
      </w:pPr>
      <w:rPr>
        <w:rFonts w:ascii="Calibri" w:hAnsi="Calibri" w:cs="Calibri"/>
        <w:b w:val="0"/>
        <w:bCs w:val="0"/>
        <w:w w:val="99"/>
        <w:sz w:val="24"/>
        <w:szCs w:val="24"/>
      </w:rPr>
    </w:lvl>
    <w:lvl w:ilvl="2">
      <w:numFmt w:val="bullet"/>
      <w:lvlText w:val="•"/>
      <w:lvlJc w:val="left"/>
      <w:pPr>
        <w:ind w:left="1657" w:hanging="238"/>
      </w:pPr>
    </w:lvl>
    <w:lvl w:ilvl="3">
      <w:numFmt w:val="bullet"/>
      <w:lvlText w:val="•"/>
      <w:lvlJc w:val="left"/>
      <w:pPr>
        <w:ind w:left="2598" w:hanging="238"/>
      </w:pPr>
    </w:lvl>
    <w:lvl w:ilvl="4">
      <w:numFmt w:val="bullet"/>
      <w:lvlText w:val="•"/>
      <w:lvlJc w:val="left"/>
      <w:pPr>
        <w:ind w:left="3538" w:hanging="238"/>
      </w:pPr>
    </w:lvl>
    <w:lvl w:ilvl="5">
      <w:numFmt w:val="bullet"/>
      <w:lvlText w:val="•"/>
      <w:lvlJc w:val="left"/>
      <w:pPr>
        <w:ind w:left="4478" w:hanging="238"/>
      </w:pPr>
    </w:lvl>
    <w:lvl w:ilvl="6">
      <w:numFmt w:val="bullet"/>
      <w:lvlText w:val="•"/>
      <w:lvlJc w:val="left"/>
      <w:pPr>
        <w:ind w:left="5418" w:hanging="238"/>
      </w:pPr>
    </w:lvl>
    <w:lvl w:ilvl="7">
      <w:numFmt w:val="bullet"/>
      <w:lvlText w:val="•"/>
      <w:lvlJc w:val="left"/>
      <w:pPr>
        <w:ind w:left="6359" w:hanging="238"/>
      </w:pPr>
    </w:lvl>
    <w:lvl w:ilvl="8">
      <w:numFmt w:val="bullet"/>
      <w:lvlText w:val="•"/>
      <w:lvlJc w:val="left"/>
      <w:pPr>
        <w:ind w:left="7299" w:hanging="238"/>
      </w:pPr>
    </w:lvl>
  </w:abstractNum>
  <w:abstractNum w:abstractNumId="7" w15:restartNumberingAfterBreak="0">
    <w:nsid w:val="0000040A"/>
    <w:multiLevelType w:val="multilevel"/>
    <w:tmpl w:val="0000088D"/>
    <w:lvl w:ilvl="0">
      <w:numFmt w:val="bullet"/>
      <w:lvlText w:val=""/>
      <w:lvlJc w:val="left"/>
      <w:pPr>
        <w:ind w:left="460" w:hanging="360"/>
      </w:pPr>
      <w:rPr>
        <w:rFonts w:ascii="Symbol" w:hAnsi="Symbol" w:cs="Symbol"/>
        <w:b w:val="0"/>
        <w:bCs w:val="0"/>
        <w:sz w:val="24"/>
        <w:szCs w:val="24"/>
      </w:rPr>
    </w:lvl>
    <w:lvl w:ilvl="1">
      <w:numFmt w:val="bullet"/>
      <w:lvlText w:val="•"/>
      <w:lvlJc w:val="left"/>
      <w:pPr>
        <w:ind w:left="1330" w:hanging="360"/>
      </w:pPr>
    </w:lvl>
    <w:lvl w:ilvl="2">
      <w:numFmt w:val="bullet"/>
      <w:lvlText w:val="•"/>
      <w:lvlJc w:val="left"/>
      <w:pPr>
        <w:ind w:left="2200" w:hanging="360"/>
      </w:pPr>
    </w:lvl>
    <w:lvl w:ilvl="3">
      <w:numFmt w:val="bullet"/>
      <w:lvlText w:val="•"/>
      <w:lvlJc w:val="left"/>
      <w:pPr>
        <w:ind w:left="3070" w:hanging="360"/>
      </w:pPr>
    </w:lvl>
    <w:lvl w:ilvl="4">
      <w:numFmt w:val="bullet"/>
      <w:lvlText w:val="•"/>
      <w:lvlJc w:val="left"/>
      <w:pPr>
        <w:ind w:left="3940" w:hanging="360"/>
      </w:pPr>
    </w:lvl>
    <w:lvl w:ilvl="5">
      <w:numFmt w:val="bullet"/>
      <w:lvlText w:val="•"/>
      <w:lvlJc w:val="left"/>
      <w:pPr>
        <w:ind w:left="4810" w:hanging="360"/>
      </w:pPr>
    </w:lvl>
    <w:lvl w:ilvl="6">
      <w:numFmt w:val="bullet"/>
      <w:lvlText w:val="•"/>
      <w:lvlJc w:val="left"/>
      <w:pPr>
        <w:ind w:left="5680" w:hanging="360"/>
      </w:pPr>
    </w:lvl>
    <w:lvl w:ilvl="7">
      <w:numFmt w:val="bullet"/>
      <w:lvlText w:val="•"/>
      <w:lvlJc w:val="left"/>
      <w:pPr>
        <w:ind w:left="6550" w:hanging="360"/>
      </w:pPr>
    </w:lvl>
    <w:lvl w:ilvl="8">
      <w:numFmt w:val="bullet"/>
      <w:lvlText w:val="•"/>
      <w:lvlJc w:val="left"/>
      <w:pPr>
        <w:ind w:left="7420" w:hanging="360"/>
      </w:pPr>
    </w:lvl>
  </w:abstractNum>
  <w:abstractNum w:abstractNumId="8" w15:restartNumberingAfterBreak="0">
    <w:nsid w:val="015A7A64"/>
    <w:multiLevelType w:val="hybridMultilevel"/>
    <w:tmpl w:val="83D2A4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1A24FF9"/>
    <w:multiLevelType w:val="hybridMultilevel"/>
    <w:tmpl w:val="96F47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2801B66"/>
    <w:multiLevelType w:val="hybridMultilevel"/>
    <w:tmpl w:val="744E413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4D1796E"/>
    <w:multiLevelType w:val="hybridMultilevel"/>
    <w:tmpl w:val="9EA237A6"/>
    <w:lvl w:ilvl="0" w:tplc="45D205DA">
      <w:numFmt w:val="bullet"/>
      <w:lvlText w:val=""/>
      <w:lvlJc w:val="left"/>
      <w:pPr>
        <w:ind w:left="876" w:hanging="360"/>
      </w:pPr>
      <w:rPr>
        <w:rFonts w:ascii="Symbol" w:eastAsia="Symbol" w:hAnsi="Symbol" w:cs="Symbol" w:hint="default"/>
        <w:w w:val="99"/>
        <w:sz w:val="20"/>
        <w:szCs w:val="20"/>
        <w:lang w:val="en-US" w:eastAsia="en-US" w:bidi="en-US"/>
      </w:rPr>
    </w:lvl>
    <w:lvl w:ilvl="1" w:tplc="FB2EE10C">
      <w:numFmt w:val="bullet"/>
      <w:lvlText w:val="•"/>
      <w:lvlJc w:val="left"/>
      <w:pPr>
        <w:ind w:left="1534" w:hanging="360"/>
      </w:pPr>
      <w:rPr>
        <w:rFonts w:hint="default"/>
        <w:lang w:val="en-US" w:eastAsia="en-US" w:bidi="en-US"/>
      </w:rPr>
    </w:lvl>
    <w:lvl w:ilvl="2" w:tplc="47AA9384">
      <w:numFmt w:val="bullet"/>
      <w:lvlText w:val="•"/>
      <w:lvlJc w:val="left"/>
      <w:pPr>
        <w:ind w:left="2189" w:hanging="360"/>
      </w:pPr>
      <w:rPr>
        <w:rFonts w:hint="default"/>
        <w:lang w:val="en-US" w:eastAsia="en-US" w:bidi="en-US"/>
      </w:rPr>
    </w:lvl>
    <w:lvl w:ilvl="3" w:tplc="A2E49954">
      <w:numFmt w:val="bullet"/>
      <w:lvlText w:val="•"/>
      <w:lvlJc w:val="left"/>
      <w:pPr>
        <w:ind w:left="2843" w:hanging="360"/>
      </w:pPr>
      <w:rPr>
        <w:rFonts w:hint="default"/>
        <w:lang w:val="en-US" w:eastAsia="en-US" w:bidi="en-US"/>
      </w:rPr>
    </w:lvl>
    <w:lvl w:ilvl="4" w:tplc="B6DE0B56">
      <w:numFmt w:val="bullet"/>
      <w:lvlText w:val="•"/>
      <w:lvlJc w:val="left"/>
      <w:pPr>
        <w:ind w:left="3498" w:hanging="360"/>
      </w:pPr>
      <w:rPr>
        <w:rFonts w:hint="default"/>
        <w:lang w:val="en-US" w:eastAsia="en-US" w:bidi="en-US"/>
      </w:rPr>
    </w:lvl>
    <w:lvl w:ilvl="5" w:tplc="4650F9CC">
      <w:numFmt w:val="bullet"/>
      <w:lvlText w:val="•"/>
      <w:lvlJc w:val="left"/>
      <w:pPr>
        <w:ind w:left="4152" w:hanging="360"/>
      </w:pPr>
      <w:rPr>
        <w:rFonts w:hint="default"/>
        <w:lang w:val="en-US" w:eastAsia="en-US" w:bidi="en-US"/>
      </w:rPr>
    </w:lvl>
    <w:lvl w:ilvl="6" w:tplc="9C24BEE2">
      <w:numFmt w:val="bullet"/>
      <w:lvlText w:val="•"/>
      <w:lvlJc w:val="left"/>
      <w:pPr>
        <w:ind w:left="4807" w:hanging="360"/>
      </w:pPr>
      <w:rPr>
        <w:rFonts w:hint="default"/>
        <w:lang w:val="en-US" w:eastAsia="en-US" w:bidi="en-US"/>
      </w:rPr>
    </w:lvl>
    <w:lvl w:ilvl="7" w:tplc="8B6E6048">
      <w:numFmt w:val="bullet"/>
      <w:lvlText w:val="•"/>
      <w:lvlJc w:val="left"/>
      <w:pPr>
        <w:ind w:left="5461" w:hanging="360"/>
      </w:pPr>
      <w:rPr>
        <w:rFonts w:hint="default"/>
        <w:lang w:val="en-US" w:eastAsia="en-US" w:bidi="en-US"/>
      </w:rPr>
    </w:lvl>
    <w:lvl w:ilvl="8" w:tplc="0C685DE4">
      <w:numFmt w:val="bullet"/>
      <w:lvlText w:val="•"/>
      <w:lvlJc w:val="left"/>
      <w:pPr>
        <w:ind w:left="6116" w:hanging="360"/>
      </w:pPr>
      <w:rPr>
        <w:rFonts w:hint="default"/>
        <w:lang w:val="en-US" w:eastAsia="en-US" w:bidi="en-US"/>
      </w:rPr>
    </w:lvl>
  </w:abstractNum>
  <w:abstractNum w:abstractNumId="12" w15:restartNumberingAfterBreak="0">
    <w:nsid w:val="07BD7B71"/>
    <w:multiLevelType w:val="hybridMultilevel"/>
    <w:tmpl w:val="E35AA4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7E473B1"/>
    <w:multiLevelType w:val="multilevel"/>
    <w:tmpl w:val="00000885"/>
    <w:lvl w:ilvl="0">
      <w:start w:val="1"/>
      <w:numFmt w:val="decimal"/>
      <w:lvlText w:val="%1)"/>
      <w:lvlJc w:val="left"/>
      <w:pPr>
        <w:ind w:left="802" w:hanging="360"/>
      </w:pPr>
      <w:rPr>
        <w:rFonts w:ascii="Calibri" w:hAnsi="Calibri" w:cs="Calibri"/>
        <w:b w:val="0"/>
        <w:bCs w:val="0"/>
        <w:i w:val="0"/>
        <w:iCs w:val="0"/>
        <w:w w:val="100"/>
        <w:sz w:val="20"/>
        <w:szCs w:val="20"/>
      </w:rPr>
    </w:lvl>
    <w:lvl w:ilvl="1">
      <w:numFmt w:val="bullet"/>
      <w:lvlText w:val="•"/>
      <w:lvlJc w:val="left"/>
      <w:pPr>
        <w:ind w:left="1338" w:hanging="360"/>
      </w:pPr>
    </w:lvl>
    <w:lvl w:ilvl="2">
      <w:numFmt w:val="bullet"/>
      <w:lvlText w:val="•"/>
      <w:lvlJc w:val="left"/>
      <w:pPr>
        <w:ind w:left="1877" w:hanging="360"/>
      </w:pPr>
    </w:lvl>
    <w:lvl w:ilvl="3">
      <w:numFmt w:val="bullet"/>
      <w:lvlText w:val="•"/>
      <w:lvlJc w:val="left"/>
      <w:pPr>
        <w:ind w:left="2415" w:hanging="360"/>
      </w:pPr>
    </w:lvl>
    <w:lvl w:ilvl="4">
      <w:numFmt w:val="bullet"/>
      <w:lvlText w:val="•"/>
      <w:lvlJc w:val="left"/>
      <w:pPr>
        <w:ind w:left="2954" w:hanging="360"/>
      </w:pPr>
    </w:lvl>
    <w:lvl w:ilvl="5">
      <w:numFmt w:val="bullet"/>
      <w:lvlText w:val="•"/>
      <w:lvlJc w:val="left"/>
      <w:pPr>
        <w:ind w:left="3492" w:hanging="360"/>
      </w:pPr>
    </w:lvl>
    <w:lvl w:ilvl="6">
      <w:numFmt w:val="bullet"/>
      <w:lvlText w:val="•"/>
      <w:lvlJc w:val="left"/>
      <w:pPr>
        <w:ind w:left="4031" w:hanging="360"/>
      </w:pPr>
    </w:lvl>
    <w:lvl w:ilvl="7">
      <w:numFmt w:val="bullet"/>
      <w:lvlText w:val="•"/>
      <w:lvlJc w:val="left"/>
      <w:pPr>
        <w:ind w:left="4569" w:hanging="360"/>
      </w:pPr>
    </w:lvl>
    <w:lvl w:ilvl="8">
      <w:numFmt w:val="bullet"/>
      <w:lvlText w:val="•"/>
      <w:lvlJc w:val="left"/>
      <w:pPr>
        <w:ind w:left="5108" w:hanging="360"/>
      </w:pPr>
    </w:lvl>
  </w:abstractNum>
  <w:abstractNum w:abstractNumId="14" w15:restartNumberingAfterBreak="0">
    <w:nsid w:val="0BDA5B14"/>
    <w:multiLevelType w:val="hybridMultilevel"/>
    <w:tmpl w:val="CBECA3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0C1F4642"/>
    <w:multiLevelType w:val="hybridMultilevel"/>
    <w:tmpl w:val="4AA06F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0EEA4C26"/>
    <w:multiLevelType w:val="hybridMultilevel"/>
    <w:tmpl w:val="C1CA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F72934"/>
    <w:multiLevelType w:val="hybridMultilevel"/>
    <w:tmpl w:val="EFEC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4A239D"/>
    <w:multiLevelType w:val="hybridMultilevel"/>
    <w:tmpl w:val="D778B84A"/>
    <w:lvl w:ilvl="0" w:tplc="9198F7FA">
      <w:start w:val="1"/>
      <w:numFmt w:val="decimal"/>
      <w:lvlText w:val="%1)"/>
      <w:lvlJc w:val="left"/>
      <w:pPr>
        <w:ind w:left="830" w:hanging="360"/>
      </w:pPr>
      <w:rPr>
        <w:rFonts w:ascii="Calibri" w:eastAsia="Calibri" w:hAnsi="Calibri" w:cs="Calibri" w:hint="default"/>
        <w:spacing w:val="-1"/>
        <w:w w:val="99"/>
        <w:sz w:val="20"/>
        <w:szCs w:val="20"/>
        <w:lang w:val="en-US" w:eastAsia="en-US" w:bidi="en-US"/>
      </w:rPr>
    </w:lvl>
    <w:lvl w:ilvl="1" w:tplc="F43AF97E">
      <w:numFmt w:val="bullet"/>
      <w:lvlText w:val="•"/>
      <w:lvlJc w:val="left"/>
      <w:pPr>
        <w:ind w:left="1359" w:hanging="360"/>
      </w:pPr>
      <w:rPr>
        <w:rFonts w:hint="default"/>
        <w:lang w:val="en-US" w:eastAsia="en-US" w:bidi="en-US"/>
      </w:rPr>
    </w:lvl>
    <w:lvl w:ilvl="2" w:tplc="FE86F2B6">
      <w:numFmt w:val="bullet"/>
      <w:lvlText w:val="•"/>
      <w:lvlJc w:val="left"/>
      <w:pPr>
        <w:ind w:left="1878" w:hanging="360"/>
      </w:pPr>
      <w:rPr>
        <w:rFonts w:hint="default"/>
        <w:lang w:val="en-US" w:eastAsia="en-US" w:bidi="en-US"/>
      </w:rPr>
    </w:lvl>
    <w:lvl w:ilvl="3" w:tplc="F49ED8B2">
      <w:numFmt w:val="bullet"/>
      <w:lvlText w:val="•"/>
      <w:lvlJc w:val="left"/>
      <w:pPr>
        <w:ind w:left="2397" w:hanging="360"/>
      </w:pPr>
      <w:rPr>
        <w:rFonts w:hint="default"/>
        <w:lang w:val="en-US" w:eastAsia="en-US" w:bidi="en-US"/>
      </w:rPr>
    </w:lvl>
    <w:lvl w:ilvl="4" w:tplc="D332D8AA">
      <w:numFmt w:val="bullet"/>
      <w:lvlText w:val="•"/>
      <w:lvlJc w:val="left"/>
      <w:pPr>
        <w:ind w:left="2916" w:hanging="360"/>
      </w:pPr>
      <w:rPr>
        <w:rFonts w:hint="default"/>
        <w:lang w:val="en-US" w:eastAsia="en-US" w:bidi="en-US"/>
      </w:rPr>
    </w:lvl>
    <w:lvl w:ilvl="5" w:tplc="7A48903C">
      <w:numFmt w:val="bullet"/>
      <w:lvlText w:val="•"/>
      <w:lvlJc w:val="left"/>
      <w:pPr>
        <w:ind w:left="3435" w:hanging="360"/>
      </w:pPr>
      <w:rPr>
        <w:rFonts w:hint="default"/>
        <w:lang w:val="en-US" w:eastAsia="en-US" w:bidi="en-US"/>
      </w:rPr>
    </w:lvl>
    <w:lvl w:ilvl="6" w:tplc="B17086AC">
      <w:numFmt w:val="bullet"/>
      <w:lvlText w:val="•"/>
      <w:lvlJc w:val="left"/>
      <w:pPr>
        <w:ind w:left="3954" w:hanging="360"/>
      </w:pPr>
      <w:rPr>
        <w:rFonts w:hint="default"/>
        <w:lang w:val="en-US" w:eastAsia="en-US" w:bidi="en-US"/>
      </w:rPr>
    </w:lvl>
    <w:lvl w:ilvl="7" w:tplc="D794CD6A">
      <w:numFmt w:val="bullet"/>
      <w:lvlText w:val="•"/>
      <w:lvlJc w:val="left"/>
      <w:pPr>
        <w:ind w:left="4473" w:hanging="360"/>
      </w:pPr>
      <w:rPr>
        <w:rFonts w:hint="default"/>
        <w:lang w:val="en-US" w:eastAsia="en-US" w:bidi="en-US"/>
      </w:rPr>
    </w:lvl>
    <w:lvl w:ilvl="8" w:tplc="15164958">
      <w:numFmt w:val="bullet"/>
      <w:lvlText w:val="•"/>
      <w:lvlJc w:val="left"/>
      <w:pPr>
        <w:ind w:left="4992" w:hanging="360"/>
      </w:pPr>
      <w:rPr>
        <w:rFonts w:hint="default"/>
        <w:lang w:val="en-US" w:eastAsia="en-US" w:bidi="en-US"/>
      </w:rPr>
    </w:lvl>
  </w:abstractNum>
  <w:abstractNum w:abstractNumId="19" w15:restartNumberingAfterBreak="0">
    <w:nsid w:val="13CD4097"/>
    <w:multiLevelType w:val="hybridMultilevel"/>
    <w:tmpl w:val="9F8A1CEC"/>
    <w:lvl w:ilvl="0" w:tplc="FA8C949C">
      <w:start w:val="1"/>
      <w:numFmt w:val="lowerLetter"/>
      <w:lvlText w:val="%1."/>
      <w:lvlJc w:val="left"/>
      <w:pPr>
        <w:ind w:left="840" w:hanging="360"/>
      </w:pPr>
      <w:rPr>
        <w:sz w:val="24"/>
        <w:szCs w:val="24"/>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14A078E1"/>
    <w:multiLevelType w:val="hybridMultilevel"/>
    <w:tmpl w:val="D93AFF94"/>
    <w:lvl w:ilvl="0" w:tplc="04090001">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2160"/>
        </w:tabs>
        <w:ind w:left="2160" w:hanging="360"/>
      </w:pPr>
      <w:rPr>
        <w:rFonts w:ascii="Symbol" w:hAnsi="Symbol" w:hint="default"/>
      </w:rPr>
    </w:lvl>
    <w:lvl w:ilvl="2" w:tplc="67A6B418">
      <w:start w:val="2270"/>
      <w:numFmt w:val="bullet"/>
      <w:lvlText w:val="-"/>
      <w:lvlJc w:val="left"/>
      <w:pPr>
        <w:ind w:left="2880" w:hanging="360"/>
      </w:pPr>
      <w:rPr>
        <w:rFonts w:ascii="Arial" w:eastAsia="Times New Roman" w:hAnsi="Aria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156459B6"/>
    <w:multiLevelType w:val="hybridMultilevel"/>
    <w:tmpl w:val="2B4A19FC"/>
    <w:lvl w:ilvl="0" w:tplc="331C0CB0">
      <w:start w:val="1"/>
      <w:numFmt w:val="decimal"/>
      <w:lvlText w:val="%1."/>
      <w:lvlJc w:val="left"/>
      <w:pPr>
        <w:ind w:left="720" w:hanging="360"/>
      </w:pPr>
      <w:rPr>
        <w:sz w:val="24"/>
      </w:rPr>
    </w:lvl>
    <w:lvl w:ilvl="1" w:tplc="1B9EF85A">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1C4DB2"/>
    <w:multiLevelType w:val="hybridMultilevel"/>
    <w:tmpl w:val="2AFC6F8E"/>
    <w:lvl w:ilvl="0" w:tplc="4AA064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18620D9C"/>
    <w:multiLevelType w:val="hybridMultilevel"/>
    <w:tmpl w:val="84CE5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CC731C5"/>
    <w:multiLevelType w:val="hybridMultilevel"/>
    <w:tmpl w:val="0CC4028E"/>
    <w:lvl w:ilvl="0" w:tplc="7DD60A00">
      <w:numFmt w:val="bullet"/>
      <w:lvlText w:val=""/>
      <w:lvlJc w:val="left"/>
      <w:pPr>
        <w:ind w:left="3078" w:hanging="360"/>
      </w:pPr>
      <w:rPr>
        <w:rFonts w:ascii="Symbol" w:eastAsia="Symbol" w:hAnsi="Symbol" w:cs="Symbol" w:hint="default"/>
        <w:w w:val="99"/>
        <w:sz w:val="20"/>
        <w:szCs w:val="20"/>
        <w:lang w:val="en-US" w:eastAsia="en-US" w:bidi="en-US"/>
      </w:rPr>
    </w:lvl>
    <w:lvl w:ilvl="1" w:tplc="E33E557A">
      <w:numFmt w:val="bullet"/>
      <w:lvlText w:val="•"/>
      <w:lvlJc w:val="left"/>
      <w:pPr>
        <w:ind w:left="3734" w:hanging="360"/>
      </w:pPr>
      <w:rPr>
        <w:rFonts w:hint="default"/>
        <w:lang w:val="en-US" w:eastAsia="en-US" w:bidi="en-US"/>
      </w:rPr>
    </w:lvl>
    <w:lvl w:ilvl="2" w:tplc="B45CC8D6">
      <w:numFmt w:val="bullet"/>
      <w:lvlText w:val="•"/>
      <w:lvlJc w:val="left"/>
      <w:pPr>
        <w:ind w:left="4389" w:hanging="360"/>
      </w:pPr>
      <w:rPr>
        <w:rFonts w:hint="default"/>
        <w:lang w:val="en-US" w:eastAsia="en-US" w:bidi="en-US"/>
      </w:rPr>
    </w:lvl>
    <w:lvl w:ilvl="3" w:tplc="2E304DBA">
      <w:numFmt w:val="bullet"/>
      <w:lvlText w:val="•"/>
      <w:lvlJc w:val="left"/>
      <w:pPr>
        <w:ind w:left="5044" w:hanging="360"/>
      </w:pPr>
      <w:rPr>
        <w:rFonts w:hint="default"/>
        <w:lang w:val="en-US" w:eastAsia="en-US" w:bidi="en-US"/>
      </w:rPr>
    </w:lvl>
    <w:lvl w:ilvl="4" w:tplc="2876B744">
      <w:numFmt w:val="bullet"/>
      <w:lvlText w:val="•"/>
      <w:lvlJc w:val="left"/>
      <w:pPr>
        <w:ind w:left="5699" w:hanging="360"/>
      </w:pPr>
      <w:rPr>
        <w:rFonts w:hint="default"/>
        <w:lang w:val="en-US" w:eastAsia="en-US" w:bidi="en-US"/>
      </w:rPr>
    </w:lvl>
    <w:lvl w:ilvl="5" w:tplc="4F94414A">
      <w:numFmt w:val="bullet"/>
      <w:lvlText w:val="•"/>
      <w:lvlJc w:val="left"/>
      <w:pPr>
        <w:ind w:left="6354" w:hanging="360"/>
      </w:pPr>
      <w:rPr>
        <w:rFonts w:hint="default"/>
        <w:lang w:val="en-US" w:eastAsia="en-US" w:bidi="en-US"/>
      </w:rPr>
    </w:lvl>
    <w:lvl w:ilvl="6" w:tplc="0C624644">
      <w:numFmt w:val="bullet"/>
      <w:lvlText w:val="•"/>
      <w:lvlJc w:val="left"/>
      <w:pPr>
        <w:ind w:left="7008" w:hanging="360"/>
      </w:pPr>
      <w:rPr>
        <w:rFonts w:hint="default"/>
        <w:lang w:val="en-US" w:eastAsia="en-US" w:bidi="en-US"/>
      </w:rPr>
    </w:lvl>
    <w:lvl w:ilvl="7" w:tplc="F78AEA0A">
      <w:numFmt w:val="bullet"/>
      <w:lvlText w:val="•"/>
      <w:lvlJc w:val="left"/>
      <w:pPr>
        <w:ind w:left="7663" w:hanging="360"/>
      </w:pPr>
      <w:rPr>
        <w:rFonts w:hint="default"/>
        <w:lang w:val="en-US" w:eastAsia="en-US" w:bidi="en-US"/>
      </w:rPr>
    </w:lvl>
    <w:lvl w:ilvl="8" w:tplc="23829AD2">
      <w:numFmt w:val="bullet"/>
      <w:lvlText w:val="•"/>
      <w:lvlJc w:val="left"/>
      <w:pPr>
        <w:ind w:left="8318" w:hanging="360"/>
      </w:pPr>
      <w:rPr>
        <w:rFonts w:hint="default"/>
        <w:lang w:val="en-US" w:eastAsia="en-US" w:bidi="en-US"/>
      </w:rPr>
    </w:lvl>
  </w:abstractNum>
  <w:abstractNum w:abstractNumId="25" w15:restartNumberingAfterBreak="0">
    <w:nsid w:val="1D1D271C"/>
    <w:multiLevelType w:val="hybridMultilevel"/>
    <w:tmpl w:val="15A26814"/>
    <w:lvl w:ilvl="0" w:tplc="33A8FF12">
      <w:numFmt w:val="bullet"/>
      <w:lvlText w:val=""/>
      <w:lvlJc w:val="left"/>
      <w:pPr>
        <w:ind w:left="860" w:hanging="360"/>
      </w:pPr>
      <w:rPr>
        <w:rFonts w:ascii="Symbol" w:eastAsia="Symbol" w:hAnsi="Symbol" w:cs="Symbol" w:hint="default"/>
        <w:w w:val="99"/>
        <w:sz w:val="20"/>
        <w:szCs w:val="20"/>
        <w:lang w:val="en-US" w:eastAsia="en-US" w:bidi="en-US"/>
      </w:rPr>
    </w:lvl>
    <w:lvl w:ilvl="1" w:tplc="FAE6E4BA">
      <w:numFmt w:val="bullet"/>
      <w:lvlText w:val="•"/>
      <w:lvlJc w:val="left"/>
      <w:pPr>
        <w:ind w:left="1515" w:hanging="360"/>
      </w:pPr>
      <w:rPr>
        <w:rFonts w:hint="default"/>
        <w:lang w:val="en-US" w:eastAsia="en-US" w:bidi="en-US"/>
      </w:rPr>
    </w:lvl>
    <w:lvl w:ilvl="2" w:tplc="58284D56">
      <w:numFmt w:val="bullet"/>
      <w:lvlText w:val="•"/>
      <w:lvlJc w:val="left"/>
      <w:pPr>
        <w:ind w:left="2170" w:hanging="360"/>
      </w:pPr>
      <w:rPr>
        <w:rFonts w:hint="default"/>
        <w:lang w:val="en-US" w:eastAsia="en-US" w:bidi="en-US"/>
      </w:rPr>
    </w:lvl>
    <w:lvl w:ilvl="3" w:tplc="53AEA062">
      <w:numFmt w:val="bullet"/>
      <w:lvlText w:val="•"/>
      <w:lvlJc w:val="left"/>
      <w:pPr>
        <w:ind w:left="2825" w:hanging="360"/>
      </w:pPr>
      <w:rPr>
        <w:rFonts w:hint="default"/>
        <w:lang w:val="en-US" w:eastAsia="en-US" w:bidi="en-US"/>
      </w:rPr>
    </w:lvl>
    <w:lvl w:ilvl="4" w:tplc="5E8215EC">
      <w:numFmt w:val="bullet"/>
      <w:lvlText w:val="•"/>
      <w:lvlJc w:val="left"/>
      <w:pPr>
        <w:ind w:left="3480" w:hanging="360"/>
      </w:pPr>
      <w:rPr>
        <w:rFonts w:hint="default"/>
        <w:lang w:val="en-US" w:eastAsia="en-US" w:bidi="en-US"/>
      </w:rPr>
    </w:lvl>
    <w:lvl w:ilvl="5" w:tplc="69D8F2CA">
      <w:numFmt w:val="bullet"/>
      <w:lvlText w:val="•"/>
      <w:lvlJc w:val="left"/>
      <w:pPr>
        <w:ind w:left="4135" w:hanging="360"/>
      </w:pPr>
      <w:rPr>
        <w:rFonts w:hint="default"/>
        <w:lang w:val="en-US" w:eastAsia="en-US" w:bidi="en-US"/>
      </w:rPr>
    </w:lvl>
    <w:lvl w:ilvl="6" w:tplc="B7C0DC4E">
      <w:numFmt w:val="bullet"/>
      <w:lvlText w:val="•"/>
      <w:lvlJc w:val="left"/>
      <w:pPr>
        <w:ind w:left="4790" w:hanging="360"/>
      </w:pPr>
      <w:rPr>
        <w:rFonts w:hint="default"/>
        <w:lang w:val="en-US" w:eastAsia="en-US" w:bidi="en-US"/>
      </w:rPr>
    </w:lvl>
    <w:lvl w:ilvl="7" w:tplc="1D3AA270">
      <w:numFmt w:val="bullet"/>
      <w:lvlText w:val="•"/>
      <w:lvlJc w:val="left"/>
      <w:pPr>
        <w:ind w:left="5445" w:hanging="360"/>
      </w:pPr>
      <w:rPr>
        <w:rFonts w:hint="default"/>
        <w:lang w:val="en-US" w:eastAsia="en-US" w:bidi="en-US"/>
      </w:rPr>
    </w:lvl>
    <w:lvl w:ilvl="8" w:tplc="0AF49CF2">
      <w:numFmt w:val="bullet"/>
      <w:lvlText w:val="•"/>
      <w:lvlJc w:val="left"/>
      <w:pPr>
        <w:ind w:left="6100" w:hanging="360"/>
      </w:pPr>
      <w:rPr>
        <w:rFonts w:hint="default"/>
        <w:lang w:val="en-US" w:eastAsia="en-US" w:bidi="en-US"/>
      </w:rPr>
    </w:lvl>
  </w:abstractNum>
  <w:abstractNum w:abstractNumId="26" w15:restartNumberingAfterBreak="0">
    <w:nsid w:val="205E72E8"/>
    <w:multiLevelType w:val="hybridMultilevel"/>
    <w:tmpl w:val="E536E9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1027296"/>
    <w:multiLevelType w:val="multilevel"/>
    <w:tmpl w:val="00000885"/>
    <w:lvl w:ilvl="0">
      <w:start w:val="1"/>
      <w:numFmt w:val="decimal"/>
      <w:lvlText w:val="%1)"/>
      <w:lvlJc w:val="left"/>
      <w:pPr>
        <w:ind w:left="802" w:hanging="360"/>
      </w:pPr>
      <w:rPr>
        <w:rFonts w:ascii="Calibri" w:hAnsi="Calibri" w:cs="Calibri"/>
        <w:b w:val="0"/>
        <w:bCs w:val="0"/>
        <w:i w:val="0"/>
        <w:iCs w:val="0"/>
        <w:w w:val="100"/>
        <w:sz w:val="20"/>
        <w:szCs w:val="20"/>
      </w:rPr>
    </w:lvl>
    <w:lvl w:ilvl="1">
      <w:numFmt w:val="bullet"/>
      <w:lvlText w:val="•"/>
      <w:lvlJc w:val="left"/>
      <w:pPr>
        <w:ind w:left="1338" w:hanging="360"/>
      </w:pPr>
    </w:lvl>
    <w:lvl w:ilvl="2">
      <w:numFmt w:val="bullet"/>
      <w:lvlText w:val="•"/>
      <w:lvlJc w:val="left"/>
      <w:pPr>
        <w:ind w:left="1877" w:hanging="360"/>
      </w:pPr>
    </w:lvl>
    <w:lvl w:ilvl="3">
      <w:numFmt w:val="bullet"/>
      <w:lvlText w:val="•"/>
      <w:lvlJc w:val="left"/>
      <w:pPr>
        <w:ind w:left="2415" w:hanging="360"/>
      </w:pPr>
    </w:lvl>
    <w:lvl w:ilvl="4">
      <w:numFmt w:val="bullet"/>
      <w:lvlText w:val="•"/>
      <w:lvlJc w:val="left"/>
      <w:pPr>
        <w:ind w:left="2954" w:hanging="360"/>
      </w:pPr>
    </w:lvl>
    <w:lvl w:ilvl="5">
      <w:numFmt w:val="bullet"/>
      <w:lvlText w:val="•"/>
      <w:lvlJc w:val="left"/>
      <w:pPr>
        <w:ind w:left="3492" w:hanging="360"/>
      </w:pPr>
    </w:lvl>
    <w:lvl w:ilvl="6">
      <w:numFmt w:val="bullet"/>
      <w:lvlText w:val="•"/>
      <w:lvlJc w:val="left"/>
      <w:pPr>
        <w:ind w:left="4031" w:hanging="360"/>
      </w:pPr>
    </w:lvl>
    <w:lvl w:ilvl="7">
      <w:numFmt w:val="bullet"/>
      <w:lvlText w:val="•"/>
      <w:lvlJc w:val="left"/>
      <w:pPr>
        <w:ind w:left="4569" w:hanging="360"/>
      </w:pPr>
    </w:lvl>
    <w:lvl w:ilvl="8">
      <w:numFmt w:val="bullet"/>
      <w:lvlText w:val="•"/>
      <w:lvlJc w:val="left"/>
      <w:pPr>
        <w:ind w:left="5108" w:hanging="360"/>
      </w:pPr>
    </w:lvl>
  </w:abstractNum>
  <w:abstractNum w:abstractNumId="28" w15:restartNumberingAfterBreak="0">
    <w:nsid w:val="2294308E"/>
    <w:multiLevelType w:val="hybridMultilevel"/>
    <w:tmpl w:val="58AEA84A"/>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512313"/>
    <w:multiLevelType w:val="hybridMultilevel"/>
    <w:tmpl w:val="8F509B64"/>
    <w:lvl w:ilvl="0" w:tplc="67A6B418">
      <w:start w:val="2270"/>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3EE08AA"/>
    <w:multiLevelType w:val="hybridMultilevel"/>
    <w:tmpl w:val="3600F552"/>
    <w:lvl w:ilvl="0" w:tplc="CF5805B0">
      <w:start w:val="2"/>
      <w:numFmt w:val="decimal"/>
      <w:lvlText w:val="%1)"/>
      <w:lvlJc w:val="left"/>
      <w:pPr>
        <w:ind w:left="3078" w:hanging="207"/>
      </w:pPr>
      <w:rPr>
        <w:rFonts w:ascii="Calibri" w:eastAsia="Calibri" w:hAnsi="Calibri" w:cs="Calibri" w:hint="default"/>
        <w:spacing w:val="-1"/>
        <w:w w:val="99"/>
        <w:sz w:val="20"/>
        <w:szCs w:val="20"/>
        <w:lang w:val="en-US" w:eastAsia="en-US" w:bidi="en-US"/>
      </w:rPr>
    </w:lvl>
    <w:lvl w:ilvl="1" w:tplc="A8344CD0">
      <w:numFmt w:val="bullet"/>
      <w:lvlText w:val="•"/>
      <w:lvlJc w:val="left"/>
      <w:pPr>
        <w:ind w:left="3734" w:hanging="207"/>
      </w:pPr>
      <w:rPr>
        <w:rFonts w:hint="default"/>
        <w:lang w:val="en-US" w:eastAsia="en-US" w:bidi="en-US"/>
      </w:rPr>
    </w:lvl>
    <w:lvl w:ilvl="2" w:tplc="1F0EBF28">
      <w:numFmt w:val="bullet"/>
      <w:lvlText w:val="•"/>
      <w:lvlJc w:val="left"/>
      <w:pPr>
        <w:ind w:left="4389" w:hanging="207"/>
      </w:pPr>
      <w:rPr>
        <w:rFonts w:hint="default"/>
        <w:lang w:val="en-US" w:eastAsia="en-US" w:bidi="en-US"/>
      </w:rPr>
    </w:lvl>
    <w:lvl w:ilvl="3" w:tplc="E04C4848">
      <w:numFmt w:val="bullet"/>
      <w:lvlText w:val="•"/>
      <w:lvlJc w:val="left"/>
      <w:pPr>
        <w:ind w:left="5044" w:hanging="207"/>
      </w:pPr>
      <w:rPr>
        <w:rFonts w:hint="default"/>
        <w:lang w:val="en-US" w:eastAsia="en-US" w:bidi="en-US"/>
      </w:rPr>
    </w:lvl>
    <w:lvl w:ilvl="4" w:tplc="441AE4C2">
      <w:numFmt w:val="bullet"/>
      <w:lvlText w:val="•"/>
      <w:lvlJc w:val="left"/>
      <w:pPr>
        <w:ind w:left="5699" w:hanging="207"/>
      </w:pPr>
      <w:rPr>
        <w:rFonts w:hint="default"/>
        <w:lang w:val="en-US" w:eastAsia="en-US" w:bidi="en-US"/>
      </w:rPr>
    </w:lvl>
    <w:lvl w:ilvl="5" w:tplc="8AEAD6B0">
      <w:numFmt w:val="bullet"/>
      <w:lvlText w:val="•"/>
      <w:lvlJc w:val="left"/>
      <w:pPr>
        <w:ind w:left="6354" w:hanging="207"/>
      </w:pPr>
      <w:rPr>
        <w:rFonts w:hint="default"/>
        <w:lang w:val="en-US" w:eastAsia="en-US" w:bidi="en-US"/>
      </w:rPr>
    </w:lvl>
    <w:lvl w:ilvl="6" w:tplc="C0AE7188">
      <w:numFmt w:val="bullet"/>
      <w:lvlText w:val="•"/>
      <w:lvlJc w:val="left"/>
      <w:pPr>
        <w:ind w:left="7008" w:hanging="207"/>
      </w:pPr>
      <w:rPr>
        <w:rFonts w:hint="default"/>
        <w:lang w:val="en-US" w:eastAsia="en-US" w:bidi="en-US"/>
      </w:rPr>
    </w:lvl>
    <w:lvl w:ilvl="7" w:tplc="00C26FB6">
      <w:numFmt w:val="bullet"/>
      <w:lvlText w:val="•"/>
      <w:lvlJc w:val="left"/>
      <w:pPr>
        <w:ind w:left="7663" w:hanging="207"/>
      </w:pPr>
      <w:rPr>
        <w:rFonts w:hint="default"/>
        <w:lang w:val="en-US" w:eastAsia="en-US" w:bidi="en-US"/>
      </w:rPr>
    </w:lvl>
    <w:lvl w:ilvl="8" w:tplc="F9C6D538">
      <w:numFmt w:val="bullet"/>
      <w:lvlText w:val="•"/>
      <w:lvlJc w:val="left"/>
      <w:pPr>
        <w:ind w:left="8318" w:hanging="207"/>
      </w:pPr>
      <w:rPr>
        <w:rFonts w:hint="default"/>
        <w:lang w:val="en-US" w:eastAsia="en-US" w:bidi="en-US"/>
      </w:rPr>
    </w:lvl>
  </w:abstractNum>
  <w:abstractNum w:abstractNumId="31" w15:restartNumberingAfterBreak="0">
    <w:nsid w:val="253476A5"/>
    <w:multiLevelType w:val="hybridMultilevel"/>
    <w:tmpl w:val="E0A483DE"/>
    <w:lvl w:ilvl="0" w:tplc="3E70CF0A">
      <w:numFmt w:val="bullet"/>
      <w:lvlText w:val=""/>
      <w:lvlJc w:val="left"/>
      <w:pPr>
        <w:ind w:left="3078" w:hanging="360"/>
      </w:pPr>
      <w:rPr>
        <w:rFonts w:ascii="Symbol" w:eastAsia="Symbol" w:hAnsi="Symbol" w:cs="Symbol" w:hint="default"/>
        <w:w w:val="99"/>
        <w:sz w:val="20"/>
        <w:szCs w:val="20"/>
        <w:lang w:val="en-US" w:eastAsia="en-US" w:bidi="en-US"/>
      </w:rPr>
    </w:lvl>
    <w:lvl w:ilvl="1" w:tplc="3566DF20">
      <w:numFmt w:val="bullet"/>
      <w:lvlText w:val="•"/>
      <w:lvlJc w:val="left"/>
      <w:pPr>
        <w:ind w:left="3734" w:hanging="360"/>
      </w:pPr>
      <w:rPr>
        <w:rFonts w:hint="default"/>
        <w:lang w:val="en-US" w:eastAsia="en-US" w:bidi="en-US"/>
      </w:rPr>
    </w:lvl>
    <w:lvl w:ilvl="2" w:tplc="62A252C8">
      <w:numFmt w:val="bullet"/>
      <w:lvlText w:val="•"/>
      <w:lvlJc w:val="left"/>
      <w:pPr>
        <w:ind w:left="4389" w:hanging="360"/>
      </w:pPr>
      <w:rPr>
        <w:rFonts w:hint="default"/>
        <w:lang w:val="en-US" w:eastAsia="en-US" w:bidi="en-US"/>
      </w:rPr>
    </w:lvl>
    <w:lvl w:ilvl="3" w:tplc="49942BCE">
      <w:numFmt w:val="bullet"/>
      <w:lvlText w:val="•"/>
      <w:lvlJc w:val="left"/>
      <w:pPr>
        <w:ind w:left="5044" w:hanging="360"/>
      </w:pPr>
      <w:rPr>
        <w:rFonts w:hint="default"/>
        <w:lang w:val="en-US" w:eastAsia="en-US" w:bidi="en-US"/>
      </w:rPr>
    </w:lvl>
    <w:lvl w:ilvl="4" w:tplc="054A673C">
      <w:numFmt w:val="bullet"/>
      <w:lvlText w:val="•"/>
      <w:lvlJc w:val="left"/>
      <w:pPr>
        <w:ind w:left="5698" w:hanging="360"/>
      </w:pPr>
      <w:rPr>
        <w:rFonts w:hint="default"/>
        <w:lang w:val="en-US" w:eastAsia="en-US" w:bidi="en-US"/>
      </w:rPr>
    </w:lvl>
    <w:lvl w:ilvl="5" w:tplc="02B084A8">
      <w:numFmt w:val="bullet"/>
      <w:lvlText w:val="•"/>
      <w:lvlJc w:val="left"/>
      <w:pPr>
        <w:ind w:left="6353" w:hanging="360"/>
      </w:pPr>
      <w:rPr>
        <w:rFonts w:hint="default"/>
        <w:lang w:val="en-US" w:eastAsia="en-US" w:bidi="en-US"/>
      </w:rPr>
    </w:lvl>
    <w:lvl w:ilvl="6" w:tplc="B7781F2C">
      <w:numFmt w:val="bullet"/>
      <w:lvlText w:val="•"/>
      <w:lvlJc w:val="left"/>
      <w:pPr>
        <w:ind w:left="7008" w:hanging="360"/>
      </w:pPr>
      <w:rPr>
        <w:rFonts w:hint="default"/>
        <w:lang w:val="en-US" w:eastAsia="en-US" w:bidi="en-US"/>
      </w:rPr>
    </w:lvl>
    <w:lvl w:ilvl="7" w:tplc="3DE61782">
      <w:numFmt w:val="bullet"/>
      <w:lvlText w:val="•"/>
      <w:lvlJc w:val="left"/>
      <w:pPr>
        <w:ind w:left="7662" w:hanging="360"/>
      </w:pPr>
      <w:rPr>
        <w:rFonts w:hint="default"/>
        <w:lang w:val="en-US" w:eastAsia="en-US" w:bidi="en-US"/>
      </w:rPr>
    </w:lvl>
    <w:lvl w:ilvl="8" w:tplc="438CCBBC">
      <w:numFmt w:val="bullet"/>
      <w:lvlText w:val="•"/>
      <w:lvlJc w:val="left"/>
      <w:pPr>
        <w:ind w:left="8317" w:hanging="360"/>
      </w:pPr>
      <w:rPr>
        <w:rFonts w:hint="default"/>
        <w:lang w:val="en-US" w:eastAsia="en-US" w:bidi="en-US"/>
      </w:rPr>
    </w:lvl>
  </w:abstractNum>
  <w:abstractNum w:abstractNumId="32" w15:restartNumberingAfterBreak="0">
    <w:nsid w:val="279401AF"/>
    <w:multiLevelType w:val="hybridMultilevel"/>
    <w:tmpl w:val="861660DC"/>
    <w:lvl w:ilvl="0" w:tplc="386C0712">
      <w:start w:val="1"/>
      <w:numFmt w:val="decimal"/>
      <w:lvlText w:val="%1)"/>
      <w:lvlJc w:val="left"/>
      <w:pPr>
        <w:ind w:left="974" w:hanging="360"/>
      </w:pPr>
      <w:rPr>
        <w:rFonts w:ascii="Calibri" w:eastAsia="Calibri" w:hAnsi="Calibri" w:cs="Calibri" w:hint="default"/>
        <w:spacing w:val="-1"/>
        <w:w w:val="99"/>
        <w:sz w:val="20"/>
        <w:szCs w:val="20"/>
        <w:lang w:val="en-US" w:eastAsia="en-US" w:bidi="en-US"/>
      </w:rPr>
    </w:lvl>
    <w:lvl w:ilvl="1" w:tplc="A1DC14D6">
      <w:numFmt w:val="bullet"/>
      <w:lvlText w:val="•"/>
      <w:lvlJc w:val="left"/>
      <w:pPr>
        <w:ind w:left="1634" w:hanging="360"/>
      </w:pPr>
      <w:rPr>
        <w:rFonts w:hint="default"/>
        <w:lang w:val="en-US" w:eastAsia="en-US" w:bidi="en-US"/>
      </w:rPr>
    </w:lvl>
    <w:lvl w:ilvl="2" w:tplc="BB58AE56">
      <w:numFmt w:val="bullet"/>
      <w:lvlText w:val="•"/>
      <w:lvlJc w:val="left"/>
      <w:pPr>
        <w:ind w:left="2288" w:hanging="360"/>
      </w:pPr>
      <w:rPr>
        <w:rFonts w:hint="default"/>
        <w:lang w:val="en-US" w:eastAsia="en-US" w:bidi="en-US"/>
      </w:rPr>
    </w:lvl>
    <w:lvl w:ilvl="3" w:tplc="D0144B30">
      <w:numFmt w:val="bullet"/>
      <w:lvlText w:val="•"/>
      <w:lvlJc w:val="left"/>
      <w:pPr>
        <w:ind w:left="2943" w:hanging="360"/>
      </w:pPr>
      <w:rPr>
        <w:rFonts w:hint="default"/>
        <w:lang w:val="en-US" w:eastAsia="en-US" w:bidi="en-US"/>
      </w:rPr>
    </w:lvl>
    <w:lvl w:ilvl="4" w:tplc="CEF059FE">
      <w:numFmt w:val="bullet"/>
      <w:lvlText w:val="•"/>
      <w:lvlJc w:val="left"/>
      <w:pPr>
        <w:ind w:left="3597" w:hanging="360"/>
      </w:pPr>
      <w:rPr>
        <w:rFonts w:hint="default"/>
        <w:lang w:val="en-US" w:eastAsia="en-US" w:bidi="en-US"/>
      </w:rPr>
    </w:lvl>
    <w:lvl w:ilvl="5" w:tplc="F4CA7FCA">
      <w:numFmt w:val="bullet"/>
      <w:lvlText w:val="•"/>
      <w:lvlJc w:val="left"/>
      <w:pPr>
        <w:ind w:left="4252" w:hanging="360"/>
      </w:pPr>
      <w:rPr>
        <w:rFonts w:hint="default"/>
        <w:lang w:val="en-US" w:eastAsia="en-US" w:bidi="en-US"/>
      </w:rPr>
    </w:lvl>
    <w:lvl w:ilvl="6" w:tplc="DC3C89BE">
      <w:numFmt w:val="bullet"/>
      <w:lvlText w:val="•"/>
      <w:lvlJc w:val="left"/>
      <w:pPr>
        <w:ind w:left="4906" w:hanging="360"/>
      </w:pPr>
      <w:rPr>
        <w:rFonts w:hint="default"/>
        <w:lang w:val="en-US" w:eastAsia="en-US" w:bidi="en-US"/>
      </w:rPr>
    </w:lvl>
    <w:lvl w:ilvl="7" w:tplc="BE24DDA6">
      <w:numFmt w:val="bullet"/>
      <w:lvlText w:val="•"/>
      <w:lvlJc w:val="left"/>
      <w:pPr>
        <w:ind w:left="5560" w:hanging="360"/>
      </w:pPr>
      <w:rPr>
        <w:rFonts w:hint="default"/>
        <w:lang w:val="en-US" w:eastAsia="en-US" w:bidi="en-US"/>
      </w:rPr>
    </w:lvl>
    <w:lvl w:ilvl="8" w:tplc="A634AA64">
      <w:numFmt w:val="bullet"/>
      <w:lvlText w:val="•"/>
      <w:lvlJc w:val="left"/>
      <w:pPr>
        <w:ind w:left="6215" w:hanging="360"/>
      </w:pPr>
      <w:rPr>
        <w:rFonts w:hint="default"/>
        <w:lang w:val="en-US" w:eastAsia="en-US" w:bidi="en-US"/>
      </w:rPr>
    </w:lvl>
  </w:abstractNum>
  <w:abstractNum w:abstractNumId="33" w15:restartNumberingAfterBreak="0">
    <w:nsid w:val="292821F8"/>
    <w:multiLevelType w:val="hybridMultilevel"/>
    <w:tmpl w:val="2AE292D2"/>
    <w:lvl w:ilvl="0" w:tplc="B84827E2">
      <w:start w:val="1"/>
      <w:numFmt w:val="decimal"/>
      <w:lvlText w:val="%1)"/>
      <w:lvlJc w:val="left"/>
      <w:pPr>
        <w:ind w:left="830" w:hanging="360"/>
      </w:pPr>
      <w:rPr>
        <w:rFonts w:ascii="Calibri" w:eastAsia="Calibri" w:hAnsi="Calibri" w:cs="Calibri" w:hint="default"/>
        <w:spacing w:val="-1"/>
        <w:w w:val="99"/>
        <w:sz w:val="20"/>
        <w:szCs w:val="20"/>
        <w:lang w:val="en-US" w:eastAsia="en-US" w:bidi="en-US"/>
      </w:rPr>
    </w:lvl>
    <w:lvl w:ilvl="1" w:tplc="83FAAB36">
      <w:numFmt w:val="bullet"/>
      <w:lvlText w:val="•"/>
      <w:lvlJc w:val="left"/>
      <w:pPr>
        <w:ind w:left="1359" w:hanging="360"/>
      </w:pPr>
      <w:rPr>
        <w:rFonts w:hint="default"/>
        <w:lang w:val="en-US" w:eastAsia="en-US" w:bidi="en-US"/>
      </w:rPr>
    </w:lvl>
    <w:lvl w:ilvl="2" w:tplc="C14AEC7E">
      <w:numFmt w:val="bullet"/>
      <w:lvlText w:val="•"/>
      <w:lvlJc w:val="left"/>
      <w:pPr>
        <w:ind w:left="1878" w:hanging="360"/>
      </w:pPr>
      <w:rPr>
        <w:rFonts w:hint="default"/>
        <w:lang w:val="en-US" w:eastAsia="en-US" w:bidi="en-US"/>
      </w:rPr>
    </w:lvl>
    <w:lvl w:ilvl="3" w:tplc="35E4DDDA">
      <w:numFmt w:val="bullet"/>
      <w:lvlText w:val="•"/>
      <w:lvlJc w:val="left"/>
      <w:pPr>
        <w:ind w:left="2397" w:hanging="360"/>
      </w:pPr>
      <w:rPr>
        <w:rFonts w:hint="default"/>
        <w:lang w:val="en-US" w:eastAsia="en-US" w:bidi="en-US"/>
      </w:rPr>
    </w:lvl>
    <w:lvl w:ilvl="4" w:tplc="84A89FB4">
      <w:numFmt w:val="bullet"/>
      <w:lvlText w:val="•"/>
      <w:lvlJc w:val="left"/>
      <w:pPr>
        <w:ind w:left="2916" w:hanging="360"/>
      </w:pPr>
      <w:rPr>
        <w:rFonts w:hint="default"/>
        <w:lang w:val="en-US" w:eastAsia="en-US" w:bidi="en-US"/>
      </w:rPr>
    </w:lvl>
    <w:lvl w:ilvl="5" w:tplc="6510879A">
      <w:numFmt w:val="bullet"/>
      <w:lvlText w:val="•"/>
      <w:lvlJc w:val="left"/>
      <w:pPr>
        <w:ind w:left="3435" w:hanging="360"/>
      </w:pPr>
      <w:rPr>
        <w:rFonts w:hint="default"/>
        <w:lang w:val="en-US" w:eastAsia="en-US" w:bidi="en-US"/>
      </w:rPr>
    </w:lvl>
    <w:lvl w:ilvl="6" w:tplc="8A76527C">
      <w:numFmt w:val="bullet"/>
      <w:lvlText w:val="•"/>
      <w:lvlJc w:val="left"/>
      <w:pPr>
        <w:ind w:left="3954" w:hanging="360"/>
      </w:pPr>
      <w:rPr>
        <w:rFonts w:hint="default"/>
        <w:lang w:val="en-US" w:eastAsia="en-US" w:bidi="en-US"/>
      </w:rPr>
    </w:lvl>
    <w:lvl w:ilvl="7" w:tplc="EE106984">
      <w:numFmt w:val="bullet"/>
      <w:lvlText w:val="•"/>
      <w:lvlJc w:val="left"/>
      <w:pPr>
        <w:ind w:left="4473" w:hanging="360"/>
      </w:pPr>
      <w:rPr>
        <w:rFonts w:hint="default"/>
        <w:lang w:val="en-US" w:eastAsia="en-US" w:bidi="en-US"/>
      </w:rPr>
    </w:lvl>
    <w:lvl w:ilvl="8" w:tplc="59DEF986">
      <w:numFmt w:val="bullet"/>
      <w:lvlText w:val="•"/>
      <w:lvlJc w:val="left"/>
      <w:pPr>
        <w:ind w:left="4992" w:hanging="360"/>
      </w:pPr>
      <w:rPr>
        <w:rFonts w:hint="default"/>
        <w:lang w:val="en-US" w:eastAsia="en-US" w:bidi="en-US"/>
      </w:rPr>
    </w:lvl>
  </w:abstractNum>
  <w:abstractNum w:abstractNumId="34" w15:restartNumberingAfterBreak="0">
    <w:nsid w:val="29DB0097"/>
    <w:multiLevelType w:val="hybridMultilevel"/>
    <w:tmpl w:val="ACDAC6B2"/>
    <w:lvl w:ilvl="0" w:tplc="0720A47A">
      <w:start w:val="1"/>
      <w:numFmt w:val="bullet"/>
      <w:lvlText w:val=""/>
      <w:lvlJc w:val="left"/>
      <w:pPr>
        <w:ind w:left="1080" w:hanging="360"/>
      </w:pPr>
      <w:rPr>
        <w:rFonts w:ascii="Symbol" w:hAnsi="Symbol" w:hint="default"/>
        <w:sz w:val="2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2AE9593C"/>
    <w:multiLevelType w:val="hybridMultilevel"/>
    <w:tmpl w:val="184EC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B6F7574"/>
    <w:multiLevelType w:val="hybridMultilevel"/>
    <w:tmpl w:val="761C9B2C"/>
    <w:lvl w:ilvl="0" w:tplc="4AA06480">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2BC31416"/>
    <w:multiLevelType w:val="hybridMultilevel"/>
    <w:tmpl w:val="6428D844"/>
    <w:lvl w:ilvl="0" w:tplc="393E5C9A">
      <w:numFmt w:val="bullet"/>
      <w:lvlText w:val=""/>
      <w:lvlJc w:val="left"/>
      <w:pPr>
        <w:ind w:left="3078" w:hanging="360"/>
      </w:pPr>
      <w:rPr>
        <w:rFonts w:ascii="Symbol" w:eastAsia="Symbol" w:hAnsi="Symbol" w:cs="Symbol" w:hint="default"/>
        <w:w w:val="99"/>
        <w:sz w:val="20"/>
        <w:szCs w:val="20"/>
        <w:lang w:val="en-US" w:eastAsia="en-US" w:bidi="en-US"/>
      </w:rPr>
    </w:lvl>
    <w:lvl w:ilvl="1" w:tplc="151E67EA">
      <w:numFmt w:val="bullet"/>
      <w:lvlText w:val="•"/>
      <w:lvlJc w:val="left"/>
      <w:pPr>
        <w:ind w:left="3734" w:hanging="360"/>
      </w:pPr>
      <w:rPr>
        <w:rFonts w:hint="default"/>
        <w:lang w:val="en-US" w:eastAsia="en-US" w:bidi="en-US"/>
      </w:rPr>
    </w:lvl>
    <w:lvl w:ilvl="2" w:tplc="FAD0BB72">
      <w:numFmt w:val="bullet"/>
      <w:lvlText w:val="•"/>
      <w:lvlJc w:val="left"/>
      <w:pPr>
        <w:ind w:left="4389" w:hanging="360"/>
      </w:pPr>
      <w:rPr>
        <w:rFonts w:hint="default"/>
        <w:lang w:val="en-US" w:eastAsia="en-US" w:bidi="en-US"/>
      </w:rPr>
    </w:lvl>
    <w:lvl w:ilvl="3" w:tplc="B3068B20">
      <w:numFmt w:val="bullet"/>
      <w:lvlText w:val="•"/>
      <w:lvlJc w:val="left"/>
      <w:pPr>
        <w:ind w:left="5044" w:hanging="360"/>
      </w:pPr>
      <w:rPr>
        <w:rFonts w:hint="default"/>
        <w:lang w:val="en-US" w:eastAsia="en-US" w:bidi="en-US"/>
      </w:rPr>
    </w:lvl>
    <w:lvl w:ilvl="4" w:tplc="AAD8ABC4">
      <w:numFmt w:val="bullet"/>
      <w:lvlText w:val="•"/>
      <w:lvlJc w:val="left"/>
      <w:pPr>
        <w:ind w:left="5699" w:hanging="360"/>
      </w:pPr>
      <w:rPr>
        <w:rFonts w:hint="default"/>
        <w:lang w:val="en-US" w:eastAsia="en-US" w:bidi="en-US"/>
      </w:rPr>
    </w:lvl>
    <w:lvl w:ilvl="5" w:tplc="1C4CE5E4">
      <w:numFmt w:val="bullet"/>
      <w:lvlText w:val="•"/>
      <w:lvlJc w:val="left"/>
      <w:pPr>
        <w:ind w:left="6354" w:hanging="360"/>
      </w:pPr>
      <w:rPr>
        <w:rFonts w:hint="default"/>
        <w:lang w:val="en-US" w:eastAsia="en-US" w:bidi="en-US"/>
      </w:rPr>
    </w:lvl>
    <w:lvl w:ilvl="6" w:tplc="FE7EDE0E">
      <w:numFmt w:val="bullet"/>
      <w:lvlText w:val="•"/>
      <w:lvlJc w:val="left"/>
      <w:pPr>
        <w:ind w:left="7008" w:hanging="360"/>
      </w:pPr>
      <w:rPr>
        <w:rFonts w:hint="default"/>
        <w:lang w:val="en-US" w:eastAsia="en-US" w:bidi="en-US"/>
      </w:rPr>
    </w:lvl>
    <w:lvl w:ilvl="7" w:tplc="58D2CA30">
      <w:numFmt w:val="bullet"/>
      <w:lvlText w:val="•"/>
      <w:lvlJc w:val="left"/>
      <w:pPr>
        <w:ind w:left="7663" w:hanging="360"/>
      </w:pPr>
      <w:rPr>
        <w:rFonts w:hint="default"/>
        <w:lang w:val="en-US" w:eastAsia="en-US" w:bidi="en-US"/>
      </w:rPr>
    </w:lvl>
    <w:lvl w:ilvl="8" w:tplc="24CC065C">
      <w:numFmt w:val="bullet"/>
      <w:lvlText w:val="•"/>
      <w:lvlJc w:val="left"/>
      <w:pPr>
        <w:ind w:left="8318" w:hanging="360"/>
      </w:pPr>
      <w:rPr>
        <w:rFonts w:hint="default"/>
        <w:lang w:val="en-US" w:eastAsia="en-US" w:bidi="en-US"/>
      </w:rPr>
    </w:lvl>
  </w:abstractNum>
  <w:abstractNum w:abstractNumId="38" w15:restartNumberingAfterBreak="0">
    <w:nsid w:val="2D501AD2"/>
    <w:multiLevelType w:val="hybridMultilevel"/>
    <w:tmpl w:val="9946C2B6"/>
    <w:lvl w:ilvl="0" w:tplc="4AA06480">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4080BF88">
      <w:numFmt w:val="bullet"/>
      <w:lvlText w:val="-"/>
      <w:lvlJc w:val="left"/>
      <w:pPr>
        <w:ind w:left="2880" w:hanging="360"/>
      </w:pPr>
      <w:rPr>
        <w:rFonts w:ascii="Calibri" w:eastAsia="Times New Roman" w:hAnsi="Calibri" w:cs="Calibri"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2DC35F13"/>
    <w:multiLevelType w:val="hybridMultilevel"/>
    <w:tmpl w:val="6B9229DC"/>
    <w:lvl w:ilvl="0" w:tplc="2194964A">
      <w:numFmt w:val="bullet"/>
      <w:lvlText w:val=""/>
      <w:lvlJc w:val="left"/>
      <w:pPr>
        <w:ind w:left="860" w:hanging="360"/>
      </w:pPr>
      <w:rPr>
        <w:rFonts w:ascii="Symbol" w:eastAsia="Symbol" w:hAnsi="Symbol" w:cs="Symbol" w:hint="default"/>
        <w:w w:val="99"/>
        <w:sz w:val="20"/>
        <w:szCs w:val="20"/>
        <w:lang w:val="en-US" w:eastAsia="en-US" w:bidi="en-US"/>
      </w:rPr>
    </w:lvl>
    <w:lvl w:ilvl="1" w:tplc="18388D78">
      <w:numFmt w:val="bullet"/>
      <w:lvlText w:val="•"/>
      <w:lvlJc w:val="left"/>
      <w:pPr>
        <w:ind w:left="1515" w:hanging="360"/>
      </w:pPr>
      <w:rPr>
        <w:rFonts w:hint="default"/>
        <w:lang w:val="en-US" w:eastAsia="en-US" w:bidi="en-US"/>
      </w:rPr>
    </w:lvl>
    <w:lvl w:ilvl="2" w:tplc="B5225F84">
      <w:numFmt w:val="bullet"/>
      <w:lvlText w:val="•"/>
      <w:lvlJc w:val="left"/>
      <w:pPr>
        <w:ind w:left="2170" w:hanging="360"/>
      </w:pPr>
      <w:rPr>
        <w:rFonts w:hint="default"/>
        <w:lang w:val="en-US" w:eastAsia="en-US" w:bidi="en-US"/>
      </w:rPr>
    </w:lvl>
    <w:lvl w:ilvl="3" w:tplc="D988D5CA">
      <w:numFmt w:val="bullet"/>
      <w:lvlText w:val="•"/>
      <w:lvlJc w:val="left"/>
      <w:pPr>
        <w:ind w:left="2825" w:hanging="360"/>
      </w:pPr>
      <w:rPr>
        <w:rFonts w:hint="default"/>
        <w:lang w:val="en-US" w:eastAsia="en-US" w:bidi="en-US"/>
      </w:rPr>
    </w:lvl>
    <w:lvl w:ilvl="4" w:tplc="60A04060">
      <w:numFmt w:val="bullet"/>
      <w:lvlText w:val="•"/>
      <w:lvlJc w:val="left"/>
      <w:pPr>
        <w:ind w:left="3480" w:hanging="360"/>
      </w:pPr>
      <w:rPr>
        <w:rFonts w:hint="default"/>
        <w:lang w:val="en-US" w:eastAsia="en-US" w:bidi="en-US"/>
      </w:rPr>
    </w:lvl>
    <w:lvl w:ilvl="5" w:tplc="29286658">
      <w:numFmt w:val="bullet"/>
      <w:lvlText w:val="•"/>
      <w:lvlJc w:val="left"/>
      <w:pPr>
        <w:ind w:left="4135" w:hanging="360"/>
      </w:pPr>
      <w:rPr>
        <w:rFonts w:hint="default"/>
        <w:lang w:val="en-US" w:eastAsia="en-US" w:bidi="en-US"/>
      </w:rPr>
    </w:lvl>
    <w:lvl w:ilvl="6" w:tplc="CA28005E">
      <w:numFmt w:val="bullet"/>
      <w:lvlText w:val="•"/>
      <w:lvlJc w:val="left"/>
      <w:pPr>
        <w:ind w:left="4790" w:hanging="360"/>
      </w:pPr>
      <w:rPr>
        <w:rFonts w:hint="default"/>
        <w:lang w:val="en-US" w:eastAsia="en-US" w:bidi="en-US"/>
      </w:rPr>
    </w:lvl>
    <w:lvl w:ilvl="7" w:tplc="686462B2">
      <w:numFmt w:val="bullet"/>
      <w:lvlText w:val="•"/>
      <w:lvlJc w:val="left"/>
      <w:pPr>
        <w:ind w:left="5445" w:hanging="360"/>
      </w:pPr>
      <w:rPr>
        <w:rFonts w:hint="default"/>
        <w:lang w:val="en-US" w:eastAsia="en-US" w:bidi="en-US"/>
      </w:rPr>
    </w:lvl>
    <w:lvl w:ilvl="8" w:tplc="BE868EA2">
      <w:numFmt w:val="bullet"/>
      <w:lvlText w:val="•"/>
      <w:lvlJc w:val="left"/>
      <w:pPr>
        <w:ind w:left="6100" w:hanging="360"/>
      </w:pPr>
      <w:rPr>
        <w:rFonts w:hint="default"/>
        <w:lang w:val="en-US" w:eastAsia="en-US" w:bidi="en-US"/>
      </w:rPr>
    </w:lvl>
  </w:abstractNum>
  <w:abstractNum w:abstractNumId="40" w15:restartNumberingAfterBreak="0">
    <w:nsid w:val="30C1208B"/>
    <w:multiLevelType w:val="hybridMultilevel"/>
    <w:tmpl w:val="709C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14F6B86"/>
    <w:multiLevelType w:val="hybridMultilevel"/>
    <w:tmpl w:val="5366F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1570817"/>
    <w:multiLevelType w:val="hybridMultilevel"/>
    <w:tmpl w:val="F3B64B1E"/>
    <w:lvl w:ilvl="0" w:tplc="67A6B418">
      <w:start w:val="2270"/>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3335A09"/>
    <w:multiLevelType w:val="hybridMultilevel"/>
    <w:tmpl w:val="88885C2A"/>
    <w:lvl w:ilvl="0" w:tplc="4AA064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3F6171A"/>
    <w:multiLevelType w:val="hybridMultilevel"/>
    <w:tmpl w:val="E936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5AE1846"/>
    <w:multiLevelType w:val="hybridMultilevel"/>
    <w:tmpl w:val="D1A68358"/>
    <w:lvl w:ilvl="0" w:tplc="3CE6988C">
      <w:numFmt w:val="bullet"/>
      <w:lvlText w:val=""/>
      <w:lvlJc w:val="left"/>
      <w:pPr>
        <w:ind w:left="847" w:hanging="360"/>
      </w:pPr>
      <w:rPr>
        <w:rFonts w:ascii="Symbol" w:eastAsia="Symbol" w:hAnsi="Symbol" w:cs="Symbol" w:hint="default"/>
        <w:w w:val="99"/>
        <w:sz w:val="20"/>
        <w:szCs w:val="20"/>
        <w:lang w:val="en-US" w:eastAsia="en-US" w:bidi="en-US"/>
      </w:rPr>
    </w:lvl>
    <w:lvl w:ilvl="1" w:tplc="A544CE62">
      <w:numFmt w:val="bullet"/>
      <w:lvlText w:val="•"/>
      <w:lvlJc w:val="left"/>
      <w:pPr>
        <w:ind w:left="1495" w:hanging="360"/>
      </w:pPr>
      <w:rPr>
        <w:rFonts w:hint="default"/>
        <w:lang w:val="en-US" w:eastAsia="en-US" w:bidi="en-US"/>
      </w:rPr>
    </w:lvl>
    <w:lvl w:ilvl="2" w:tplc="07768CDE">
      <w:numFmt w:val="bullet"/>
      <w:lvlText w:val="•"/>
      <w:lvlJc w:val="left"/>
      <w:pPr>
        <w:ind w:left="2151" w:hanging="360"/>
      </w:pPr>
      <w:rPr>
        <w:rFonts w:hint="default"/>
        <w:lang w:val="en-US" w:eastAsia="en-US" w:bidi="en-US"/>
      </w:rPr>
    </w:lvl>
    <w:lvl w:ilvl="3" w:tplc="8F38EE2A">
      <w:numFmt w:val="bullet"/>
      <w:lvlText w:val="•"/>
      <w:lvlJc w:val="left"/>
      <w:pPr>
        <w:ind w:left="2807" w:hanging="360"/>
      </w:pPr>
      <w:rPr>
        <w:rFonts w:hint="default"/>
        <w:lang w:val="en-US" w:eastAsia="en-US" w:bidi="en-US"/>
      </w:rPr>
    </w:lvl>
    <w:lvl w:ilvl="4" w:tplc="660E7DD8">
      <w:numFmt w:val="bullet"/>
      <w:lvlText w:val="•"/>
      <w:lvlJc w:val="left"/>
      <w:pPr>
        <w:ind w:left="3462" w:hanging="360"/>
      </w:pPr>
      <w:rPr>
        <w:rFonts w:hint="default"/>
        <w:lang w:val="en-US" w:eastAsia="en-US" w:bidi="en-US"/>
      </w:rPr>
    </w:lvl>
    <w:lvl w:ilvl="5" w:tplc="23FE3DAA">
      <w:numFmt w:val="bullet"/>
      <w:lvlText w:val="•"/>
      <w:lvlJc w:val="left"/>
      <w:pPr>
        <w:ind w:left="4118" w:hanging="360"/>
      </w:pPr>
      <w:rPr>
        <w:rFonts w:hint="default"/>
        <w:lang w:val="en-US" w:eastAsia="en-US" w:bidi="en-US"/>
      </w:rPr>
    </w:lvl>
    <w:lvl w:ilvl="6" w:tplc="2CFC42BE">
      <w:numFmt w:val="bullet"/>
      <w:lvlText w:val="•"/>
      <w:lvlJc w:val="left"/>
      <w:pPr>
        <w:ind w:left="4774" w:hanging="360"/>
      </w:pPr>
      <w:rPr>
        <w:rFonts w:hint="default"/>
        <w:lang w:val="en-US" w:eastAsia="en-US" w:bidi="en-US"/>
      </w:rPr>
    </w:lvl>
    <w:lvl w:ilvl="7" w:tplc="CE68E71A">
      <w:numFmt w:val="bullet"/>
      <w:lvlText w:val="•"/>
      <w:lvlJc w:val="left"/>
      <w:pPr>
        <w:ind w:left="5429" w:hanging="360"/>
      </w:pPr>
      <w:rPr>
        <w:rFonts w:hint="default"/>
        <w:lang w:val="en-US" w:eastAsia="en-US" w:bidi="en-US"/>
      </w:rPr>
    </w:lvl>
    <w:lvl w:ilvl="8" w:tplc="782A5202">
      <w:numFmt w:val="bullet"/>
      <w:lvlText w:val="•"/>
      <w:lvlJc w:val="left"/>
      <w:pPr>
        <w:ind w:left="6085" w:hanging="360"/>
      </w:pPr>
      <w:rPr>
        <w:rFonts w:hint="default"/>
        <w:lang w:val="en-US" w:eastAsia="en-US" w:bidi="en-US"/>
      </w:rPr>
    </w:lvl>
  </w:abstractNum>
  <w:abstractNum w:abstractNumId="46" w15:restartNumberingAfterBreak="0">
    <w:nsid w:val="3606525A"/>
    <w:multiLevelType w:val="hybridMultilevel"/>
    <w:tmpl w:val="B6E28B22"/>
    <w:lvl w:ilvl="0" w:tplc="06D42E4A">
      <w:start w:val="1"/>
      <w:numFmt w:val="bullet"/>
      <w:lvlText w:val=""/>
      <w:lvlJc w:val="left"/>
      <w:pPr>
        <w:tabs>
          <w:tab w:val="num" w:pos="360"/>
        </w:tabs>
        <w:ind w:left="360" w:hanging="360"/>
      </w:pPr>
      <w:rPr>
        <w:rFonts w:ascii="Symbol" w:hAnsi="Symbol" w:hint="default"/>
        <w:sz w:val="24"/>
      </w:rPr>
    </w:lvl>
    <w:lvl w:ilvl="1" w:tplc="0409000F">
      <w:start w:val="1"/>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36970FE0"/>
    <w:multiLevelType w:val="hybridMultilevel"/>
    <w:tmpl w:val="523643E8"/>
    <w:lvl w:ilvl="0" w:tplc="9C5C0754">
      <w:start w:val="1"/>
      <w:numFmt w:val="bullet"/>
      <w:lvlText w:val=""/>
      <w:lvlJc w:val="left"/>
      <w:pPr>
        <w:ind w:left="359" w:hanging="360"/>
      </w:pPr>
      <w:rPr>
        <w:rFonts w:ascii="Symbol" w:eastAsia="Symbol" w:hAnsi="Symbol" w:hint="default"/>
        <w:w w:val="99"/>
        <w:sz w:val="20"/>
        <w:szCs w:val="20"/>
      </w:rPr>
    </w:lvl>
    <w:lvl w:ilvl="1" w:tplc="6E4A9DA4">
      <w:start w:val="1"/>
      <w:numFmt w:val="bullet"/>
      <w:lvlText w:val="•"/>
      <w:lvlJc w:val="left"/>
      <w:pPr>
        <w:ind w:left="1246" w:hanging="360"/>
      </w:pPr>
      <w:rPr>
        <w:rFonts w:hint="default"/>
      </w:rPr>
    </w:lvl>
    <w:lvl w:ilvl="2" w:tplc="4E3227C6">
      <w:start w:val="1"/>
      <w:numFmt w:val="bullet"/>
      <w:lvlText w:val="•"/>
      <w:lvlJc w:val="left"/>
      <w:pPr>
        <w:ind w:left="2132" w:hanging="360"/>
      </w:pPr>
      <w:rPr>
        <w:rFonts w:hint="default"/>
      </w:rPr>
    </w:lvl>
    <w:lvl w:ilvl="3" w:tplc="3A260E20">
      <w:start w:val="1"/>
      <w:numFmt w:val="bullet"/>
      <w:lvlText w:val="•"/>
      <w:lvlJc w:val="left"/>
      <w:pPr>
        <w:ind w:left="3018" w:hanging="360"/>
      </w:pPr>
      <w:rPr>
        <w:rFonts w:hint="default"/>
      </w:rPr>
    </w:lvl>
    <w:lvl w:ilvl="4" w:tplc="5D8AE05C">
      <w:start w:val="1"/>
      <w:numFmt w:val="bullet"/>
      <w:lvlText w:val="•"/>
      <w:lvlJc w:val="left"/>
      <w:pPr>
        <w:ind w:left="3904" w:hanging="360"/>
      </w:pPr>
      <w:rPr>
        <w:rFonts w:hint="default"/>
      </w:rPr>
    </w:lvl>
    <w:lvl w:ilvl="5" w:tplc="B36A711A">
      <w:start w:val="1"/>
      <w:numFmt w:val="bullet"/>
      <w:lvlText w:val="•"/>
      <w:lvlJc w:val="left"/>
      <w:pPr>
        <w:ind w:left="4790" w:hanging="360"/>
      </w:pPr>
      <w:rPr>
        <w:rFonts w:hint="default"/>
      </w:rPr>
    </w:lvl>
    <w:lvl w:ilvl="6" w:tplc="6EE26438">
      <w:start w:val="1"/>
      <w:numFmt w:val="bullet"/>
      <w:lvlText w:val="•"/>
      <w:lvlJc w:val="left"/>
      <w:pPr>
        <w:ind w:left="5676" w:hanging="360"/>
      </w:pPr>
      <w:rPr>
        <w:rFonts w:hint="default"/>
      </w:rPr>
    </w:lvl>
    <w:lvl w:ilvl="7" w:tplc="4112B29A">
      <w:start w:val="1"/>
      <w:numFmt w:val="bullet"/>
      <w:lvlText w:val="•"/>
      <w:lvlJc w:val="left"/>
      <w:pPr>
        <w:ind w:left="6562" w:hanging="360"/>
      </w:pPr>
      <w:rPr>
        <w:rFonts w:hint="default"/>
      </w:rPr>
    </w:lvl>
    <w:lvl w:ilvl="8" w:tplc="35403802">
      <w:start w:val="1"/>
      <w:numFmt w:val="bullet"/>
      <w:lvlText w:val="•"/>
      <w:lvlJc w:val="left"/>
      <w:pPr>
        <w:ind w:left="7448" w:hanging="360"/>
      </w:pPr>
      <w:rPr>
        <w:rFonts w:hint="default"/>
      </w:rPr>
    </w:lvl>
  </w:abstractNum>
  <w:abstractNum w:abstractNumId="48" w15:restartNumberingAfterBreak="0">
    <w:nsid w:val="37817BC2"/>
    <w:multiLevelType w:val="hybridMultilevel"/>
    <w:tmpl w:val="1D86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8B125BF"/>
    <w:multiLevelType w:val="hybridMultilevel"/>
    <w:tmpl w:val="761201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9750FB4"/>
    <w:multiLevelType w:val="hybridMultilevel"/>
    <w:tmpl w:val="49F228A4"/>
    <w:lvl w:ilvl="0" w:tplc="7F5A0DFC">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3A162659"/>
    <w:multiLevelType w:val="hybridMultilevel"/>
    <w:tmpl w:val="D2F2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AFE6957"/>
    <w:multiLevelType w:val="hybridMultilevel"/>
    <w:tmpl w:val="192060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424A59A8"/>
    <w:multiLevelType w:val="hybridMultilevel"/>
    <w:tmpl w:val="8DFA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2D52E91"/>
    <w:multiLevelType w:val="hybridMultilevel"/>
    <w:tmpl w:val="36F4A200"/>
    <w:lvl w:ilvl="0" w:tplc="67A6B418">
      <w:start w:val="2270"/>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3111F77"/>
    <w:multiLevelType w:val="hybridMultilevel"/>
    <w:tmpl w:val="868AEA66"/>
    <w:lvl w:ilvl="0" w:tplc="F4A88648">
      <w:numFmt w:val="bullet"/>
      <w:lvlText w:val=""/>
      <w:lvlJc w:val="left"/>
      <w:pPr>
        <w:ind w:left="845" w:hanging="519"/>
      </w:pPr>
      <w:rPr>
        <w:rFonts w:ascii="Symbol" w:eastAsia="Symbol" w:hAnsi="Symbol" w:cs="Symbol" w:hint="default"/>
        <w:w w:val="99"/>
        <w:sz w:val="20"/>
        <w:szCs w:val="20"/>
        <w:lang w:val="en-US" w:eastAsia="en-US" w:bidi="en-US"/>
      </w:rPr>
    </w:lvl>
    <w:lvl w:ilvl="1" w:tplc="E8D02DC6">
      <w:numFmt w:val="bullet"/>
      <w:lvlText w:val="•"/>
      <w:lvlJc w:val="left"/>
      <w:pPr>
        <w:ind w:left="1359" w:hanging="519"/>
      </w:pPr>
      <w:rPr>
        <w:rFonts w:hint="default"/>
        <w:lang w:val="en-US" w:eastAsia="en-US" w:bidi="en-US"/>
      </w:rPr>
    </w:lvl>
    <w:lvl w:ilvl="2" w:tplc="78DE4D8E">
      <w:numFmt w:val="bullet"/>
      <w:lvlText w:val="•"/>
      <w:lvlJc w:val="left"/>
      <w:pPr>
        <w:ind w:left="1878" w:hanging="519"/>
      </w:pPr>
      <w:rPr>
        <w:rFonts w:hint="default"/>
        <w:lang w:val="en-US" w:eastAsia="en-US" w:bidi="en-US"/>
      </w:rPr>
    </w:lvl>
    <w:lvl w:ilvl="3" w:tplc="C63EB23E">
      <w:numFmt w:val="bullet"/>
      <w:lvlText w:val="•"/>
      <w:lvlJc w:val="left"/>
      <w:pPr>
        <w:ind w:left="2397" w:hanging="519"/>
      </w:pPr>
      <w:rPr>
        <w:rFonts w:hint="default"/>
        <w:lang w:val="en-US" w:eastAsia="en-US" w:bidi="en-US"/>
      </w:rPr>
    </w:lvl>
    <w:lvl w:ilvl="4" w:tplc="79C027F6">
      <w:numFmt w:val="bullet"/>
      <w:lvlText w:val="•"/>
      <w:lvlJc w:val="left"/>
      <w:pPr>
        <w:ind w:left="2916" w:hanging="519"/>
      </w:pPr>
      <w:rPr>
        <w:rFonts w:hint="default"/>
        <w:lang w:val="en-US" w:eastAsia="en-US" w:bidi="en-US"/>
      </w:rPr>
    </w:lvl>
    <w:lvl w:ilvl="5" w:tplc="8A9CFA48">
      <w:numFmt w:val="bullet"/>
      <w:lvlText w:val="•"/>
      <w:lvlJc w:val="left"/>
      <w:pPr>
        <w:ind w:left="3435" w:hanging="519"/>
      </w:pPr>
      <w:rPr>
        <w:rFonts w:hint="default"/>
        <w:lang w:val="en-US" w:eastAsia="en-US" w:bidi="en-US"/>
      </w:rPr>
    </w:lvl>
    <w:lvl w:ilvl="6" w:tplc="5F5243A0">
      <w:numFmt w:val="bullet"/>
      <w:lvlText w:val="•"/>
      <w:lvlJc w:val="left"/>
      <w:pPr>
        <w:ind w:left="3954" w:hanging="519"/>
      </w:pPr>
      <w:rPr>
        <w:rFonts w:hint="default"/>
        <w:lang w:val="en-US" w:eastAsia="en-US" w:bidi="en-US"/>
      </w:rPr>
    </w:lvl>
    <w:lvl w:ilvl="7" w:tplc="B42225F0">
      <w:numFmt w:val="bullet"/>
      <w:lvlText w:val="•"/>
      <w:lvlJc w:val="left"/>
      <w:pPr>
        <w:ind w:left="4473" w:hanging="519"/>
      </w:pPr>
      <w:rPr>
        <w:rFonts w:hint="default"/>
        <w:lang w:val="en-US" w:eastAsia="en-US" w:bidi="en-US"/>
      </w:rPr>
    </w:lvl>
    <w:lvl w:ilvl="8" w:tplc="F41EBA5E">
      <w:numFmt w:val="bullet"/>
      <w:lvlText w:val="•"/>
      <w:lvlJc w:val="left"/>
      <w:pPr>
        <w:ind w:left="4992" w:hanging="519"/>
      </w:pPr>
      <w:rPr>
        <w:rFonts w:hint="default"/>
        <w:lang w:val="en-US" w:eastAsia="en-US" w:bidi="en-US"/>
      </w:rPr>
    </w:lvl>
  </w:abstractNum>
  <w:abstractNum w:abstractNumId="56" w15:restartNumberingAfterBreak="0">
    <w:nsid w:val="45910C1F"/>
    <w:multiLevelType w:val="hybridMultilevel"/>
    <w:tmpl w:val="6D2818A8"/>
    <w:lvl w:ilvl="0" w:tplc="3E3E20B6">
      <w:numFmt w:val="bullet"/>
      <w:lvlText w:val=""/>
      <w:lvlJc w:val="left"/>
      <w:pPr>
        <w:ind w:left="1003" w:hanging="360"/>
      </w:pPr>
      <w:rPr>
        <w:rFonts w:ascii="Symbol" w:eastAsia="Symbol" w:hAnsi="Symbol" w:cs="Symbol" w:hint="default"/>
        <w:w w:val="99"/>
        <w:sz w:val="20"/>
        <w:szCs w:val="20"/>
        <w:lang w:val="en-US" w:eastAsia="en-US" w:bidi="en-US"/>
      </w:rPr>
    </w:lvl>
    <w:lvl w:ilvl="1" w:tplc="318C4D56">
      <w:numFmt w:val="bullet"/>
      <w:lvlText w:val="•"/>
      <w:lvlJc w:val="left"/>
      <w:pPr>
        <w:ind w:left="1655" w:hanging="360"/>
      </w:pPr>
      <w:rPr>
        <w:rFonts w:hint="default"/>
        <w:lang w:val="en-US" w:eastAsia="en-US" w:bidi="en-US"/>
      </w:rPr>
    </w:lvl>
    <w:lvl w:ilvl="2" w:tplc="378E9864">
      <w:numFmt w:val="bullet"/>
      <w:lvlText w:val="•"/>
      <w:lvlJc w:val="left"/>
      <w:pPr>
        <w:ind w:left="2310" w:hanging="360"/>
      </w:pPr>
      <w:rPr>
        <w:rFonts w:hint="default"/>
        <w:lang w:val="en-US" w:eastAsia="en-US" w:bidi="en-US"/>
      </w:rPr>
    </w:lvl>
    <w:lvl w:ilvl="3" w:tplc="D2ACC760">
      <w:numFmt w:val="bullet"/>
      <w:lvlText w:val="•"/>
      <w:lvlJc w:val="left"/>
      <w:pPr>
        <w:ind w:left="2966" w:hanging="360"/>
      </w:pPr>
      <w:rPr>
        <w:rFonts w:hint="default"/>
        <w:lang w:val="en-US" w:eastAsia="en-US" w:bidi="en-US"/>
      </w:rPr>
    </w:lvl>
    <w:lvl w:ilvl="4" w:tplc="27E25668">
      <w:numFmt w:val="bullet"/>
      <w:lvlText w:val="•"/>
      <w:lvlJc w:val="left"/>
      <w:pPr>
        <w:ind w:left="3621" w:hanging="360"/>
      </w:pPr>
      <w:rPr>
        <w:rFonts w:hint="default"/>
        <w:lang w:val="en-US" w:eastAsia="en-US" w:bidi="en-US"/>
      </w:rPr>
    </w:lvl>
    <w:lvl w:ilvl="5" w:tplc="39083890">
      <w:numFmt w:val="bullet"/>
      <w:lvlText w:val="•"/>
      <w:lvlJc w:val="left"/>
      <w:pPr>
        <w:ind w:left="4277" w:hanging="360"/>
      </w:pPr>
      <w:rPr>
        <w:rFonts w:hint="default"/>
        <w:lang w:val="en-US" w:eastAsia="en-US" w:bidi="en-US"/>
      </w:rPr>
    </w:lvl>
    <w:lvl w:ilvl="6" w:tplc="3644189C">
      <w:numFmt w:val="bullet"/>
      <w:lvlText w:val="•"/>
      <w:lvlJc w:val="left"/>
      <w:pPr>
        <w:ind w:left="4932" w:hanging="360"/>
      </w:pPr>
      <w:rPr>
        <w:rFonts w:hint="default"/>
        <w:lang w:val="en-US" w:eastAsia="en-US" w:bidi="en-US"/>
      </w:rPr>
    </w:lvl>
    <w:lvl w:ilvl="7" w:tplc="8B3C1AD0">
      <w:numFmt w:val="bullet"/>
      <w:lvlText w:val="•"/>
      <w:lvlJc w:val="left"/>
      <w:pPr>
        <w:ind w:left="5587" w:hanging="360"/>
      </w:pPr>
      <w:rPr>
        <w:rFonts w:hint="default"/>
        <w:lang w:val="en-US" w:eastAsia="en-US" w:bidi="en-US"/>
      </w:rPr>
    </w:lvl>
    <w:lvl w:ilvl="8" w:tplc="1A6E61FC">
      <w:numFmt w:val="bullet"/>
      <w:lvlText w:val="•"/>
      <w:lvlJc w:val="left"/>
      <w:pPr>
        <w:ind w:left="6243" w:hanging="360"/>
      </w:pPr>
      <w:rPr>
        <w:rFonts w:hint="default"/>
        <w:lang w:val="en-US" w:eastAsia="en-US" w:bidi="en-US"/>
      </w:rPr>
    </w:lvl>
  </w:abstractNum>
  <w:abstractNum w:abstractNumId="57" w15:restartNumberingAfterBreak="0">
    <w:nsid w:val="459F1D39"/>
    <w:multiLevelType w:val="hybridMultilevel"/>
    <w:tmpl w:val="924CE944"/>
    <w:lvl w:ilvl="0" w:tplc="7346C728">
      <w:numFmt w:val="bullet"/>
      <w:lvlText w:val=""/>
      <w:lvlJc w:val="left"/>
      <w:pPr>
        <w:ind w:left="847" w:hanging="360"/>
      </w:pPr>
      <w:rPr>
        <w:rFonts w:ascii="Symbol" w:eastAsia="Symbol" w:hAnsi="Symbol" w:cs="Symbol" w:hint="default"/>
        <w:w w:val="99"/>
        <w:sz w:val="20"/>
        <w:szCs w:val="20"/>
        <w:lang w:val="en-US" w:eastAsia="en-US" w:bidi="en-US"/>
      </w:rPr>
    </w:lvl>
    <w:lvl w:ilvl="1" w:tplc="00AE54A6">
      <w:numFmt w:val="bullet"/>
      <w:lvlText w:val="•"/>
      <w:lvlJc w:val="left"/>
      <w:pPr>
        <w:ind w:left="1495" w:hanging="360"/>
      </w:pPr>
      <w:rPr>
        <w:rFonts w:hint="default"/>
        <w:lang w:val="en-US" w:eastAsia="en-US" w:bidi="en-US"/>
      </w:rPr>
    </w:lvl>
    <w:lvl w:ilvl="2" w:tplc="E684EA86">
      <w:numFmt w:val="bullet"/>
      <w:lvlText w:val="•"/>
      <w:lvlJc w:val="left"/>
      <w:pPr>
        <w:ind w:left="2151" w:hanging="360"/>
      </w:pPr>
      <w:rPr>
        <w:rFonts w:hint="default"/>
        <w:lang w:val="en-US" w:eastAsia="en-US" w:bidi="en-US"/>
      </w:rPr>
    </w:lvl>
    <w:lvl w:ilvl="3" w:tplc="AE660FD2">
      <w:numFmt w:val="bullet"/>
      <w:lvlText w:val="•"/>
      <w:lvlJc w:val="left"/>
      <w:pPr>
        <w:ind w:left="2807" w:hanging="360"/>
      </w:pPr>
      <w:rPr>
        <w:rFonts w:hint="default"/>
        <w:lang w:val="en-US" w:eastAsia="en-US" w:bidi="en-US"/>
      </w:rPr>
    </w:lvl>
    <w:lvl w:ilvl="4" w:tplc="3580CACA">
      <w:numFmt w:val="bullet"/>
      <w:lvlText w:val="•"/>
      <w:lvlJc w:val="left"/>
      <w:pPr>
        <w:ind w:left="3462" w:hanging="360"/>
      </w:pPr>
      <w:rPr>
        <w:rFonts w:hint="default"/>
        <w:lang w:val="en-US" w:eastAsia="en-US" w:bidi="en-US"/>
      </w:rPr>
    </w:lvl>
    <w:lvl w:ilvl="5" w:tplc="38B8733E">
      <w:numFmt w:val="bullet"/>
      <w:lvlText w:val="•"/>
      <w:lvlJc w:val="left"/>
      <w:pPr>
        <w:ind w:left="4118" w:hanging="360"/>
      </w:pPr>
      <w:rPr>
        <w:rFonts w:hint="default"/>
        <w:lang w:val="en-US" w:eastAsia="en-US" w:bidi="en-US"/>
      </w:rPr>
    </w:lvl>
    <w:lvl w:ilvl="6" w:tplc="6B286E10">
      <w:numFmt w:val="bullet"/>
      <w:lvlText w:val="•"/>
      <w:lvlJc w:val="left"/>
      <w:pPr>
        <w:ind w:left="4774" w:hanging="360"/>
      </w:pPr>
      <w:rPr>
        <w:rFonts w:hint="default"/>
        <w:lang w:val="en-US" w:eastAsia="en-US" w:bidi="en-US"/>
      </w:rPr>
    </w:lvl>
    <w:lvl w:ilvl="7" w:tplc="FB884092">
      <w:numFmt w:val="bullet"/>
      <w:lvlText w:val="•"/>
      <w:lvlJc w:val="left"/>
      <w:pPr>
        <w:ind w:left="5429" w:hanging="360"/>
      </w:pPr>
      <w:rPr>
        <w:rFonts w:hint="default"/>
        <w:lang w:val="en-US" w:eastAsia="en-US" w:bidi="en-US"/>
      </w:rPr>
    </w:lvl>
    <w:lvl w:ilvl="8" w:tplc="7E5C27B8">
      <w:numFmt w:val="bullet"/>
      <w:lvlText w:val="•"/>
      <w:lvlJc w:val="left"/>
      <w:pPr>
        <w:ind w:left="6085" w:hanging="360"/>
      </w:pPr>
      <w:rPr>
        <w:rFonts w:hint="default"/>
        <w:lang w:val="en-US" w:eastAsia="en-US" w:bidi="en-US"/>
      </w:rPr>
    </w:lvl>
  </w:abstractNum>
  <w:abstractNum w:abstractNumId="58" w15:restartNumberingAfterBreak="0">
    <w:nsid w:val="48CD1A8D"/>
    <w:multiLevelType w:val="hybridMultilevel"/>
    <w:tmpl w:val="7CFC35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9" w15:restartNumberingAfterBreak="0">
    <w:nsid w:val="4F1E7AC5"/>
    <w:multiLevelType w:val="hybridMultilevel"/>
    <w:tmpl w:val="4D725EDE"/>
    <w:lvl w:ilvl="0" w:tplc="4AA064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51975156"/>
    <w:multiLevelType w:val="hybridMultilevel"/>
    <w:tmpl w:val="187832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51D47A6F"/>
    <w:multiLevelType w:val="hybridMultilevel"/>
    <w:tmpl w:val="68A2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2F256D2"/>
    <w:multiLevelType w:val="hybridMultilevel"/>
    <w:tmpl w:val="152A5852"/>
    <w:lvl w:ilvl="0" w:tplc="BDF87954">
      <w:numFmt w:val="bullet"/>
      <w:lvlText w:val=""/>
      <w:lvlJc w:val="left"/>
      <w:pPr>
        <w:ind w:left="905" w:hanging="360"/>
      </w:pPr>
      <w:rPr>
        <w:rFonts w:ascii="Symbol" w:eastAsia="Symbol" w:hAnsi="Symbol" w:cs="Symbol" w:hint="default"/>
        <w:w w:val="99"/>
        <w:sz w:val="20"/>
        <w:szCs w:val="20"/>
        <w:lang w:val="en-US" w:eastAsia="en-US" w:bidi="en-US"/>
      </w:rPr>
    </w:lvl>
    <w:lvl w:ilvl="1" w:tplc="079C447E">
      <w:numFmt w:val="bullet"/>
      <w:lvlText w:val="•"/>
      <w:lvlJc w:val="left"/>
      <w:pPr>
        <w:ind w:left="1555" w:hanging="360"/>
      </w:pPr>
      <w:rPr>
        <w:rFonts w:hint="default"/>
        <w:lang w:val="en-US" w:eastAsia="en-US" w:bidi="en-US"/>
      </w:rPr>
    </w:lvl>
    <w:lvl w:ilvl="2" w:tplc="E9C6D322">
      <w:numFmt w:val="bullet"/>
      <w:lvlText w:val="•"/>
      <w:lvlJc w:val="left"/>
      <w:pPr>
        <w:ind w:left="2211" w:hanging="360"/>
      </w:pPr>
      <w:rPr>
        <w:rFonts w:hint="default"/>
        <w:lang w:val="en-US" w:eastAsia="en-US" w:bidi="en-US"/>
      </w:rPr>
    </w:lvl>
    <w:lvl w:ilvl="3" w:tplc="437440C6">
      <w:numFmt w:val="bullet"/>
      <w:lvlText w:val="•"/>
      <w:lvlJc w:val="left"/>
      <w:pPr>
        <w:ind w:left="2866" w:hanging="360"/>
      </w:pPr>
      <w:rPr>
        <w:rFonts w:hint="default"/>
        <w:lang w:val="en-US" w:eastAsia="en-US" w:bidi="en-US"/>
      </w:rPr>
    </w:lvl>
    <w:lvl w:ilvl="4" w:tplc="57140E4E">
      <w:numFmt w:val="bullet"/>
      <w:lvlText w:val="•"/>
      <w:lvlJc w:val="left"/>
      <w:pPr>
        <w:ind w:left="3522" w:hanging="360"/>
      </w:pPr>
      <w:rPr>
        <w:rFonts w:hint="default"/>
        <w:lang w:val="en-US" w:eastAsia="en-US" w:bidi="en-US"/>
      </w:rPr>
    </w:lvl>
    <w:lvl w:ilvl="5" w:tplc="33022254">
      <w:numFmt w:val="bullet"/>
      <w:lvlText w:val="•"/>
      <w:lvlJc w:val="left"/>
      <w:pPr>
        <w:ind w:left="4177" w:hanging="360"/>
      </w:pPr>
      <w:rPr>
        <w:rFonts w:hint="default"/>
        <w:lang w:val="en-US" w:eastAsia="en-US" w:bidi="en-US"/>
      </w:rPr>
    </w:lvl>
    <w:lvl w:ilvl="6" w:tplc="5EF43966">
      <w:numFmt w:val="bullet"/>
      <w:lvlText w:val="•"/>
      <w:lvlJc w:val="left"/>
      <w:pPr>
        <w:ind w:left="4833" w:hanging="360"/>
      </w:pPr>
      <w:rPr>
        <w:rFonts w:hint="default"/>
        <w:lang w:val="en-US" w:eastAsia="en-US" w:bidi="en-US"/>
      </w:rPr>
    </w:lvl>
    <w:lvl w:ilvl="7" w:tplc="464663D4">
      <w:numFmt w:val="bullet"/>
      <w:lvlText w:val="•"/>
      <w:lvlJc w:val="left"/>
      <w:pPr>
        <w:ind w:left="5488" w:hanging="360"/>
      </w:pPr>
      <w:rPr>
        <w:rFonts w:hint="default"/>
        <w:lang w:val="en-US" w:eastAsia="en-US" w:bidi="en-US"/>
      </w:rPr>
    </w:lvl>
    <w:lvl w:ilvl="8" w:tplc="2E98CCB8">
      <w:numFmt w:val="bullet"/>
      <w:lvlText w:val="•"/>
      <w:lvlJc w:val="left"/>
      <w:pPr>
        <w:ind w:left="6144" w:hanging="360"/>
      </w:pPr>
      <w:rPr>
        <w:rFonts w:hint="default"/>
        <w:lang w:val="en-US" w:eastAsia="en-US" w:bidi="en-US"/>
      </w:rPr>
    </w:lvl>
  </w:abstractNum>
  <w:abstractNum w:abstractNumId="63" w15:restartNumberingAfterBreak="0">
    <w:nsid w:val="5DF95335"/>
    <w:multiLevelType w:val="hybridMultilevel"/>
    <w:tmpl w:val="9D52C518"/>
    <w:lvl w:ilvl="0" w:tplc="67A6B418">
      <w:start w:val="2270"/>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F2C61CC"/>
    <w:multiLevelType w:val="hybridMultilevel"/>
    <w:tmpl w:val="3ACE7BD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5" w15:restartNumberingAfterBreak="0">
    <w:nsid w:val="5FDF2892"/>
    <w:multiLevelType w:val="hybridMultilevel"/>
    <w:tmpl w:val="662E91E8"/>
    <w:lvl w:ilvl="0" w:tplc="9BB05EF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65BB15BF"/>
    <w:multiLevelType w:val="hybridMultilevel"/>
    <w:tmpl w:val="0206EFB6"/>
    <w:lvl w:ilvl="0" w:tplc="C76AA088">
      <w:start w:val="1"/>
      <w:numFmt w:val="bullet"/>
      <w:lvlText w:val=""/>
      <w:lvlJc w:val="left"/>
      <w:pPr>
        <w:ind w:left="360" w:hanging="360"/>
      </w:pPr>
      <w:rPr>
        <w:rFonts w:ascii="Symbol" w:eastAsia="Symbol" w:hAnsi="Symbol" w:hint="default"/>
        <w:w w:val="99"/>
        <w:sz w:val="20"/>
        <w:szCs w:val="20"/>
      </w:rPr>
    </w:lvl>
    <w:lvl w:ilvl="1" w:tplc="28A0CBEA">
      <w:start w:val="1"/>
      <w:numFmt w:val="bullet"/>
      <w:lvlText w:val=""/>
      <w:lvlJc w:val="left"/>
      <w:pPr>
        <w:ind w:left="421" w:hanging="360"/>
      </w:pPr>
      <w:rPr>
        <w:rFonts w:ascii="Symbol" w:eastAsia="Symbol" w:hAnsi="Symbol" w:hint="default"/>
        <w:sz w:val="22"/>
        <w:szCs w:val="22"/>
      </w:rPr>
    </w:lvl>
    <w:lvl w:ilvl="2" w:tplc="81865426">
      <w:start w:val="1"/>
      <w:numFmt w:val="bullet"/>
      <w:lvlText w:val="•"/>
      <w:lvlJc w:val="left"/>
      <w:pPr>
        <w:ind w:left="1389" w:hanging="360"/>
      </w:pPr>
      <w:rPr>
        <w:rFonts w:hint="default"/>
      </w:rPr>
    </w:lvl>
    <w:lvl w:ilvl="3" w:tplc="B4269D3E">
      <w:start w:val="1"/>
      <w:numFmt w:val="bullet"/>
      <w:lvlText w:val="•"/>
      <w:lvlJc w:val="left"/>
      <w:pPr>
        <w:ind w:left="2358" w:hanging="360"/>
      </w:pPr>
      <w:rPr>
        <w:rFonts w:hint="default"/>
      </w:rPr>
    </w:lvl>
    <w:lvl w:ilvl="4" w:tplc="E0441964">
      <w:start w:val="1"/>
      <w:numFmt w:val="bullet"/>
      <w:lvlText w:val="•"/>
      <w:lvlJc w:val="left"/>
      <w:pPr>
        <w:ind w:left="3327" w:hanging="360"/>
      </w:pPr>
      <w:rPr>
        <w:rFonts w:hint="default"/>
      </w:rPr>
    </w:lvl>
    <w:lvl w:ilvl="5" w:tplc="880490D4">
      <w:start w:val="1"/>
      <w:numFmt w:val="bullet"/>
      <w:lvlText w:val="•"/>
      <w:lvlJc w:val="left"/>
      <w:pPr>
        <w:ind w:left="4296" w:hanging="360"/>
      </w:pPr>
      <w:rPr>
        <w:rFonts w:hint="default"/>
      </w:rPr>
    </w:lvl>
    <w:lvl w:ilvl="6" w:tplc="88965E24">
      <w:start w:val="1"/>
      <w:numFmt w:val="bullet"/>
      <w:lvlText w:val="•"/>
      <w:lvlJc w:val="left"/>
      <w:pPr>
        <w:ind w:left="5265" w:hanging="360"/>
      </w:pPr>
      <w:rPr>
        <w:rFonts w:hint="default"/>
      </w:rPr>
    </w:lvl>
    <w:lvl w:ilvl="7" w:tplc="F45CF23E">
      <w:start w:val="1"/>
      <w:numFmt w:val="bullet"/>
      <w:lvlText w:val="•"/>
      <w:lvlJc w:val="left"/>
      <w:pPr>
        <w:ind w:left="6234" w:hanging="360"/>
      </w:pPr>
      <w:rPr>
        <w:rFonts w:hint="default"/>
      </w:rPr>
    </w:lvl>
    <w:lvl w:ilvl="8" w:tplc="D1EE3032">
      <w:start w:val="1"/>
      <w:numFmt w:val="bullet"/>
      <w:lvlText w:val="•"/>
      <w:lvlJc w:val="left"/>
      <w:pPr>
        <w:ind w:left="7203" w:hanging="360"/>
      </w:pPr>
      <w:rPr>
        <w:rFonts w:hint="default"/>
      </w:rPr>
    </w:lvl>
  </w:abstractNum>
  <w:abstractNum w:abstractNumId="67" w15:restartNumberingAfterBreak="0">
    <w:nsid w:val="681E017F"/>
    <w:multiLevelType w:val="hybridMultilevel"/>
    <w:tmpl w:val="03180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8D45D0B"/>
    <w:multiLevelType w:val="hybridMultilevel"/>
    <w:tmpl w:val="508EF1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A57648C"/>
    <w:multiLevelType w:val="hybridMultilevel"/>
    <w:tmpl w:val="125C92FE"/>
    <w:lvl w:ilvl="0" w:tplc="9F9E008E">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EA16613"/>
    <w:multiLevelType w:val="hybridMultilevel"/>
    <w:tmpl w:val="83CCB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00C3DD3"/>
    <w:multiLevelType w:val="hybridMultilevel"/>
    <w:tmpl w:val="D2E2A41C"/>
    <w:lvl w:ilvl="0" w:tplc="3684D36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2" w15:restartNumberingAfterBreak="0">
    <w:nsid w:val="705D676D"/>
    <w:multiLevelType w:val="hybridMultilevel"/>
    <w:tmpl w:val="4E64B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87873BF"/>
    <w:multiLevelType w:val="hybridMultilevel"/>
    <w:tmpl w:val="68B8F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B287584"/>
    <w:multiLevelType w:val="hybridMultilevel"/>
    <w:tmpl w:val="439AE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B5E264C"/>
    <w:multiLevelType w:val="hybridMultilevel"/>
    <w:tmpl w:val="EE96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5459171">
    <w:abstractNumId w:val="10"/>
  </w:num>
  <w:num w:numId="2" w16cid:durableId="658385299">
    <w:abstractNumId w:val="46"/>
  </w:num>
  <w:num w:numId="3" w16cid:durableId="820271920">
    <w:abstractNumId w:val="52"/>
  </w:num>
  <w:num w:numId="4" w16cid:durableId="1216895420">
    <w:abstractNumId w:val="71"/>
  </w:num>
  <w:num w:numId="5" w16cid:durableId="1802067930">
    <w:abstractNumId w:val="20"/>
  </w:num>
  <w:num w:numId="6" w16cid:durableId="1294677399">
    <w:abstractNumId w:val="36"/>
  </w:num>
  <w:num w:numId="7" w16cid:durableId="1770730645">
    <w:abstractNumId w:val="59"/>
  </w:num>
  <w:num w:numId="8" w16cid:durableId="664095500">
    <w:abstractNumId w:val="38"/>
  </w:num>
  <w:num w:numId="9" w16cid:durableId="510796077">
    <w:abstractNumId w:val="22"/>
  </w:num>
  <w:num w:numId="10" w16cid:durableId="706296764">
    <w:abstractNumId w:val="50"/>
  </w:num>
  <w:num w:numId="11" w16cid:durableId="1791699352">
    <w:abstractNumId w:val="43"/>
  </w:num>
  <w:num w:numId="12" w16cid:durableId="392658895">
    <w:abstractNumId w:val="12"/>
  </w:num>
  <w:num w:numId="13" w16cid:durableId="1002395783">
    <w:abstractNumId w:val="15"/>
  </w:num>
  <w:num w:numId="14" w16cid:durableId="704404111">
    <w:abstractNumId w:val="14"/>
  </w:num>
  <w:num w:numId="15" w16cid:durableId="1347097976">
    <w:abstractNumId w:val="26"/>
  </w:num>
  <w:num w:numId="16" w16cid:durableId="1542133272">
    <w:abstractNumId w:val="61"/>
  </w:num>
  <w:num w:numId="17" w16cid:durableId="380787693">
    <w:abstractNumId w:val="17"/>
  </w:num>
  <w:num w:numId="18" w16cid:durableId="464084418">
    <w:abstractNumId w:val="72"/>
  </w:num>
  <w:num w:numId="19" w16cid:durableId="1558667144">
    <w:abstractNumId w:val="70"/>
  </w:num>
  <w:num w:numId="20" w16cid:durableId="509955582">
    <w:abstractNumId w:val="41"/>
  </w:num>
  <w:num w:numId="21" w16cid:durableId="102189463">
    <w:abstractNumId w:val="7"/>
  </w:num>
  <w:num w:numId="22" w16cid:durableId="862205446">
    <w:abstractNumId w:val="6"/>
  </w:num>
  <w:num w:numId="23" w16cid:durableId="579218836">
    <w:abstractNumId w:val="5"/>
  </w:num>
  <w:num w:numId="24" w16cid:durableId="1150512721">
    <w:abstractNumId w:val="4"/>
  </w:num>
  <w:num w:numId="25" w16cid:durableId="1899901370">
    <w:abstractNumId w:val="3"/>
  </w:num>
  <w:num w:numId="26" w16cid:durableId="1571189599">
    <w:abstractNumId w:val="2"/>
  </w:num>
  <w:num w:numId="27" w16cid:durableId="739867068">
    <w:abstractNumId w:val="1"/>
  </w:num>
  <w:num w:numId="28" w16cid:durableId="1292055007">
    <w:abstractNumId w:val="23"/>
  </w:num>
  <w:num w:numId="29" w16cid:durableId="549339216">
    <w:abstractNumId w:val="9"/>
  </w:num>
  <w:num w:numId="30" w16cid:durableId="1487280832">
    <w:abstractNumId w:val="28"/>
  </w:num>
  <w:num w:numId="31" w16cid:durableId="347100849">
    <w:abstractNumId w:val="47"/>
  </w:num>
  <w:num w:numId="32" w16cid:durableId="1720200884">
    <w:abstractNumId w:val="66"/>
  </w:num>
  <w:num w:numId="33" w16cid:durableId="768158974">
    <w:abstractNumId w:val="60"/>
  </w:num>
  <w:num w:numId="34" w16cid:durableId="1872766647">
    <w:abstractNumId w:val="51"/>
  </w:num>
  <w:num w:numId="35" w16cid:durableId="1375958614">
    <w:abstractNumId w:val="44"/>
  </w:num>
  <w:num w:numId="36" w16cid:durableId="805973921">
    <w:abstractNumId w:val="48"/>
  </w:num>
  <w:num w:numId="37" w16cid:durableId="1894003900">
    <w:abstractNumId w:val="40"/>
  </w:num>
  <w:num w:numId="38" w16cid:durableId="1164659400">
    <w:abstractNumId w:val="53"/>
  </w:num>
  <w:num w:numId="39" w16cid:durableId="626543033">
    <w:abstractNumId w:val="75"/>
  </w:num>
  <w:num w:numId="40" w16cid:durableId="289284574">
    <w:abstractNumId w:val="19"/>
  </w:num>
  <w:num w:numId="41" w16cid:durableId="2145153466">
    <w:abstractNumId w:val="21"/>
  </w:num>
  <w:num w:numId="42" w16cid:durableId="198394045">
    <w:abstractNumId w:val="69"/>
  </w:num>
  <w:num w:numId="43" w16cid:durableId="284893699">
    <w:abstractNumId w:val="49"/>
  </w:num>
  <w:num w:numId="44" w16cid:durableId="2097821620">
    <w:abstractNumId w:val="68"/>
  </w:num>
  <w:num w:numId="45" w16cid:durableId="713504111">
    <w:abstractNumId w:val="65"/>
  </w:num>
  <w:num w:numId="46" w16cid:durableId="752429476">
    <w:abstractNumId w:val="35"/>
  </w:num>
  <w:num w:numId="47" w16cid:durableId="1918009152">
    <w:abstractNumId w:val="62"/>
  </w:num>
  <w:num w:numId="48" w16cid:durableId="1469514697">
    <w:abstractNumId w:val="25"/>
  </w:num>
  <w:num w:numId="49" w16cid:durableId="1566070296">
    <w:abstractNumId w:val="39"/>
  </w:num>
  <w:num w:numId="50" w16cid:durableId="1546217320">
    <w:abstractNumId w:val="37"/>
  </w:num>
  <w:num w:numId="51" w16cid:durableId="495652256">
    <w:abstractNumId w:val="32"/>
  </w:num>
  <w:num w:numId="52" w16cid:durableId="726997225">
    <w:abstractNumId w:val="30"/>
  </w:num>
  <w:num w:numId="53" w16cid:durableId="95373989">
    <w:abstractNumId w:val="45"/>
  </w:num>
  <w:num w:numId="54" w16cid:durableId="1470317899">
    <w:abstractNumId w:val="57"/>
  </w:num>
  <w:num w:numId="55" w16cid:durableId="1039284324">
    <w:abstractNumId w:val="24"/>
  </w:num>
  <w:num w:numId="56" w16cid:durableId="1086993537">
    <w:abstractNumId w:val="11"/>
  </w:num>
  <w:num w:numId="57" w16cid:durableId="1501891998">
    <w:abstractNumId w:val="31"/>
  </w:num>
  <w:num w:numId="58" w16cid:durableId="1273899948">
    <w:abstractNumId w:val="56"/>
  </w:num>
  <w:num w:numId="59" w16cid:durableId="417823773">
    <w:abstractNumId w:val="55"/>
  </w:num>
  <w:num w:numId="60" w16cid:durableId="45877268">
    <w:abstractNumId w:val="33"/>
  </w:num>
  <w:num w:numId="61" w16cid:durableId="1524784096">
    <w:abstractNumId w:val="18"/>
  </w:num>
  <w:num w:numId="62" w16cid:durableId="210306271">
    <w:abstractNumId w:val="74"/>
  </w:num>
  <w:num w:numId="63" w16cid:durableId="317420958">
    <w:abstractNumId w:val="58"/>
  </w:num>
  <w:num w:numId="64" w16cid:durableId="446782425">
    <w:abstractNumId w:val="16"/>
  </w:num>
  <w:num w:numId="65" w16cid:durableId="1193613130">
    <w:abstractNumId w:val="64"/>
  </w:num>
  <w:num w:numId="66" w16cid:durableId="2069913995">
    <w:abstractNumId w:val="8"/>
  </w:num>
  <w:num w:numId="67" w16cid:durableId="1681080542">
    <w:abstractNumId w:val="0"/>
  </w:num>
  <w:num w:numId="68" w16cid:durableId="1408065952">
    <w:abstractNumId w:val="27"/>
  </w:num>
  <w:num w:numId="69" w16cid:durableId="809978742">
    <w:abstractNumId w:val="13"/>
  </w:num>
  <w:num w:numId="70" w16cid:durableId="898172629">
    <w:abstractNumId w:val="34"/>
  </w:num>
  <w:num w:numId="71" w16cid:durableId="1597834055">
    <w:abstractNumId w:val="67"/>
  </w:num>
  <w:num w:numId="72" w16cid:durableId="1485118703">
    <w:abstractNumId w:val="73"/>
  </w:num>
  <w:num w:numId="73" w16cid:durableId="217396688">
    <w:abstractNumId w:val="42"/>
  </w:num>
  <w:num w:numId="74" w16cid:durableId="1195657899">
    <w:abstractNumId w:val="54"/>
  </w:num>
  <w:num w:numId="75" w16cid:durableId="1577010542">
    <w:abstractNumId w:val="63"/>
  </w:num>
  <w:num w:numId="76" w16cid:durableId="2065328323">
    <w:abstractNumId w:val="2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B0D"/>
    <w:rsid w:val="00004D85"/>
    <w:rsid w:val="000345FE"/>
    <w:rsid w:val="00043D5F"/>
    <w:rsid w:val="000452AB"/>
    <w:rsid w:val="000526FE"/>
    <w:rsid w:val="000538D8"/>
    <w:rsid w:val="00061565"/>
    <w:rsid w:val="00065C4E"/>
    <w:rsid w:val="00066FE8"/>
    <w:rsid w:val="000679AC"/>
    <w:rsid w:val="000753AB"/>
    <w:rsid w:val="000A046D"/>
    <w:rsid w:val="000A2B19"/>
    <w:rsid w:val="000A2D95"/>
    <w:rsid w:val="000B0413"/>
    <w:rsid w:val="000C0038"/>
    <w:rsid w:val="000C1FE2"/>
    <w:rsid w:val="000D460F"/>
    <w:rsid w:val="000E145E"/>
    <w:rsid w:val="000E211F"/>
    <w:rsid w:val="000E7A4C"/>
    <w:rsid w:val="000E7F06"/>
    <w:rsid w:val="000F13E8"/>
    <w:rsid w:val="000F5833"/>
    <w:rsid w:val="00100FC6"/>
    <w:rsid w:val="001026A0"/>
    <w:rsid w:val="00103CEA"/>
    <w:rsid w:val="00105A61"/>
    <w:rsid w:val="00117F6A"/>
    <w:rsid w:val="00120ED1"/>
    <w:rsid w:val="00130B0D"/>
    <w:rsid w:val="001356A2"/>
    <w:rsid w:val="001368E3"/>
    <w:rsid w:val="00137B7D"/>
    <w:rsid w:val="00152D9E"/>
    <w:rsid w:val="00173A1E"/>
    <w:rsid w:val="001752AA"/>
    <w:rsid w:val="00196569"/>
    <w:rsid w:val="00196B6D"/>
    <w:rsid w:val="001B2661"/>
    <w:rsid w:val="001D3B66"/>
    <w:rsid w:val="001D44F1"/>
    <w:rsid w:val="001D4707"/>
    <w:rsid w:val="001D5BD1"/>
    <w:rsid w:val="001F520D"/>
    <w:rsid w:val="001F5B26"/>
    <w:rsid w:val="001F7E06"/>
    <w:rsid w:val="0020223B"/>
    <w:rsid w:val="00207A64"/>
    <w:rsid w:val="002256F6"/>
    <w:rsid w:val="00225BF4"/>
    <w:rsid w:val="00243F80"/>
    <w:rsid w:val="00245A65"/>
    <w:rsid w:val="0025618C"/>
    <w:rsid w:val="002602C1"/>
    <w:rsid w:val="002616C1"/>
    <w:rsid w:val="00265639"/>
    <w:rsid w:val="00266D08"/>
    <w:rsid w:val="00273A96"/>
    <w:rsid w:val="0028349B"/>
    <w:rsid w:val="002850B8"/>
    <w:rsid w:val="002911B1"/>
    <w:rsid w:val="00296AB0"/>
    <w:rsid w:val="002C228C"/>
    <w:rsid w:val="002C6534"/>
    <w:rsid w:val="002D07F4"/>
    <w:rsid w:val="002D5F26"/>
    <w:rsid w:val="002E2B09"/>
    <w:rsid w:val="002E54D9"/>
    <w:rsid w:val="002E57A1"/>
    <w:rsid w:val="002F7050"/>
    <w:rsid w:val="0030066D"/>
    <w:rsid w:val="003307C4"/>
    <w:rsid w:val="00331A5E"/>
    <w:rsid w:val="00332DB1"/>
    <w:rsid w:val="003343E9"/>
    <w:rsid w:val="00335A11"/>
    <w:rsid w:val="00346F2F"/>
    <w:rsid w:val="003904FE"/>
    <w:rsid w:val="00395A5F"/>
    <w:rsid w:val="00397B55"/>
    <w:rsid w:val="00397FB1"/>
    <w:rsid w:val="003A27F3"/>
    <w:rsid w:val="003A41C3"/>
    <w:rsid w:val="003A5143"/>
    <w:rsid w:val="003C6138"/>
    <w:rsid w:val="003D0A92"/>
    <w:rsid w:val="003D5BA7"/>
    <w:rsid w:val="003E7C3E"/>
    <w:rsid w:val="003F097F"/>
    <w:rsid w:val="003F4529"/>
    <w:rsid w:val="004036DC"/>
    <w:rsid w:val="00410D86"/>
    <w:rsid w:val="00426A67"/>
    <w:rsid w:val="00426C13"/>
    <w:rsid w:val="004316F0"/>
    <w:rsid w:val="004322B6"/>
    <w:rsid w:val="00433BC1"/>
    <w:rsid w:val="00445FB4"/>
    <w:rsid w:val="004464C6"/>
    <w:rsid w:val="004649D2"/>
    <w:rsid w:val="0047039B"/>
    <w:rsid w:val="00472F43"/>
    <w:rsid w:val="00477F56"/>
    <w:rsid w:val="0048612D"/>
    <w:rsid w:val="0049498E"/>
    <w:rsid w:val="004B0183"/>
    <w:rsid w:val="004C5E97"/>
    <w:rsid w:val="004D0E8B"/>
    <w:rsid w:val="004E0A40"/>
    <w:rsid w:val="004F0A95"/>
    <w:rsid w:val="004F3E10"/>
    <w:rsid w:val="004F7CA5"/>
    <w:rsid w:val="004F7F8A"/>
    <w:rsid w:val="005004ED"/>
    <w:rsid w:val="00504C64"/>
    <w:rsid w:val="005073C5"/>
    <w:rsid w:val="00514154"/>
    <w:rsid w:val="0053117D"/>
    <w:rsid w:val="00533B22"/>
    <w:rsid w:val="00541490"/>
    <w:rsid w:val="00544BC1"/>
    <w:rsid w:val="00551E5E"/>
    <w:rsid w:val="00552296"/>
    <w:rsid w:val="0057591C"/>
    <w:rsid w:val="00576CE6"/>
    <w:rsid w:val="00585475"/>
    <w:rsid w:val="00587B87"/>
    <w:rsid w:val="005907CA"/>
    <w:rsid w:val="00590D09"/>
    <w:rsid w:val="005A547F"/>
    <w:rsid w:val="005B375B"/>
    <w:rsid w:val="005D0759"/>
    <w:rsid w:val="005E78F9"/>
    <w:rsid w:val="005F63A5"/>
    <w:rsid w:val="0060577D"/>
    <w:rsid w:val="00611610"/>
    <w:rsid w:val="006150CB"/>
    <w:rsid w:val="00641F36"/>
    <w:rsid w:val="00653379"/>
    <w:rsid w:val="00660B4B"/>
    <w:rsid w:val="00661498"/>
    <w:rsid w:val="006615CA"/>
    <w:rsid w:val="00661812"/>
    <w:rsid w:val="00666D2D"/>
    <w:rsid w:val="00674F0E"/>
    <w:rsid w:val="00676A72"/>
    <w:rsid w:val="00682823"/>
    <w:rsid w:val="00683E26"/>
    <w:rsid w:val="00690454"/>
    <w:rsid w:val="0069390E"/>
    <w:rsid w:val="00695F67"/>
    <w:rsid w:val="006A3B7F"/>
    <w:rsid w:val="006A4254"/>
    <w:rsid w:val="006B24B0"/>
    <w:rsid w:val="006B42F5"/>
    <w:rsid w:val="006B6DB9"/>
    <w:rsid w:val="006E6327"/>
    <w:rsid w:val="006E6C80"/>
    <w:rsid w:val="006E7F77"/>
    <w:rsid w:val="006F1A95"/>
    <w:rsid w:val="006F730C"/>
    <w:rsid w:val="00710CD5"/>
    <w:rsid w:val="00712C76"/>
    <w:rsid w:val="007144A0"/>
    <w:rsid w:val="007213E4"/>
    <w:rsid w:val="00726B64"/>
    <w:rsid w:val="00746B77"/>
    <w:rsid w:val="00763DEF"/>
    <w:rsid w:val="00770A4F"/>
    <w:rsid w:val="00771552"/>
    <w:rsid w:val="00773B34"/>
    <w:rsid w:val="00784E1B"/>
    <w:rsid w:val="00786348"/>
    <w:rsid w:val="00787325"/>
    <w:rsid w:val="007B346D"/>
    <w:rsid w:val="007C3E46"/>
    <w:rsid w:val="007D6559"/>
    <w:rsid w:val="007E0B21"/>
    <w:rsid w:val="007E141A"/>
    <w:rsid w:val="007F0E16"/>
    <w:rsid w:val="007F2552"/>
    <w:rsid w:val="008051A2"/>
    <w:rsid w:val="00812730"/>
    <w:rsid w:val="0081312E"/>
    <w:rsid w:val="008148B1"/>
    <w:rsid w:val="00833213"/>
    <w:rsid w:val="0084364D"/>
    <w:rsid w:val="00844EEA"/>
    <w:rsid w:val="0085311B"/>
    <w:rsid w:val="008536F7"/>
    <w:rsid w:val="008541F8"/>
    <w:rsid w:val="0085703F"/>
    <w:rsid w:val="0086321F"/>
    <w:rsid w:val="0086346C"/>
    <w:rsid w:val="00865931"/>
    <w:rsid w:val="00867DD2"/>
    <w:rsid w:val="0088051F"/>
    <w:rsid w:val="00885BD7"/>
    <w:rsid w:val="00886534"/>
    <w:rsid w:val="008B77E9"/>
    <w:rsid w:val="008B7EE0"/>
    <w:rsid w:val="008C4E33"/>
    <w:rsid w:val="008D4502"/>
    <w:rsid w:val="008E5DFE"/>
    <w:rsid w:val="008F23AC"/>
    <w:rsid w:val="008F6A74"/>
    <w:rsid w:val="00910134"/>
    <w:rsid w:val="00917451"/>
    <w:rsid w:val="00930CF1"/>
    <w:rsid w:val="00930F86"/>
    <w:rsid w:val="0094341C"/>
    <w:rsid w:val="00951DF1"/>
    <w:rsid w:val="009525F6"/>
    <w:rsid w:val="00956417"/>
    <w:rsid w:val="00970B57"/>
    <w:rsid w:val="00972982"/>
    <w:rsid w:val="00985F0B"/>
    <w:rsid w:val="00987494"/>
    <w:rsid w:val="009A31F8"/>
    <w:rsid w:val="009A7A15"/>
    <w:rsid w:val="009C0B45"/>
    <w:rsid w:val="009D032E"/>
    <w:rsid w:val="009D4C5C"/>
    <w:rsid w:val="009D4D2C"/>
    <w:rsid w:val="009E375D"/>
    <w:rsid w:val="009E3BFD"/>
    <w:rsid w:val="009E755F"/>
    <w:rsid w:val="009F32D1"/>
    <w:rsid w:val="009F3EA8"/>
    <w:rsid w:val="009F7015"/>
    <w:rsid w:val="00A028B1"/>
    <w:rsid w:val="00A07AF2"/>
    <w:rsid w:val="00A1394D"/>
    <w:rsid w:val="00A16A0E"/>
    <w:rsid w:val="00A172FF"/>
    <w:rsid w:val="00A23368"/>
    <w:rsid w:val="00A27748"/>
    <w:rsid w:val="00A32CBD"/>
    <w:rsid w:val="00A36F17"/>
    <w:rsid w:val="00A40B32"/>
    <w:rsid w:val="00A44A34"/>
    <w:rsid w:val="00A476C6"/>
    <w:rsid w:val="00A522C3"/>
    <w:rsid w:val="00A82253"/>
    <w:rsid w:val="00A83C39"/>
    <w:rsid w:val="00A85BFD"/>
    <w:rsid w:val="00A8795B"/>
    <w:rsid w:val="00AA1B25"/>
    <w:rsid w:val="00AA3D80"/>
    <w:rsid w:val="00AB22ED"/>
    <w:rsid w:val="00AB276F"/>
    <w:rsid w:val="00AB44D5"/>
    <w:rsid w:val="00AB508D"/>
    <w:rsid w:val="00AB5455"/>
    <w:rsid w:val="00AC553B"/>
    <w:rsid w:val="00AC55F6"/>
    <w:rsid w:val="00AD42BF"/>
    <w:rsid w:val="00AD5228"/>
    <w:rsid w:val="00AE003C"/>
    <w:rsid w:val="00AF41CA"/>
    <w:rsid w:val="00B069AB"/>
    <w:rsid w:val="00B072FB"/>
    <w:rsid w:val="00B07319"/>
    <w:rsid w:val="00B1515C"/>
    <w:rsid w:val="00B24B67"/>
    <w:rsid w:val="00B30214"/>
    <w:rsid w:val="00B32AE9"/>
    <w:rsid w:val="00B44056"/>
    <w:rsid w:val="00B65AE3"/>
    <w:rsid w:val="00B75CE6"/>
    <w:rsid w:val="00B77A8F"/>
    <w:rsid w:val="00B848AC"/>
    <w:rsid w:val="00B87DD3"/>
    <w:rsid w:val="00B92AA7"/>
    <w:rsid w:val="00B96755"/>
    <w:rsid w:val="00BB1FC4"/>
    <w:rsid w:val="00BC47FC"/>
    <w:rsid w:val="00BC5EEE"/>
    <w:rsid w:val="00BD4E7E"/>
    <w:rsid w:val="00BE09A4"/>
    <w:rsid w:val="00BE48C3"/>
    <w:rsid w:val="00BE4E20"/>
    <w:rsid w:val="00BF261B"/>
    <w:rsid w:val="00C04072"/>
    <w:rsid w:val="00C13DF6"/>
    <w:rsid w:val="00C3523A"/>
    <w:rsid w:val="00C741A6"/>
    <w:rsid w:val="00C76C73"/>
    <w:rsid w:val="00C820E3"/>
    <w:rsid w:val="00C83EDD"/>
    <w:rsid w:val="00C847E7"/>
    <w:rsid w:val="00C8569F"/>
    <w:rsid w:val="00C86187"/>
    <w:rsid w:val="00C86E59"/>
    <w:rsid w:val="00CA79C4"/>
    <w:rsid w:val="00CB3B34"/>
    <w:rsid w:val="00CC1059"/>
    <w:rsid w:val="00CC40AA"/>
    <w:rsid w:val="00CF113A"/>
    <w:rsid w:val="00CF2BEF"/>
    <w:rsid w:val="00CF5AEF"/>
    <w:rsid w:val="00D00CB5"/>
    <w:rsid w:val="00D066B0"/>
    <w:rsid w:val="00D07C39"/>
    <w:rsid w:val="00D122F1"/>
    <w:rsid w:val="00D14CFC"/>
    <w:rsid w:val="00D167D3"/>
    <w:rsid w:val="00D269B1"/>
    <w:rsid w:val="00D331CE"/>
    <w:rsid w:val="00D355A3"/>
    <w:rsid w:val="00D36AF7"/>
    <w:rsid w:val="00D56BC9"/>
    <w:rsid w:val="00D7151F"/>
    <w:rsid w:val="00D73457"/>
    <w:rsid w:val="00D752EE"/>
    <w:rsid w:val="00D77EA9"/>
    <w:rsid w:val="00D871F0"/>
    <w:rsid w:val="00D91412"/>
    <w:rsid w:val="00D91EAD"/>
    <w:rsid w:val="00D92830"/>
    <w:rsid w:val="00D93603"/>
    <w:rsid w:val="00DB1914"/>
    <w:rsid w:val="00DB33FC"/>
    <w:rsid w:val="00DB4515"/>
    <w:rsid w:val="00DC14E6"/>
    <w:rsid w:val="00DC3372"/>
    <w:rsid w:val="00DC4C8C"/>
    <w:rsid w:val="00DC4EE7"/>
    <w:rsid w:val="00DD53E7"/>
    <w:rsid w:val="00DE47E8"/>
    <w:rsid w:val="00DF7351"/>
    <w:rsid w:val="00E34853"/>
    <w:rsid w:val="00E372A5"/>
    <w:rsid w:val="00E40600"/>
    <w:rsid w:val="00E415C9"/>
    <w:rsid w:val="00E44C14"/>
    <w:rsid w:val="00E4714F"/>
    <w:rsid w:val="00E54D39"/>
    <w:rsid w:val="00E558EB"/>
    <w:rsid w:val="00E57D4B"/>
    <w:rsid w:val="00E65041"/>
    <w:rsid w:val="00E66B01"/>
    <w:rsid w:val="00E6792A"/>
    <w:rsid w:val="00E72D9B"/>
    <w:rsid w:val="00E75C7A"/>
    <w:rsid w:val="00EA0007"/>
    <w:rsid w:val="00EB1BCD"/>
    <w:rsid w:val="00EB52DE"/>
    <w:rsid w:val="00EB53A4"/>
    <w:rsid w:val="00EC0CEA"/>
    <w:rsid w:val="00EC1CFF"/>
    <w:rsid w:val="00EC2108"/>
    <w:rsid w:val="00ED48BA"/>
    <w:rsid w:val="00EE247D"/>
    <w:rsid w:val="00EE7ACB"/>
    <w:rsid w:val="00EF04E5"/>
    <w:rsid w:val="00F032C0"/>
    <w:rsid w:val="00F11FA6"/>
    <w:rsid w:val="00F17923"/>
    <w:rsid w:val="00F26545"/>
    <w:rsid w:val="00F32ADF"/>
    <w:rsid w:val="00F33BAD"/>
    <w:rsid w:val="00F428CF"/>
    <w:rsid w:val="00F52B36"/>
    <w:rsid w:val="00F6499A"/>
    <w:rsid w:val="00F7080B"/>
    <w:rsid w:val="00F74660"/>
    <w:rsid w:val="00F84B6A"/>
    <w:rsid w:val="00F86787"/>
    <w:rsid w:val="00F942D9"/>
    <w:rsid w:val="00FB2D57"/>
    <w:rsid w:val="00FB38F4"/>
    <w:rsid w:val="00FB5A2C"/>
    <w:rsid w:val="00FC0BA6"/>
    <w:rsid w:val="00FE3CDA"/>
    <w:rsid w:val="00FE5562"/>
    <w:rsid w:val="00FE6D07"/>
    <w:rsid w:val="00FF3CA3"/>
    <w:rsid w:val="00FF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762D9"/>
  <w15:docId w15:val="{6758994E-4EA4-446F-872F-3C31B01A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FB1"/>
    <w:pPr>
      <w:autoSpaceDE w:val="0"/>
      <w:autoSpaceDN w:val="0"/>
      <w:adjustRightInd w:val="0"/>
      <w:spacing w:after="0" w:line="240" w:lineRule="auto"/>
    </w:pPr>
    <w:rPr>
      <w:rFonts w:eastAsia="Times New Roman" w:cs="Times New Roman"/>
    </w:rPr>
  </w:style>
  <w:style w:type="paragraph" w:styleId="Heading1">
    <w:name w:val="heading 1"/>
    <w:basedOn w:val="Normal"/>
    <w:next w:val="Normal"/>
    <w:link w:val="Heading1Char"/>
    <w:uiPriority w:val="1"/>
    <w:qFormat/>
    <w:rsid w:val="00117F6A"/>
    <w:pPr>
      <w:spacing w:before="120" w:after="120"/>
      <w:outlineLvl w:val="0"/>
    </w:pPr>
    <w:rPr>
      <w:bCs/>
      <w:color w:val="4F6228" w:themeColor="accent3" w:themeShade="80"/>
      <w:sz w:val="36"/>
      <w:szCs w:val="36"/>
    </w:rPr>
  </w:style>
  <w:style w:type="paragraph" w:styleId="Heading2">
    <w:name w:val="heading 2"/>
    <w:basedOn w:val="Normal"/>
    <w:next w:val="Normal"/>
    <w:link w:val="Heading2Char"/>
    <w:uiPriority w:val="1"/>
    <w:unhideWhenUsed/>
    <w:qFormat/>
    <w:rsid w:val="00296AB0"/>
    <w:pPr>
      <w:spacing w:after="200" w:line="276" w:lineRule="auto"/>
      <w:outlineLvl w:val="1"/>
    </w:pPr>
    <w:rPr>
      <w:sz w:val="28"/>
      <w:szCs w:val="28"/>
    </w:rPr>
  </w:style>
  <w:style w:type="paragraph" w:styleId="Heading3">
    <w:name w:val="heading 3"/>
    <w:basedOn w:val="Normal"/>
    <w:next w:val="Normal"/>
    <w:link w:val="Heading3Char"/>
    <w:uiPriority w:val="9"/>
    <w:unhideWhenUsed/>
    <w:qFormat/>
    <w:rsid w:val="00130B0D"/>
    <w:pPr>
      <w:pBdr>
        <w:top w:val="single" w:sz="6" w:space="2" w:color="4F81BD" w:themeColor="accent1"/>
        <w:left w:val="single" w:sz="6" w:space="2" w:color="4F81BD" w:themeColor="accent1"/>
      </w:pBdr>
      <w:spacing w:before="200" w:line="276" w:lineRule="auto"/>
      <w:outlineLvl w:val="2"/>
    </w:pPr>
    <w:rPr>
      <w:rFonts w:eastAsiaTheme="minorEastAsia" w:cstheme="minorBidi"/>
      <w:caps/>
      <w:color w:val="243F60" w:themeColor="accent1" w:themeShade="7F"/>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17F6A"/>
    <w:rPr>
      <w:rFonts w:eastAsia="Times New Roman" w:cs="Times New Roman"/>
      <w:bCs/>
      <w:color w:val="4F6228" w:themeColor="accent3" w:themeShade="80"/>
      <w:sz w:val="36"/>
      <w:szCs w:val="36"/>
    </w:rPr>
  </w:style>
  <w:style w:type="character" w:customStyle="1" w:styleId="Heading3Char">
    <w:name w:val="Heading 3 Char"/>
    <w:basedOn w:val="DefaultParagraphFont"/>
    <w:link w:val="Heading3"/>
    <w:uiPriority w:val="9"/>
    <w:rsid w:val="00130B0D"/>
    <w:rPr>
      <w:rFonts w:eastAsiaTheme="minorEastAsia"/>
      <w:caps/>
      <w:color w:val="243F60" w:themeColor="accent1" w:themeShade="7F"/>
      <w:spacing w:val="15"/>
    </w:rPr>
  </w:style>
  <w:style w:type="paragraph" w:styleId="Footer">
    <w:name w:val="footer"/>
    <w:basedOn w:val="Normal"/>
    <w:link w:val="FooterChar"/>
    <w:uiPriority w:val="99"/>
    <w:rsid w:val="00130B0D"/>
    <w:pPr>
      <w:tabs>
        <w:tab w:val="center" w:pos="4320"/>
        <w:tab w:val="right" w:pos="8640"/>
      </w:tabs>
    </w:pPr>
  </w:style>
  <w:style w:type="character" w:customStyle="1" w:styleId="FooterChar">
    <w:name w:val="Footer Char"/>
    <w:basedOn w:val="DefaultParagraphFont"/>
    <w:link w:val="Footer"/>
    <w:uiPriority w:val="99"/>
    <w:rsid w:val="00130B0D"/>
    <w:rPr>
      <w:rFonts w:ascii="Times New Roman" w:eastAsia="Times New Roman" w:hAnsi="Times New Roman" w:cs="Times New Roman"/>
      <w:sz w:val="24"/>
      <w:szCs w:val="24"/>
    </w:rPr>
  </w:style>
  <w:style w:type="character" w:styleId="PageNumber">
    <w:name w:val="page number"/>
    <w:basedOn w:val="DefaultParagraphFont"/>
    <w:uiPriority w:val="99"/>
    <w:rsid w:val="00130B0D"/>
    <w:rPr>
      <w:rFonts w:cs="Times New Roman"/>
    </w:rPr>
  </w:style>
  <w:style w:type="paragraph" w:customStyle="1" w:styleId="Default">
    <w:name w:val="Default"/>
    <w:rsid w:val="00130B0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rsid w:val="00130B0D"/>
    <w:rPr>
      <w:rFonts w:cs="Times New Roman"/>
      <w:color w:val="0000FF"/>
      <w:u w:val="single"/>
    </w:rPr>
  </w:style>
  <w:style w:type="table" w:styleId="TableGrid">
    <w:name w:val="Table Grid"/>
    <w:basedOn w:val="TableNormal"/>
    <w:uiPriority w:val="59"/>
    <w:rsid w:val="00130B0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130B0D"/>
    <w:pPr>
      <w:tabs>
        <w:tab w:val="center" w:pos="4320"/>
        <w:tab w:val="right" w:pos="8640"/>
      </w:tabs>
    </w:pPr>
  </w:style>
  <w:style w:type="character" w:customStyle="1" w:styleId="HeaderChar">
    <w:name w:val="Header Char"/>
    <w:basedOn w:val="DefaultParagraphFont"/>
    <w:link w:val="Header"/>
    <w:uiPriority w:val="99"/>
    <w:rsid w:val="00130B0D"/>
    <w:rPr>
      <w:rFonts w:ascii="Times New Roman" w:eastAsia="Times New Roman" w:hAnsi="Times New Roman" w:cs="Times New Roman"/>
      <w:sz w:val="24"/>
      <w:szCs w:val="24"/>
    </w:rPr>
  </w:style>
  <w:style w:type="paragraph" w:styleId="ListParagraph">
    <w:name w:val="List Paragraph"/>
    <w:basedOn w:val="Normal"/>
    <w:uiPriority w:val="34"/>
    <w:qFormat/>
    <w:rsid w:val="00130B0D"/>
    <w:pPr>
      <w:ind w:left="720"/>
      <w:contextualSpacing/>
    </w:pPr>
  </w:style>
  <w:style w:type="paragraph" w:styleId="BalloonText">
    <w:name w:val="Balloon Text"/>
    <w:basedOn w:val="Normal"/>
    <w:link w:val="BalloonTextChar"/>
    <w:uiPriority w:val="99"/>
    <w:semiHidden/>
    <w:unhideWhenUsed/>
    <w:rsid w:val="00130B0D"/>
    <w:rPr>
      <w:rFonts w:ascii="Tahoma" w:hAnsi="Tahoma" w:cs="Tahoma"/>
      <w:sz w:val="16"/>
      <w:szCs w:val="16"/>
    </w:rPr>
  </w:style>
  <w:style w:type="character" w:customStyle="1" w:styleId="BalloonTextChar">
    <w:name w:val="Balloon Text Char"/>
    <w:basedOn w:val="DefaultParagraphFont"/>
    <w:link w:val="BalloonText"/>
    <w:uiPriority w:val="99"/>
    <w:semiHidden/>
    <w:rsid w:val="00130B0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30B0D"/>
    <w:rPr>
      <w:color w:val="800080" w:themeColor="followedHyperlink"/>
      <w:u w:val="single"/>
    </w:rPr>
  </w:style>
  <w:style w:type="paragraph" w:styleId="NoSpacing">
    <w:name w:val="No Spacing"/>
    <w:basedOn w:val="Normal"/>
    <w:link w:val="NoSpacingChar"/>
    <w:uiPriority w:val="1"/>
    <w:qFormat/>
    <w:rsid w:val="00130B0D"/>
    <w:rPr>
      <w:rFonts w:eastAsiaTheme="minorEastAsia" w:cstheme="minorBidi"/>
      <w:sz w:val="20"/>
      <w:szCs w:val="20"/>
    </w:rPr>
  </w:style>
  <w:style w:type="character" w:customStyle="1" w:styleId="NoSpacingChar">
    <w:name w:val="No Spacing Char"/>
    <w:basedOn w:val="DefaultParagraphFont"/>
    <w:link w:val="NoSpacing"/>
    <w:uiPriority w:val="1"/>
    <w:rsid w:val="00130B0D"/>
    <w:rPr>
      <w:rFonts w:eastAsiaTheme="minorEastAsia"/>
      <w:sz w:val="20"/>
      <w:szCs w:val="20"/>
    </w:rPr>
  </w:style>
  <w:style w:type="character" w:styleId="IntenseEmphasis">
    <w:name w:val="Intense Emphasis"/>
    <w:uiPriority w:val="21"/>
    <w:qFormat/>
    <w:rsid w:val="00130B0D"/>
    <w:rPr>
      <w:b/>
      <w:bCs/>
      <w:caps/>
      <w:color w:val="243F60" w:themeColor="accent1" w:themeShade="7F"/>
      <w:spacing w:val="10"/>
    </w:rPr>
  </w:style>
  <w:style w:type="paragraph" w:customStyle="1" w:styleId="SectionInstructions">
    <w:name w:val="Section Instructions"/>
    <w:basedOn w:val="Normal"/>
    <w:link w:val="SectionInstructionsChar"/>
    <w:qFormat/>
    <w:rsid w:val="00130B0D"/>
    <w:pPr>
      <w:spacing w:before="80" w:after="80" w:line="276" w:lineRule="auto"/>
    </w:pPr>
    <w:rPr>
      <w:rFonts w:eastAsiaTheme="minorEastAsia" w:cstheme="minorBidi"/>
      <w:i/>
      <w:sz w:val="18"/>
      <w:szCs w:val="18"/>
    </w:rPr>
  </w:style>
  <w:style w:type="character" w:customStyle="1" w:styleId="SectionInstructionsChar">
    <w:name w:val="Section Instructions Char"/>
    <w:basedOn w:val="DefaultParagraphFont"/>
    <w:link w:val="SectionInstructions"/>
    <w:rsid w:val="00130B0D"/>
    <w:rPr>
      <w:rFonts w:eastAsiaTheme="minorEastAsia"/>
      <w:i/>
      <w:sz w:val="18"/>
      <w:szCs w:val="18"/>
    </w:rPr>
  </w:style>
  <w:style w:type="paragraph" w:styleId="BodyText">
    <w:name w:val="Body Text"/>
    <w:basedOn w:val="Normal"/>
    <w:link w:val="BodyTextChar"/>
    <w:uiPriority w:val="1"/>
    <w:qFormat/>
    <w:rsid w:val="00130B0D"/>
    <w:pPr>
      <w:widowControl w:val="0"/>
      <w:ind w:left="840" w:hanging="360"/>
    </w:pPr>
    <w:rPr>
      <w:rFonts w:ascii="Calibri" w:eastAsiaTheme="minorEastAsia" w:hAnsi="Calibri" w:cs="Calibri"/>
    </w:rPr>
  </w:style>
  <w:style w:type="character" w:customStyle="1" w:styleId="BodyTextChar">
    <w:name w:val="Body Text Char"/>
    <w:basedOn w:val="DefaultParagraphFont"/>
    <w:link w:val="BodyText"/>
    <w:uiPriority w:val="1"/>
    <w:rsid w:val="00130B0D"/>
    <w:rPr>
      <w:rFonts w:ascii="Calibri" w:eastAsiaTheme="minorEastAsia" w:hAnsi="Calibri" w:cs="Calibri"/>
      <w:sz w:val="24"/>
      <w:szCs w:val="24"/>
    </w:rPr>
  </w:style>
  <w:style w:type="paragraph" w:customStyle="1" w:styleId="TableParagraph">
    <w:name w:val="Table Paragraph"/>
    <w:basedOn w:val="Normal"/>
    <w:uiPriority w:val="1"/>
    <w:qFormat/>
    <w:rsid w:val="00130B0D"/>
    <w:pPr>
      <w:widowControl w:val="0"/>
    </w:pPr>
    <w:rPr>
      <w:rFonts w:eastAsiaTheme="minorEastAsia"/>
    </w:rPr>
  </w:style>
  <w:style w:type="paragraph" w:styleId="NormalWeb">
    <w:name w:val="Normal (Web)"/>
    <w:basedOn w:val="Normal"/>
    <w:uiPriority w:val="99"/>
    <w:semiHidden/>
    <w:unhideWhenUsed/>
    <w:rsid w:val="00F74660"/>
    <w:pPr>
      <w:spacing w:before="100" w:beforeAutospacing="1" w:after="100" w:afterAutospacing="1"/>
    </w:pPr>
  </w:style>
  <w:style w:type="character" w:customStyle="1" w:styleId="Heading2Char">
    <w:name w:val="Heading 2 Char"/>
    <w:basedOn w:val="DefaultParagraphFont"/>
    <w:link w:val="Heading2"/>
    <w:uiPriority w:val="1"/>
    <w:rsid w:val="00296AB0"/>
    <w:rPr>
      <w:rFonts w:ascii="Times New Roman" w:eastAsia="Times New Roman" w:hAnsi="Times New Roman" w:cs="Times New Roman"/>
      <w:noProof/>
      <w:sz w:val="28"/>
      <w:szCs w:val="28"/>
    </w:rPr>
  </w:style>
  <w:style w:type="character" w:styleId="Strong">
    <w:name w:val="Strong"/>
    <w:basedOn w:val="DefaultParagraphFont"/>
    <w:uiPriority w:val="22"/>
    <w:qFormat/>
    <w:rsid w:val="008051A2"/>
    <w:rPr>
      <w:b/>
      <w:bCs/>
    </w:rPr>
  </w:style>
  <w:style w:type="paragraph" w:styleId="Title">
    <w:name w:val="Title"/>
    <w:basedOn w:val="Normal"/>
    <w:next w:val="Normal"/>
    <w:link w:val="TitleChar"/>
    <w:uiPriority w:val="10"/>
    <w:qFormat/>
    <w:rsid w:val="008051A2"/>
    <w:pPr>
      <w:pBdr>
        <w:bottom w:val="single" w:sz="8" w:space="4" w:color="4F81BD" w:themeColor="accent1"/>
      </w:pBdr>
      <w:spacing w:after="300"/>
      <w:contextualSpacing/>
      <w:jc w:val="both"/>
    </w:pPr>
    <w:rPr>
      <w:rFonts w:asciiTheme="majorHAnsi" w:eastAsiaTheme="majorEastAsia" w:hAnsiTheme="majorHAnsi" w:cstheme="majorBidi"/>
      <w:caps/>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8051A2"/>
    <w:rPr>
      <w:rFonts w:asciiTheme="majorHAnsi" w:eastAsiaTheme="majorEastAsia" w:hAnsiTheme="majorHAnsi" w:cstheme="majorBidi"/>
      <w:caps/>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8051A2"/>
    <w:pPr>
      <w:numPr>
        <w:ilvl w:val="1"/>
      </w:numPr>
      <w:spacing w:before="120" w:after="120" w:line="276" w:lineRule="auto"/>
      <w:jc w:val="both"/>
    </w:pPr>
    <w:rPr>
      <w:rFonts w:eastAsiaTheme="majorEastAsia" w:cstheme="majorBidi"/>
      <w:iCs/>
      <w:caps/>
      <w:color w:val="595959" w:themeColor="text1" w:themeTint="A6"/>
      <w:spacing w:val="15"/>
      <w:lang w:bidi="en-US"/>
    </w:rPr>
  </w:style>
  <w:style w:type="character" w:customStyle="1" w:styleId="SubtitleChar">
    <w:name w:val="Subtitle Char"/>
    <w:basedOn w:val="DefaultParagraphFont"/>
    <w:link w:val="Subtitle"/>
    <w:uiPriority w:val="11"/>
    <w:rsid w:val="008051A2"/>
    <w:rPr>
      <w:rFonts w:eastAsiaTheme="majorEastAsia" w:cstheme="majorBidi"/>
      <w:iCs/>
      <w:caps/>
      <w:color w:val="595959" w:themeColor="text1" w:themeTint="A6"/>
      <w:spacing w:val="15"/>
      <w:sz w:val="24"/>
      <w:szCs w:val="24"/>
      <w:lang w:bidi="en-US"/>
    </w:rPr>
  </w:style>
  <w:style w:type="character" w:styleId="PlaceholderText">
    <w:name w:val="Placeholder Text"/>
    <w:basedOn w:val="DefaultParagraphFont"/>
    <w:uiPriority w:val="99"/>
    <w:semiHidden/>
    <w:rsid w:val="008051A2"/>
    <w:rPr>
      <w:color w:val="808080"/>
    </w:rPr>
  </w:style>
  <w:style w:type="character" w:customStyle="1" w:styleId="UnresolvedMention1">
    <w:name w:val="Unresolved Mention1"/>
    <w:basedOn w:val="DefaultParagraphFont"/>
    <w:uiPriority w:val="99"/>
    <w:semiHidden/>
    <w:unhideWhenUsed/>
    <w:rsid w:val="007E141A"/>
    <w:rPr>
      <w:color w:val="808080"/>
      <w:shd w:val="clear" w:color="auto" w:fill="E6E6E6"/>
    </w:rPr>
  </w:style>
  <w:style w:type="paragraph" w:styleId="TOC1">
    <w:name w:val="toc 1"/>
    <w:basedOn w:val="Normal"/>
    <w:uiPriority w:val="39"/>
    <w:qFormat/>
    <w:rsid w:val="00CB3B34"/>
    <w:pPr>
      <w:widowControl w:val="0"/>
      <w:spacing w:before="154"/>
      <w:ind w:left="220"/>
    </w:pPr>
    <w:rPr>
      <w:rFonts w:ascii="Cambria" w:eastAsia="Cambria" w:hAnsi="Cambria" w:cstheme="minorBidi"/>
      <w:sz w:val="20"/>
      <w:szCs w:val="20"/>
    </w:rPr>
  </w:style>
  <w:style w:type="numbering" w:customStyle="1" w:styleId="NoList1">
    <w:name w:val="No List1"/>
    <w:next w:val="NoList"/>
    <w:uiPriority w:val="99"/>
    <w:semiHidden/>
    <w:unhideWhenUsed/>
    <w:rsid w:val="00EC0CEA"/>
  </w:style>
  <w:style w:type="numbering" w:customStyle="1" w:styleId="NoList2">
    <w:name w:val="No List2"/>
    <w:next w:val="NoList"/>
    <w:uiPriority w:val="99"/>
    <w:semiHidden/>
    <w:unhideWhenUsed/>
    <w:rsid w:val="005E78F9"/>
  </w:style>
  <w:style w:type="character" w:customStyle="1" w:styleId="UnresolvedMention2">
    <w:name w:val="Unresolved Mention2"/>
    <w:basedOn w:val="DefaultParagraphFont"/>
    <w:uiPriority w:val="99"/>
    <w:semiHidden/>
    <w:unhideWhenUsed/>
    <w:rsid w:val="00587B87"/>
    <w:rPr>
      <w:color w:val="605E5C"/>
      <w:shd w:val="clear" w:color="auto" w:fill="E1DFDD"/>
    </w:rPr>
  </w:style>
  <w:style w:type="character" w:styleId="CommentReference">
    <w:name w:val="annotation reference"/>
    <w:basedOn w:val="DefaultParagraphFont"/>
    <w:uiPriority w:val="99"/>
    <w:semiHidden/>
    <w:unhideWhenUsed/>
    <w:rsid w:val="002D5F26"/>
    <w:rPr>
      <w:sz w:val="16"/>
      <w:szCs w:val="16"/>
    </w:rPr>
  </w:style>
  <w:style w:type="paragraph" w:styleId="CommentText">
    <w:name w:val="annotation text"/>
    <w:basedOn w:val="Normal"/>
    <w:link w:val="CommentTextChar"/>
    <w:uiPriority w:val="99"/>
    <w:unhideWhenUsed/>
    <w:rsid w:val="002D5F26"/>
    <w:rPr>
      <w:sz w:val="20"/>
      <w:szCs w:val="20"/>
    </w:rPr>
  </w:style>
  <w:style w:type="character" w:customStyle="1" w:styleId="CommentTextChar">
    <w:name w:val="Comment Text Char"/>
    <w:basedOn w:val="DefaultParagraphFont"/>
    <w:link w:val="CommentText"/>
    <w:uiPriority w:val="99"/>
    <w:rsid w:val="002D5F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5F26"/>
    <w:rPr>
      <w:b/>
      <w:bCs/>
    </w:rPr>
  </w:style>
  <w:style w:type="character" w:customStyle="1" w:styleId="CommentSubjectChar">
    <w:name w:val="Comment Subject Char"/>
    <w:basedOn w:val="CommentTextChar"/>
    <w:link w:val="CommentSubject"/>
    <w:uiPriority w:val="99"/>
    <w:semiHidden/>
    <w:rsid w:val="002D5F26"/>
    <w:rPr>
      <w:rFonts w:ascii="Times New Roman" w:eastAsia="Times New Roman" w:hAnsi="Times New Roman" w:cs="Times New Roman"/>
      <w:b/>
      <w:bCs/>
      <w:sz w:val="20"/>
      <w:szCs w:val="20"/>
    </w:rPr>
  </w:style>
  <w:style w:type="paragraph" w:styleId="Revision">
    <w:name w:val="Revision"/>
    <w:hidden/>
    <w:uiPriority w:val="99"/>
    <w:semiHidden/>
    <w:rsid w:val="00BC5EEE"/>
    <w:pPr>
      <w:spacing w:after="0" w:line="240" w:lineRule="auto"/>
    </w:pPr>
    <w:rPr>
      <w:rFonts w:ascii="Times New Roman" w:eastAsia="Times New Roman" w:hAnsi="Times New Roman" w:cs="Times New Roman"/>
      <w:sz w:val="24"/>
      <w:szCs w:val="24"/>
    </w:rPr>
  </w:style>
  <w:style w:type="paragraph" w:customStyle="1" w:styleId="Pa7">
    <w:name w:val="Pa7"/>
    <w:basedOn w:val="Default"/>
    <w:next w:val="Default"/>
    <w:uiPriority w:val="99"/>
    <w:rsid w:val="008C4E33"/>
    <w:pPr>
      <w:spacing w:line="221" w:lineRule="atLeast"/>
    </w:pPr>
    <w:rPr>
      <w:rFonts w:ascii="Calibri" w:eastAsiaTheme="minorHAnsi" w:hAnsi="Calibri" w:cs="Calibri"/>
      <w:color w:val="auto"/>
    </w:rPr>
  </w:style>
  <w:style w:type="character" w:customStyle="1" w:styleId="A4">
    <w:name w:val="A4"/>
    <w:uiPriority w:val="99"/>
    <w:rsid w:val="008C4E33"/>
    <w:rPr>
      <w:color w:val="221E1F"/>
      <w:sz w:val="20"/>
      <w:szCs w:val="20"/>
    </w:rPr>
  </w:style>
  <w:style w:type="character" w:customStyle="1" w:styleId="A5">
    <w:name w:val="A5"/>
    <w:uiPriority w:val="99"/>
    <w:rsid w:val="008C4E33"/>
    <w:rPr>
      <w:color w:val="0000FF"/>
      <w:sz w:val="20"/>
      <w:szCs w:val="20"/>
      <w:u w:val="single"/>
    </w:rPr>
  </w:style>
  <w:style w:type="character" w:styleId="UnresolvedMention">
    <w:name w:val="Unresolved Mention"/>
    <w:basedOn w:val="DefaultParagraphFont"/>
    <w:uiPriority w:val="99"/>
    <w:semiHidden/>
    <w:unhideWhenUsed/>
    <w:rsid w:val="005A547F"/>
    <w:rPr>
      <w:color w:val="605E5C"/>
      <w:shd w:val="clear" w:color="auto" w:fill="E1DFDD"/>
    </w:rPr>
  </w:style>
  <w:style w:type="paragraph" w:styleId="TOCHeading">
    <w:name w:val="TOC Heading"/>
    <w:basedOn w:val="Heading1"/>
    <w:next w:val="Normal"/>
    <w:uiPriority w:val="39"/>
    <w:unhideWhenUsed/>
    <w:qFormat/>
    <w:rsid w:val="00117F6A"/>
    <w:pPr>
      <w:keepNext/>
      <w:keepLines/>
      <w:autoSpaceDE/>
      <w:autoSpaceDN/>
      <w:adjustRightInd/>
      <w:spacing w:before="240" w:after="0" w:line="259" w:lineRule="auto"/>
      <w:outlineLvl w:val="9"/>
    </w:pPr>
    <w:rPr>
      <w:rFonts w:asciiTheme="majorHAnsi" w:eastAsiaTheme="majorEastAsia" w:hAnsiTheme="majorHAnsi" w:cstheme="majorBidi"/>
      <w:bCs w:val="0"/>
      <w:color w:val="365F91" w:themeColor="accent1" w:themeShade="BF"/>
      <w:sz w:val="32"/>
      <w:szCs w:val="32"/>
    </w:rPr>
  </w:style>
  <w:style w:type="paragraph" w:styleId="TOC2">
    <w:name w:val="toc 2"/>
    <w:basedOn w:val="Normal"/>
    <w:next w:val="Normal"/>
    <w:autoRedefine/>
    <w:uiPriority w:val="39"/>
    <w:unhideWhenUsed/>
    <w:rsid w:val="00296AB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058">
      <w:bodyDiv w:val="1"/>
      <w:marLeft w:val="0"/>
      <w:marRight w:val="0"/>
      <w:marTop w:val="0"/>
      <w:marBottom w:val="0"/>
      <w:divBdr>
        <w:top w:val="none" w:sz="0" w:space="0" w:color="auto"/>
        <w:left w:val="none" w:sz="0" w:space="0" w:color="auto"/>
        <w:bottom w:val="none" w:sz="0" w:space="0" w:color="auto"/>
        <w:right w:val="none" w:sz="0" w:space="0" w:color="auto"/>
      </w:divBdr>
    </w:div>
    <w:div w:id="11423826">
      <w:bodyDiv w:val="1"/>
      <w:marLeft w:val="0"/>
      <w:marRight w:val="0"/>
      <w:marTop w:val="0"/>
      <w:marBottom w:val="0"/>
      <w:divBdr>
        <w:top w:val="none" w:sz="0" w:space="0" w:color="auto"/>
        <w:left w:val="none" w:sz="0" w:space="0" w:color="auto"/>
        <w:bottom w:val="none" w:sz="0" w:space="0" w:color="auto"/>
        <w:right w:val="none" w:sz="0" w:space="0" w:color="auto"/>
      </w:divBdr>
    </w:div>
    <w:div w:id="29383081">
      <w:bodyDiv w:val="1"/>
      <w:marLeft w:val="0"/>
      <w:marRight w:val="0"/>
      <w:marTop w:val="0"/>
      <w:marBottom w:val="0"/>
      <w:divBdr>
        <w:top w:val="none" w:sz="0" w:space="0" w:color="auto"/>
        <w:left w:val="none" w:sz="0" w:space="0" w:color="auto"/>
        <w:bottom w:val="none" w:sz="0" w:space="0" w:color="auto"/>
        <w:right w:val="none" w:sz="0" w:space="0" w:color="auto"/>
      </w:divBdr>
    </w:div>
    <w:div w:id="133840016">
      <w:bodyDiv w:val="1"/>
      <w:marLeft w:val="0"/>
      <w:marRight w:val="0"/>
      <w:marTop w:val="0"/>
      <w:marBottom w:val="0"/>
      <w:divBdr>
        <w:top w:val="none" w:sz="0" w:space="0" w:color="auto"/>
        <w:left w:val="none" w:sz="0" w:space="0" w:color="auto"/>
        <w:bottom w:val="none" w:sz="0" w:space="0" w:color="auto"/>
        <w:right w:val="none" w:sz="0" w:space="0" w:color="auto"/>
      </w:divBdr>
    </w:div>
    <w:div w:id="287779244">
      <w:bodyDiv w:val="1"/>
      <w:marLeft w:val="0"/>
      <w:marRight w:val="0"/>
      <w:marTop w:val="0"/>
      <w:marBottom w:val="0"/>
      <w:divBdr>
        <w:top w:val="none" w:sz="0" w:space="0" w:color="auto"/>
        <w:left w:val="none" w:sz="0" w:space="0" w:color="auto"/>
        <w:bottom w:val="none" w:sz="0" w:space="0" w:color="auto"/>
        <w:right w:val="none" w:sz="0" w:space="0" w:color="auto"/>
      </w:divBdr>
      <w:divsChild>
        <w:div w:id="138697438">
          <w:marLeft w:val="1152"/>
          <w:marRight w:val="0"/>
          <w:marTop w:val="72"/>
          <w:marBottom w:val="0"/>
          <w:divBdr>
            <w:top w:val="none" w:sz="0" w:space="0" w:color="auto"/>
            <w:left w:val="none" w:sz="0" w:space="0" w:color="auto"/>
            <w:bottom w:val="none" w:sz="0" w:space="0" w:color="auto"/>
            <w:right w:val="none" w:sz="0" w:space="0" w:color="auto"/>
          </w:divBdr>
        </w:div>
      </w:divsChild>
    </w:div>
    <w:div w:id="336159405">
      <w:bodyDiv w:val="1"/>
      <w:marLeft w:val="0"/>
      <w:marRight w:val="0"/>
      <w:marTop w:val="0"/>
      <w:marBottom w:val="0"/>
      <w:divBdr>
        <w:top w:val="none" w:sz="0" w:space="0" w:color="auto"/>
        <w:left w:val="none" w:sz="0" w:space="0" w:color="auto"/>
        <w:bottom w:val="none" w:sz="0" w:space="0" w:color="auto"/>
        <w:right w:val="none" w:sz="0" w:space="0" w:color="auto"/>
      </w:divBdr>
    </w:div>
    <w:div w:id="351221543">
      <w:bodyDiv w:val="1"/>
      <w:marLeft w:val="0"/>
      <w:marRight w:val="0"/>
      <w:marTop w:val="0"/>
      <w:marBottom w:val="0"/>
      <w:divBdr>
        <w:top w:val="none" w:sz="0" w:space="0" w:color="auto"/>
        <w:left w:val="none" w:sz="0" w:space="0" w:color="auto"/>
        <w:bottom w:val="none" w:sz="0" w:space="0" w:color="auto"/>
        <w:right w:val="none" w:sz="0" w:space="0" w:color="auto"/>
      </w:divBdr>
      <w:divsChild>
        <w:div w:id="117603531">
          <w:marLeft w:val="1152"/>
          <w:marRight w:val="0"/>
          <w:marTop w:val="86"/>
          <w:marBottom w:val="0"/>
          <w:divBdr>
            <w:top w:val="none" w:sz="0" w:space="0" w:color="auto"/>
            <w:left w:val="none" w:sz="0" w:space="0" w:color="auto"/>
            <w:bottom w:val="none" w:sz="0" w:space="0" w:color="auto"/>
            <w:right w:val="none" w:sz="0" w:space="0" w:color="auto"/>
          </w:divBdr>
        </w:div>
      </w:divsChild>
    </w:div>
    <w:div w:id="356582859">
      <w:bodyDiv w:val="1"/>
      <w:marLeft w:val="0"/>
      <w:marRight w:val="0"/>
      <w:marTop w:val="0"/>
      <w:marBottom w:val="0"/>
      <w:divBdr>
        <w:top w:val="none" w:sz="0" w:space="0" w:color="auto"/>
        <w:left w:val="none" w:sz="0" w:space="0" w:color="auto"/>
        <w:bottom w:val="none" w:sz="0" w:space="0" w:color="auto"/>
        <w:right w:val="none" w:sz="0" w:space="0" w:color="auto"/>
      </w:divBdr>
      <w:divsChild>
        <w:div w:id="1628125806">
          <w:marLeft w:val="1152"/>
          <w:marRight w:val="0"/>
          <w:marTop w:val="86"/>
          <w:marBottom w:val="0"/>
          <w:divBdr>
            <w:top w:val="none" w:sz="0" w:space="0" w:color="auto"/>
            <w:left w:val="none" w:sz="0" w:space="0" w:color="auto"/>
            <w:bottom w:val="none" w:sz="0" w:space="0" w:color="auto"/>
            <w:right w:val="none" w:sz="0" w:space="0" w:color="auto"/>
          </w:divBdr>
        </w:div>
      </w:divsChild>
    </w:div>
    <w:div w:id="536817969">
      <w:bodyDiv w:val="1"/>
      <w:marLeft w:val="0"/>
      <w:marRight w:val="0"/>
      <w:marTop w:val="0"/>
      <w:marBottom w:val="0"/>
      <w:divBdr>
        <w:top w:val="none" w:sz="0" w:space="0" w:color="auto"/>
        <w:left w:val="none" w:sz="0" w:space="0" w:color="auto"/>
        <w:bottom w:val="none" w:sz="0" w:space="0" w:color="auto"/>
        <w:right w:val="none" w:sz="0" w:space="0" w:color="auto"/>
      </w:divBdr>
    </w:div>
    <w:div w:id="664555827">
      <w:bodyDiv w:val="1"/>
      <w:marLeft w:val="0"/>
      <w:marRight w:val="0"/>
      <w:marTop w:val="0"/>
      <w:marBottom w:val="0"/>
      <w:divBdr>
        <w:top w:val="none" w:sz="0" w:space="0" w:color="auto"/>
        <w:left w:val="none" w:sz="0" w:space="0" w:color="auto"/>
        <w:bottom w:val="none" w:sz="0" w:space="0" w:color="auto"/>
        <w:right w:val="none" w:sz="0" w:space="0" w:color="auto"/>
      </w:divBdr>
    </w:div>
    <w:div w:id="683282356">
      <w:bodyDiv w:val="1"/>
      <w:marLeft w:val="0"/>
      <w:marRight w:val="0"/>
      <w:marTop w:val="0"/>
      <w:marBottom w:val="0"/>
      <w:divBdr>
        <w:top w:val="none" w:sz="0" w:space="0" w:color="auto"/>
        <w:left w:val="none" w:sz="0" w:space="0" w:color="auto"/>
        <w:bottom w:val="none" w:sz="0" w:space="0" w:color="auto"/>
        <w:right w:val="none" w:sz="0" w:space="0" w:color="auto"/>
      </w:divBdr>
    </w:div>
    <w:div w:id="700403817">
      <w:bodyDiv w:val="1"/>
      <w:marLeft w:val="0"/>
      <w:marRight w:val="0"/>
      <w:marTop w:val="0"/>
      <w:marBottom w:val="0"/>
      <w:divBdr>
        <w:top w:val="none" w:sz="0" w:space="0" w:color="auto"/>
        <w:left w:val="none" w:sz="0" w:space="0" w:color="auto"/>
        <w:bottom w:val="none" w:sz="0" w:space="0" w:color="auto"/>
        <w:right w:val="none" w:sz="0" w:space="0" w:color="auto"/>
      </w:divBdr>
      <w:divsChild>
        <w:div w:id="443232384">
          <w:marLeft w:val="1152"/>
          <w:marRight w:val="0"/>
          <w:marTop w:val="86"/>
          <w:marBottom w:val="0"/>
          <w:divBdr>
            <w:top w:val="none" w:sz="0" w:space="0" w:color="auto"/>
            <w:left w:val="none" w:sz="0" w:space="0" w:color="auto"/>
            <w:bottom w:val="none" w:sz="0" w:space="0" w:color="auto"/>
            <w:right w:val="none" w:sz="0" w:space="0" w:color="auto"/>
          </w:divBdr>
        </w:div>
      </w:divsChild>
    </w:div>
    <w:div w:id="808669165">
      <w:bodyDiv w:val="1"/>
      <w:marLeft w:val="0"/>
      <w:marRight w:val="0"/>
      <w:marTop w:val="0"/>
      <w:marBottom w:val="0"/>
      <w:divBdr>
        <w:top w:val="none" w:sz="0" w:space="0" w:color="auto"/>
        <w:left w:val="none" w:sz="0" w:space="0" w:color="auto"/>
        <w:bottom w:val="none" w:sz="0" w:space="0" w:color="auto"/>
        <w:right w:val="none" w:sz="0" w:space="0" w:color="auto"/>
      </w:divBdr>
      <w:divsChild>
        <w:div w:id="567040531">
          <w:marLeft w:val="720"/>
          <w:marRight w:val="0"/>
          <w:marTop w:val="96"/>
          <w:marBottom w:val="0"/>
          <w:divBdr>
            <w:top w:val="none" w:sz="0" w:space="0" w:color="auto"/>
            <w:left w:val="none" w:sz="0" w:space="0" w:color="auto"/>
            <w:bottom w:val="none" w:sz="0" w:space="0" w:color="auto"/>
            <w:right w:val="none" w:sz="0" w:space="0" w:color="auto"/>
          </w:divBdr>
        </w:div>
      </w:divsChild>
    </w:div>
    <w:div w:id="839933905">
      <w:bodyDiv w:val="1"/>
      <w:marLeft w:val="0"/>
      <w:marRight w:val="0"/>
      <w:marTop w:val="0"/>
      <w:marBottom w:val="0"/>
      <w:divBdr>
        <w:top w:val="none" w:sz="0" w:space="0" w:color="auto"/>
        <w:left w:val="none" w:sz="0" w:space="0" w:color="auto"/>
        <w:bottom w:val="none" w:sz="0" w:space="0" w:color="auto"/>
        <w:right w:val="none" w:sz="0" w:space="0" w:color="auto"/>
      </w:divBdr>
    </w:div>
    <w:div w:id="883559115">
      <w:bodyDiv w:val="1"/>
      <w:marLeft w:val="0"/>
      <w:marRight w:val="0"/>
      <w:marTop w:val="0"/>
      <w:marBottom w:val="0"/>
      <w:divBdr>
        <w:top w:val="none" w:sz="0" w:space="0" w:color="auto"/>
        <w:left w:val="none" w:sz="0" w:space="0" w:color="auto"/>
        <w:bottom w:val="none" w:sz="0" w:space="0" w:color="auto"/>
        <w:right w:val="none" w:sz="0" w:space="0" w:color="auto"/>
      </w:divBdr>
    </w:div>
    <w:div w:id="948856160">
      <w:bodyDiv w:val="1"/>
      <w:marLeft w:val="0"/>
      <w:marRight w:val="0"/>
      <w:marTop w:val="0"/>
      <w:marBottom w:val="0"/>
      <w:divBdr>
        <w:top w:val="none" w:sz="0" w:space="0" w:color="auto"/>
        <w:left w:val="none" w:sz="0" w:space="0" w:color="auto"/>
        <w:bottom w:val="none" w:sz="0" w:space="0" w:color="auto"/>
        <w:right w:val="none" w:sz="0" w:space="0" w:color="auto"/>
      </w:divBdr>
    </w:div>
    <w:div w:id="958872370">
      <w:bodyDiv w:val="1"/>
      <w:marLeft w:val="0"/>
      <w:marRight w:val="0"/>
      <w:marTop w:val="0"/>
      <w:marBottom w:val="0"/>
      <w:divBdr>
        <w:top w:val="none" w:sz="0" w:space="0" w:color="auto"/>
        <w:left w:val="none" w:sz="0" w:space="0" w:color="auto"/>
        <w:bottom w:val="none" w:sz="0" w:space="0" w:color="auto"/>
        <w:right w:val="none" w:sz="0" w:space="0" w:color="auto"/>
      </w:divBdr>
    </w:div>
    <w:div w:id="975991287">
      <w:bodyDiv w:val="1"/>
      <w:marLeft w:val="0"/>
      <w:marRight w:val="0"/>
      <w:marTop w:val="0"/>
      <w:marBottom w:val="0"/>
      <w:divBdr>
        <w:top w:val="none" w:sz="0" w:space="0" w:color="auto"/>
        <w:left w:val="none" w:sz="0" w:space="0" w:color="auto"/>
        <w:bottom w:val="none" w:sz="0" w:space="0" w:color="auto"/>
        <w:right w:val="none" w:sz="0" w:space="0" w:color="auto"/>
      </w:divBdr>
    </w:div>
    <w:div w:id="1079519107">
      <w:bodyDiv w:val="1"/>
      <w:marLeft w:val="0"/>
      <w:marRight w:val="0"/>
      <w:marTop w:val="0"/>
      <w:marBottom w:val="0"/>
      <w:divBdr>
        <w:top w:val="none" w:sz="0" w:space="0" w:color="auto"/>
        <w:left w:val="none" w:sz="0" w:space="0" w:color="auto"/>
        <w:bottom w:val="none" w:sz="0" w:space="0" w:color="auto"/>
        <w:right w:val="none" w:sz="0" w:space="0" w:color="auto"/>
      </w:divBdr>
      <w:divsChild>
        <w:div w:id="367877999">
          <w:marLeft w:val="288"/>
          <w:marRight w:val="0"/>
          <w:marTop w:val="134"/>
          <w:marBottom w:val="0"/>
          <w:divBdr>
            <w:top w:val="none" w:sz="0" w:space="0" w:color="auto"/>
            <w:left w:val="none" w:sz="0" w:space="0" w:color="auto"/>
            <w:bottom w:val="none" w:sz="0" w:space="0" w:color="auto"/>
            <w:right w:val="none" w:sz="0" w:space="0" w:color="auto"/>
          </w:divBdr>
        </w:div>
      </w:divsChild>
    </w:div>
    <w:div w:id="1197740571">
      <w:bodyDiv w:val="1"/>
      <w:marLeft w:val="0"/>
      <w:marRight w:val="0"/>
      <w:marTop w:val="0"/>
      <w:marBottom w:val="0"/>
      <w:divBdr>
        <w:top w:val="none" w:sz="0" w:space="0" w:color="auto"/>
        <w:left w:val="none" w:sz="0" w:space="0" w:color="auto"/>
        <w:bottom w:val="none" w:sz="0" w:space="0" w:color="auto"/>
        <w:right w:val="none" w:sz="0" w:space="0" w:color="auto"/>
      </w:divBdr>
    </w:div>
    <w:div w:id="1390304615">
      <w:bodyDiv w:val="1"/>
      <w:marLeft w:val="0"/>
      <w:marRight w:val="0"/>
      <w:marTop w:val="0"/>
      <w:marBottom w:val="0"/>
      <w:divBdr>
        <w:top w:val="none" w:sz="0" w:space="0" w:color="auto"/>
        <w:left w:val="none" w:sz="0" w:space="0" w:color="auto"/>
        <w:bottom w:val="none" w:sz="0" w:space="0" w:color="auto"/>
        <w:right w:val="none" w:sz="0" w:space="0" w:color="auto"/>
      </w:divBdr>
    </w:div>
    <w:div w:id="1491287833">
      <w:bodyDiv w:val="1"/>
      <w:marLeft w:val="0"/>
      <w:marRight w:val="0"/>
      <w:marTop w:val="0"/>
      <w:marBottom w:val="0"/>
      <w:divBdr>
        <w:top w:val="none" w:sz="0" w:space="0" w:color="auto"/>
        <w:left w:val="none" w:sz="0" w:space="0" w:color="auto"/>
        <w:bottom w:val="none" w:sz="0" w:space="0" w:color="auto"/>
        <w:right w:val="none" w:sz="0" w:space="0" w:color="auto"/>
      </w:divBdr>
      <w:divsChild>
        <w:div w:id="1080717522">
          <w:marLeft w:val="288"/>
          <w:marRight w:val="0"/>
          <w:marTop w:val="134"/>
          <w:marBottom w:val="0"/>
          <w:divBdr>
            <w:top w:val="none" w:sz="0" w:space="0" w:color="auto"/>
            <w:left w:val="none" w:sz="0" w:space="0" w:color="auto"/>
            <w:bottom w:val="none" w:sz="0" w:space="0" w:color="auto"/>
            <w:right w:val="none" w:sz="0" w:space="0" w:color="auto"/>
          </w:divBdr>
        </w:div>
      </w:divsChild>
    </w:div>
    <w:div w:id="1631936938">
      <w:bodyDiv w:val="1"/>
      <w:marLeft w:val="0"/>
      <w:marRight w:val="0"/>
      <w:marTop w:val="0"/>
      <w:marBottom w:val="0"/>
      <w:divBdr>
        <w:top w:val="none" w:sz="0" w:space="0" w:color="auto"/>
        <w:left w:val="none" w:sz="0" w:space="0" w:color="auto"/>
        <w:bottom w:val="none" w:sz="0" w:space="0" w:color="auto"/>
        <w:right w:val="none" w:sz="0" w:space="0" w:color="auto"/>
      </w:divBdr>
    </w:div>
    <w:div w:id="1717074111">
      <w:bodyDiv w:val="1"/>
      <w:marLeft w:val="0"/>
      <w:marRight w:val="0"/>
      <w:marTop w:val="0"/>
      <w:marBottom w:val="0"/>
      <w:divBdr>
        <w:top w:val="none" w:sz="0" w:space="0" w:color="auto"/>
        <w:left w:val="none" w:sz="0" w:space="0" w:color="auto"/>
        <w:bottom w:val="none" w:sz="0" w:space="0" w:color="auto"/>
        <w:right w:val="none" w:sz="0" w:space="0" w:color="auto"/>
      </w:divBdr>
    </w:div>
    <w:div w:id="1731616017">
      <w:bodyDiv w:val="1"/>
      <w:marLeft w:val="0"/>
      <w:marRight w:val="0"/>
      <w:marTop w:val="0"/>
      <w:marBottom w:val="0"/>
      <w:divBdr>
        <w:top w:val="none" w:sz="0" w:space="0" w:color="auto"/>
        <w:left w:val="none" w:sz="0" w:space="0" w:color="auto"/>
        <w:bottom w:val="none" w:sz="0" w:space="0" w:color="auto"/>
        <w:right w:val="none" w:sz="0" w:space="0" w:color="auto"/>
      </w:divBdr>
    </w:div>
    <w:div w:id="1812482908">
      <w:bodyDiv w:val="1"/>
      <w:marLeft w:val="0"/>
      <w:marRight w:val="0"/>
      <w:marTop w:val="0"/>
      <w:marBottom w:val="0"/>
      <w:divBdr>
        <w:top w:val="none" w:sz="0" w:space="0" w:color="auto"/>
        <w:left w:val="none" w:sz="0" w:space="0" w:color="auto"/>
        <w:bottom w:val="none" w:sz="0" w:space="0" w:color="auto"/>
        <w:right w:val="none" w:sz="0" w:space="0" w:color="auto"/>
      </w:divBdr>
    </w:div>
    <w:div w:id="1945526884">
      <w:bodyDiv w:val="1"/>
      <w:marLeft w:val="0"/>
      <w:marRight w:val="0"/>
      <w:marTop w:val="0"/>
      <w:marBottom w:val="0"/>
      <w:divBdr>
        <w:top w:val="none" w:sz="0" w:space="0" w:color="auto"/>
        <w:left w:val="none" w:sz="0" w:space="0" w:color="auto"/>
        <w:bottom w:val="none" w:sz="0" w:space="0" w:color="auto"/>
        <w:right w:val="none" w:sz="0" w:space="0" w:color="auto"/>
      </w:divBdr>
    </w:div>
    <w:div w:id="1973251037">
      <w:bodyDiv w:val="1"/>
      <w:marLeft w:val="0"/>
      <w:marRight w:val="0"/>
      <w:marTop w:val="0"/>
      <w:marBottom w:val="0"/>
      <w:divBdr>
        <w:top w:val="none" w:sz="0" w:space="0" w:color="auto"/>
        <w:left w:val="none" w:sz="0" w:space="0" w:color="auto"/>
        <w:bottom w:val="none" w:sz="0" w:space="0" w:color="auto"/>
        <w:right w:val="none" w:sz="0" w:space="0" w:color="auto"/>
      </w:divBdr>
      <w:divsChild>
        <w:div w:id="986469672">
          <w:marLeft w:val="1152"/>
          <w:marRight w:val="0"/>
          <w:marTop w:val="72"/>
          <w:marBottom w:val="0"/>
          <w:divBdr>
            <w:top w:val="none" w:sz="0" w:space="0" w:color="auto"/>
            <w:left w:val="none" w:sz="0" w:space="0" w:color="auto"/>
            <w:bottom w:val="none" w:sz="0" w:space="0" w:color="auto"/>
            <w:right w:val="none" w:sz="0" w:space="0" w:color="auto"/>
          </w:divBdr>
        </w:div>
        <w:div w:id="357662173">
          <w:marLeft w:val="1152"/>
          <w:marRight w:val="0"/>
          <w:marTop w:val="72"/>
          <w:marBottom w:val="0"/>
          <w:divBdr>
            <w:top w:val="none" w:sz="0" w:space="0" w:color="auto"/>
            <w:left w:val="none" w:sz="0" w:space="0" w:color="auto"/>
            <w:bottom w:val="none" w:sz="0" w:space="0" w:color="auto"/>
            <w:right w:val="none" w:sz="0" w:space="0" w:color="auto"/>
          </w:divBdr>
        </w:div>
        <w:div w:id="1811939393">
          <w:marLeft w:val="1152"/>
          <w:marRight w:val="0"/>
          <w:marTop w:val="72"/>
          <w:marBottom w:val="0"/>
          <w:divBdr>
            <w:top w:val="none" w:sz="0" w:space="0" w:color="auto"/>
            <w:left w:val="none" w:sz="0" w:space="0" w:color="auto"/>
            <w:bottom w:val="none" w:sz="0" w:space="0" w:color="auto"/>
            <w:right w:val="none" w:sz="0" w:space="0" w:color="auto"/>
          </w:divBdr>
        </w:div>
        <w:div w:id="1665549019">
          <w:marLeft w:val="1152"/>
          <w:marRight w:val="0"/>
          <w:marTop w:val="72"/>
          <w:marBottom w:val="0"/>
          <w:divBdr>
            <w:top w:val="none" w:sz="0" w:space="0" w:color="auto"/>
            <w:left w:val="none" w:sz="0" w:space="0" w:color="auto"/>
            <w:bottom w:val="none" w:sz="0" w:space="0" w:color="auto"/>
            <w:right w:val="none" w:sz="0" w:space="0" w:color="auto"/>
          </w:divBdr>
        </w:div>
      </w:divsChild>
    </w:div>
    <w:div w:id="2063557115">
      <w:bodyDiv w:val="1"/>
      <w:marLeft w:val="0"/>
      <w:marRight w:val="0"/>
      <w:marTop w:val="0"/>
      <w:marBottom w:val="0"/>
      <w:divBdr>
        <w:top w:val="none" w:sz="0" w:space="0" w:color="auto"/>
        <w:left w:val="none" w:sz="0" w:space="0" w:color="auto"/>
        <w:bottom w:val="none" w:sz="0" w:space="0" w:color="auto"/>
        <w:right w:val="none" w:sz="0" w:space="0" w:color="auto"/>
      </w:divBdr>
      <w:divsChild>
        <w:div w:id="1666399333">
          <w:marLeft w:val="1152"/>
          <w:marRight w:val="0"/>
          <w:marTop w:val="86"/>
          <w:marBottom w:val="0"/>
          <w:divBdr>
            <w:top w:val="none" w:sz="0" w:space="0" w:color="auto"/>
            <w:left w:val="none" w:sz="0" w:space="0" w:color="auto"/>
            <w:bottom w:val="none" w:sz="0" w:space="0" w:color="auto"/>
            <w:right w:val="none" w:sz="0" w:space="0" w:color="auto"/>
          </w:divBdr>
        </w:div>
      </w:divsChild>
    </w:div>
    <w:div w:id="2090809268">
      <w:bodyDiv w:val="1"/>
      <w:marLeft w:val="0"/>
      <w:marRight w:val="0"/>
      <w:marTop w:val="0"/>
      <w:marBottom w:val="0"/>
      <w:divBdr>
        <w:top w:val="none" w:sz="0" w:space="0" w:color="auto"/>
        <w:left w:val="none" w:sz="0" w:space="0" w:color="auto"/>
        <w:bottom w:val="none" w:sz="0" w:space="0" w:color="auto"/>
        <w:right w:val="none" w:sz="0" w:space="0" w:color="auto"/>
      </w:divBdr>
    </w:div>
    <w:div w:id="212017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ecfr.gov/current/title-2/subtitle-A/chapter-II/part-200/subpart-A/subject-group-ECFR2a6a0087862fd2c/section-200.1" TargetMode="External"/><Relationship Id="rId26" Type="http://schemas.openxmlformats.org/officeDocument/2006/relationships/hyperlink" Target="https://www.ams.usda.gov/sites/default/files/media/AMSGrantsTermsandConditions.pdf" TargetMode="External"/><Relationship Id="rId39" Type="http://schemas.openxmlformats.org/officeDocument/2006/relationships/hyperlink" Target="http://uscode.house.gov/view.xhtml?req=granuleid%3AUSC-prelim-title5-chapter73-subchapter3&amp;saved=%7CKHRpdGxlOjUgc2VjdGlvbjo3MzI0IGVkaXRpb246cHJlbGltKSBPUiAoZ3JhbnVsZWlkOlVTQy1wcmVsaW0tdGl0bGU1LXNlY3Rpb243MzI0KQ%3D%3D%7CdHJlZXNvcnQ%3D%7C%7C0%7Cfalse%7Cprelim&amp;edition=prelim" TargetMode="External"/><Relationship Id="rId21" Type="http://schemas.openxmlformats.org/officeDocument/2006/relationships/hyperlink" Target="http://www.sco.idaho.gov/web/sbe/sbeweb.nsf/pages/trvlpolicy.htm" TargetMode="External"/><Relationship Id="rId34" Type="http://schemas.openxmlformats.org/officeDocument/2006/relationships/hyperlink" Target="https://www.ecfr.gov/cgi-bin/text-idx?SID=2312b40f5181614169488e0699a25e61&amp;mc=true&amp;node=se2.1.200_1216&amp;rgn=div8"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agri.idaho.gov/scbg/" TargetMode="External"/><Relationship Id="rId20" Type="http://schemas.openxmlformats.org/officeDocument/2006/relationships/hyperlink" Target="https://www.ecfr.gov/current/title-2/subtitle-A/chapter-II/part-200/subpart-A/subject-group-ECFR2a6a0087862fd2c/section-200.1" TargetMode="External"/><Relationship Id="rId29" Type="http://schemas.openxmlformats.org/officeDocument/2006/relationships/hyperlink" Target="https://www.ecfr.gov/current/title-2/subtitle-A/chapter-II/part-20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Laura.Johnson@isda.idaho.gov" TargetMode="External"/><Relationship Id="rId32" Type="http://schemas.openxmlformats.org/officeDocument/2006/relationships/hyperlink" Target="https://ecfr.gov/cgi-bin/text-idx?SID=5cd467949aebaabf0cbccd2400279148&amp;mc=true&amp;node=se2.1.200_1313&amp;rgn=div8" TargetMode="External"/><Relationship Id="rId37" Type="http://schemas.openxmlformats.org/officeDocument/2006/relationships/hyperlink" Target="https://ecfr.gov/cgi-bin/text-idx?SID=5cd467949aebaabf0cbccd2400279148&amp;mc=true&amp;node=se2.1.200_1455&amp;rgn=div8" TargetMode="External"/><Relationship Id="rId40" Type="http://schemas.openxmlformats.org/officeDocument/2006/relationships/hyperlink" Target="http://www.gsa.gov/" TargetMode="External"/><Relationship Id="rId5" Type="http://schemas.openxmlformats.org/officeDocument/2006/relationships/numbering" Target="numbering.xml"/><Relationship Id="rId15" Type="http://schemas.openxmlformats.org/officeDocument/2006/relationships/hyperlink" Target="https://www.ams.usda.gov/services/grants/scmp" TargetMode="External"/><Relationship Id="rId23" Type="http://schemas.openxmlformats.org/officeDocument/2006/relationships/hyperlink" Target="http://www.isda.idaho.go/scbg/" TargetMode="External"/><Relationship Id="rId28" Type="http://schemas.openxmlformats.org/officeDocument/2006/relationships/hyperlink" Target="https://www.opm.gov/policy-data-oversight/pay-leave/salaries-wages/" TargetMode="External"/><Relationship Id="rId36" Type="http://schemas.openxmlformats.org/officeDocument/2006/relationships/hyperlink" Target="https://ecfr.gov/cgi-bin/text-idx?SID=5cd467949aebaabf0cbccd2400279148&amp;mc=true&amp;node=se2.1.200_1450&amp;rgn=div8" TargetMode="External"/><Relationship Id="rId10" Type="http://schemas.openxmlformats.org/officeDocument/2006/relationships/endnotes" Target="endnotes.xml"/><Relationship Id="rId19" Type="http://schemas.openxmlformats.org/officeDocument/2006/relationships/hyperlink" Target="https://www.ecfr.gov/current/title-2/subtitle-A/chapter-II/part-200/subpart-A/subject-group-ECFR2a6a0087862fd2c/section-200.1" TargetMode="External"/><Relationship Id="rId31" Type="http://schemas.openxmlformats.org/officeDocument/2006/relationships/hyperlink" Target="https://ecfr.gov/cgi-bin/text-idx?SID=5cd467949aebaabf0cbccd2400279148&amp;mc=true&amp;node=se2.1.200_1438&amp;rgn=div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s.usda.gov/services/grants/scbgp/specialty-crop" TargetMode="External"/><Relationship Id="rId22" Type="http://schemas.openxmlformats.org/officeDocument/2006/relationships/hyperlink" Target="http://www.isda.idaho.go/scbg/" TargetMode="External"/><Relationship Id="rId27" Type="http://schemas.openxmlformats.org/officeDocument/2006/relationships/hyperlink" Target="http://www.ecfr.gov/cgi-bin/retrieveECFR?gp&amp;amp;SID=988467ba214fbb07298599affd94f30a&amp;amp;n=pt2.1.200&amp;amp;r=PART&amp;amp;ty=HTML" TargetMode="External"/><Relationship Id="rId30" Type="http://schemas.openxmlformats.org/officeDocument/2006/relationships/hyperlink" Target="https://ecfr.gov/cgi-bin/text-idx?SID=5cd467949aebaabf0cbccd2400279148&amp;mc=true&amp;node=se2.1.200_1438&amp;rgn=div8" TargetMode="External"/><Relationship Id="rId35" Type="http://schemas.openxmlformats.org/officeDocument/2006/relationships/hyperlink" Target="https://ecfr.gov/cgi-bin/text-idx?SID=5cd467949aebaabf0cbccd2400279148&amp;mc=true&amp;node=se2.1.200_1201&amp;rgn=div8"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sco.idaho.gov" TargetMode="External"/><Relationship Id="rId25" Type="http://schemas.openxmlformats.org/officeDocument/2006/relationships/footer" Target="footer3.xml"/><Relationship Id="rId33" Type="http://schemas.openxmlformats.org/officeDocument/2006/relationships/hyperlink" Target="https://www.ecfr.gov/cgi-bin/text-idx?SID=2312b40f5181614169488e0699a25e61&amp;mc=true&amp;node=se2.1.200_1216&amp;rgn=div8" TargetMode="External"/><Relationship Id="rId38" Type="http://schemas.openxmlformats.org/officeDocument/2006/relationships/hyperlink" Target="http://uscode.house.gov/view.xhtml?req=granuleid%3AUSC-prelim-title5-chapter15&amp;saved=%7CKHRpdGxlOjUgc2VjdGlvbjoxNTAxIGVkaXRpb246cHJlbGltKSBPUiAoZ3JhbnVsZWlkOlVTQy1wcmVsaW0tdGl0bGU1LXNlY3Rpb24xNTAxKQ%3D%3D%7CdHJlZXNvcnQ%3D%7C%7C0%7Cfalse%7Cprelim&amp;edition=pre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77F09782307924C8CFFCDE25F58DD3E" ma:contentTypeVersion="2" ma:contentTypeDescription="Create a new document." ma:contentTypeScope="" ma:versionID="660acd53b605cb94b0266b20fb332a50">
  <xsd:schema xmlns:xsd="http://www.w3.org/2001/XMLSchema" xmlns:xs="http://www.w3.org/2001/XMLSchema" xmlns:p="http://schemas.microsoft.com/office/2006/metadata/properties" xmlns:ns3="a4cdb884-618a-4894-945a-632611a41670" targetNamespace="http://schemas.microsoft.com/office/2006/metadata/properties" ma:root="true" ma:fieldsID="39e4c98ff18d217623f96fb410549575" ns3:_="">
    <xsd:import namespace="a4cdb884-618a-4894-945a-632611a4167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db884-618a-4894-945a-632611a416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52EFD3-88D7-4E71-A015-0BA5797A1C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84E6CB-3B72-49F1-8AB4-31CD837A59BA}">
  <ds:schemaRefs>
    <ds:schemaRef ds:uri="http://schemas.openxmlformats.org/officeDocument/2006/bibliography"/>
  </ds:schemaRefs>
</ds:datastoreItem>
</file>

<file path=customXml/itemProps3.xml><?xml version="1.0" encoding="utf-8"?>
<ds:datastoreItem xmlns:ds="http://schemas.openxmlformats.org/officeDocument/2006/customXml" ds:itemID="{09843043-82F4-4D0B-82F5-0B853EF7E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db884-618a-4894-945a-632611a41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57ACDB-061A-428F-81CD-E335F6E143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24</Pages>
  <Words>9772</Words>
  <Characters>55704</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Boyington</dc:creator>
  <cp:lastModifiedBy>Laura Johnson</cp:lastModifiedBy>
  <cp:revision>3</cp:revision>
  <cp:lastPrinted>2023-11-03T19:10:00Z</cp:lastPrinted>
  <dcterms:created xsi:type="dcterms:W3CDTF">2023-11-03T19:14:00Z</dcterms:created>
  <dcterms:modified xsi:type="dcterms:W3CDTF">2023-11-04T01:44:00Z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0x010100E77F09782307924C8CFFCDE25F58DD3E</vt:lpwstr>
  </property>
</Properties>
</file>